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3FB7">
      <w:pPr>
        <w:rPr>
          <w:sz w:val="22"/>
          <w:szCs w:val="22"/>
        </w:rPr>
      </w:pPr>
      <w:hyperlink r:id="rId5" w:history="1">
        <w:r w:rsidR="00B44EB4" w:rsidRPr="00823FB7">
          <w:rPr>
            <w:rStyle w:val="Hyperlnk"/>
          </w:rPr>
          <w:t>EXERCICES SUR INTERNET 1</w:t>
        </w:r>
      </w:hyperlink>
      <w:bookmarkStart w:id="0" w:name="_GoBack"/>
      <w:bookmarkEnd w:id="0"/>
      <w:r w:rsidR="00B44EB4">
        <w:t xml:space="preserve">; </w:t>
      </w:r>
      <w:r w:rsidR="00B44EB4">
        <w:rPr>
          <w:sz w:val="22"/>
          <w:szCs w:val="22"/>
        </w:rPr>
        <w:t>övningar om Paris; besvara frågorna med fullständiga meningar på franska!</w:t>
      </w:r>
    </w:p>
    <w:p w:rsidR="00000000" w:rsidRDefault="00B44EB4"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högt är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Vilket datum gick fotbolls-VM-finalen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börja</w:t>
            </w:r>
            <w:r>
              <w:t>r man bygga Notre Dame?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mycket väger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Vilket datum påbörjades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toaletter finns det på Stade de France?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hög är Triumfbågen?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Mellan vilka år byggdes Triumfbågen?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finns under Triumfbågen?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Varför he</w:t>
            </w:r>
            <w:r>
              <w:t xml:space="preserve">ter det ”le Centre </w:t>
            </w:r>
            <w:r>
              <w:rPr>
                <w:b/>
              </w:rPr>
              <w:t>Pompidou</w:t>
            </w:r>
            <w:r>
              <w:t>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högt är det till första våningen på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föddes Eiffel?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dog Eiffel?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hette Eiffel i förnamn?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är ingången till Louvren?</w:t>
            </w:r>
          </w:p>
        </w:tc>
      </w:tr>
    </w:tbl>
    <w:p w:rsidR="00000000" w:rsidRDefault="00B44EB4">
      <w:pPr>
        <w:rPr>
          <w:sz w:val="22"/>
          <w:szCs w:val="22"/>
        </w:rPr>
      </w:pPr>
      <w:r>
        <w:lastRenderedPageBreak/>
        <w:t xml:space="preserve">EXERCICES SUR INTERNET 2; </w:t>
      </w:r>
      <w:r>
        <w:rPr>
          <w:sz w:val="22"/>
          <w:szCs w:val="22"/>
        </w:rPr>
        <w:t>övningar om Paris; besvara frågorna med fu</w:t>
      </w:r>
      <w:r>
        <w:rPr>
          <w:sz w:val="22"/>
          <w:szCs w:val="22"/>
        </w:rPr>
        <w:t>llständiga meningar på franska!</w:t>
      </w:r>
    </w:p>
    <w:p w:rsidR="00000000" w:rsidRDefault="00B44EB4"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har byggt ingången till Louvren?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les Tuileries?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gammal är obelisken på Place de la Concorde?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högt är det till andra våningen på E</w:t>
            </w:r>
            <w:r>
              <w:t>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la Cité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hög är la Porte Saint-Martin?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mycket väger hela Stade de France?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högt är det till tredje våningen på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har byggt den gamla operan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invigdes tunnelbanan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Vad </w:t>
            </w:r>
            <w:r>
              <w:t>är la Porte Saint-Martin?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kan man åka med buss nummer 63?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minst tre personer som ligger begravda i le Panthéon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finns det för monument/byggnader på Place de la Bastille idag?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hög är den nya Triumfbågen?</w:t>
            </w:r>
          </w:p>
        </w:tc>
      </w:tr>
    </w:tbl>
    <w:p w:rsidR="00000000" w:rsidRDefault="00B44EB4">
      <w:pPr>
        <w:rPr>
          <w:sz w:val="22"/>
          <w:szCs w:val="22"/>
        </w:rPr>
      </w:pPr>
      <w:r>
        <w:t xml:space="preserve">EXERCICES SUR INTERNET 3; </w:t>
      </w:r>
      <w:r>
        <w:rPr>
          <w:sz w:val="22"/>
          <w:szCs w:val="22"/>
        </w:rPr>
        <w:t>öv</w:t>
      </w:r>
      <w:r>
        <w:rPr>
          <w:sz w:val="22"/>
          <w:szCs w:val="22"/>
        </w:rPr>
        <w:t>ningar om Paris; besvara frågorna med fullständiga meningar på franska!</w:t>
      </w:r>
    </w:p>
    <w:p w:rsidR="00000000" w:rsidRDefault="00B44EB4"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hög är den gamla Triumfbågen?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ligger Napoleon begravd?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Vad är Le Père-Lachaise?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lång är les Cham</w:t>
            </w:r>
            <w:r>
              <w:t>ps-Elysées?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återuppbyggdes l’Hôtel de Ville?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Vilken franska president ligger bakom la Bibliothèque Nationale de France?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le Météor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Vilka olika järnvägsstationer finns det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”arrondissements” finns det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Belleville?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Bertrand Delanoë?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bor i l’Hôtel de Matignon?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  <w:rPr>
                <w:lang w:val="fr-FR"/>
              </w:rPr>
            </w:pPr>
            <w:r>
              <w:t xml:space="preserve">Hur mycket väger taket på le Stade de France? </w:t>
            </w:r>
            <w:r>
              <w:rPr>
                <w:lang w:val="fr-FR"/>
              </w:rPr>
              <w:t>(le toit=taket)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tre kända personer som ligger begravda på Montmartrekyrkogården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rPr>
                <w:lang w:val="fr-FR"/>
              </w:rPr>
              <w:t xml:space="preserve">När invigdes le Sacré-Coeur? </w:t>
            </w:r>
            <w:r>
              <w:t>(inaugure</w:t>
            </w:r>
            <w:r>
              <w:t>r=inviga)</w:t>
            </w:r>
          </w:p>
        </w:tc>
      </w:tr>
    </w:tbl>
    <w:p w:rsidR="00000000" w:rsidRDefault="00B44EB4">
      <w:pPr>
        <w:rPr>
          <w:sz w:val="22"/>
          <w:szCs w:val="22"/>
        </w:rPr>
      </w:pPr>
      <w:r>
        <w:t xml:space="preserve">EXERCICES SUR INTERNET 4; </w:t>
      </w:r>
      <w:r>
        <w:rPr>
          <w:sz w:val="22"/>
          <w:szCs w:val="22"/>
        </w:rPr>
        <w:t>övningar om Paris; besvara frågorna med fullständiga meningar på franska!</w:t>
      </w:r>
    </w:p>
    <w:p w:rsidR="00000000" w:rsidRDefault="00B44EB4"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När byggdes Invaliddomen?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Vilket datum invigdes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</w:t>
            </w:r>
            <w:r>
              <w:t>r byggnaden mittemot Eiffeltornet, på andra sidan Seinefloden?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Vilken typ av museum är le Centre Pompidou?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kan man beundra de impressionistiska målarna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le Pont-Neuf?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börjar man bygga le Pont-Neuf?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Vilken känd kung står sta</w:t>
            </w:r>
            <w:r>
              <w:t>ty på le Pont-Neuf?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Vilken känd kung mördades på rue de la Ferronnerie?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lång är fasaden på le Centre Pompidou?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byggdes Alexander den 3:e bron?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les ”gargouilles”? och var finns de framför allt?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kostar det att ta hissen högst upp</w:t>
            </w:r>
            <w:r>
              <w:t xml:space="preserve"> i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ligger Iénabron i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kan man titta på på musée Guimet?</w:t>
            </w:r>
          </w:p>
        </w:tc>
      </w:tr>
    </w:tbl>
    <w:p w:rsidR="00000000" w:rsidRDefault="00B44EB4">
      <w:pPr>
        <w:rPr>
          <w:sz w:val="22"/>
          <w:szCs w:val="22"/>
        </w:rPr>
      </w:pPr>
      <w:r>
        <w:t xml:space="preserve">EXERCICES SUR INTERNET 5; </w:t>
      </w:r>
      <w:r>
        <w:rPr>
          <w:sz w:val="22"/>
          <w:szCs w:val="22"/>
        </w:rPr>
        <w:t>övningar om Paris; besvara frågorna med fullständiga meningar på franska!</w:t>
      </w:r>
    </w:p>
    <w:p w:rsidR="00000000" w:rsidRDefault="00B44EB4"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Vilken byggnad ligger bakom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parken omkring Eiffeltornet?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Varför heter parken runt Eiffeltornet på detta sätt?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finns i mitten av Place Vendôme?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butiker runt Place Vendôme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När byggdes den nya operan och av </w:t>
            </w:r>
            <w:r>
              <w:t>vem?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en känd person som föddes i Belleville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le Lapin Agile?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tre gator i centrala Latinkvarteret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bodde Dalida i Paris och vem var hon?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saker som Montmartre är känt för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i Paris ligger det största Kinakvarteret?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le Marais?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le Carnavalet?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mycket väger obelisken på Place de la Concorde?</w:t>
            </w:r>
          </w:p>
        </w:tc>
      </w:tr>
    </w:tbl>
    <w:p w:rsidR="00000000" w:rsidRDefault="00B44EB4">
      <w:pPr>
        <w:rPr>
          <w:sz w:val="22"/>
          <w:szCs w:val="22"/>
        </w:rPr>
      </w:pPr>
      <w:r>
        <w:t xml:space="preserve">EXERCICES SUR INTERNET 6; </w:t>
      </w:r>
      <w:r>
        <w:rPr>
          <w:sz w:val="22"/>
          <w:szCs w:val="22"/>
        </w:rPr>
        <w:t>övningar om Paris; besvara frågorna med fullständiga meningar på franska!</w:t>
      </w:r>
    </w:p>
    <w:p w:rsidR="00000000" w:rsidRDefault="00B44EB4">
      <w:r>
        <w:t>Skriv också upp källan, dvs. internetadressen där du hit</w:t>
      </w:r>
      <w:r>
        <w:t>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ligger de flesta franska kungar begravda?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sevärdheter i det 14:e arrondissementet!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Var ligger le Café de la Paix?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kända kaféer vid Saint-Germain-des-Prés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högt är la Tour Montparnasse?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byggde Triumfb</w:t>
            </w:r>
            <w:r>
              <w:t>ågen?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När förstördes le Palais des Tuileries?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stort är Père-Lachaise?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fem kända personer som ligger begravda på Père-Lachaisekyrkogården!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la Conciergerie?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le Cluny?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Vilken stor byggnad finns i Luxembourgparken?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Vilken s</w:t>
            </w:r>
            <w:r>
              <w:t>tor plats ligger Nationalförsamlingen nära?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le Bercy?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två kända travbanor i Paris (hippodrome)</w:t>
            </w:r>
          </w:p>
        </w:tc>
      </w:tr>
    </w:tbl>
    <w:p w:rsidR="00000000" w:rsidRDefault="00B44EB4">
      <w:pPr>
        <w:rPr>
          <w:sz w:val="22"/>
          <w:szCs w:val="22"/>
        </w:rPr>
      </w:pPr>
      <w:r>
        <w:t xml:space="preserve">EXERCICES SUR INTERNET 7; </w:t>
      </w:r>
      <w:r>
        <w:rPr>
          <w:sz w:val="22"/>
          <w:szCs w:val="22"/>
        </w:rPr>
        <w:t>övningar om Paris; besvara frågorna med fullständiga meningar på franska!</w:t>
      </w:r>
    </w:p>
    <w:p w:rsidR="00000000" w:rsidRDefault="00B44EB4">
      <w:r>
        <w:t>Skriv också upp källan, dvs. internetadresse</w:t>
      </w:r>
      <w:r>
        <w:t>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Vad är la Tour Saint-Jacques?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kostar en tur med båt på Seinefloden?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de två öarna i centrala Paris?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Pricka ut den svenska ambassaden i Paris. Vilken kyrka ligger i närheten?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finns på 36 Quai des Orfèvres?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Vad är la Butte aux Cailles?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byggdes le Moulin Rouge?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Vilken känd kabaré ligger på les Champs-Elysées?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bygger man på Quai Branly?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en restaurang som ligger på Place Dauphine?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Hector Guimard känd för?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var le baron de Hau</w:t>
            </w:r>
            <w:r>
              <w:t>ssmann?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Vad är Saint-Louis, Necker, Lariboisière, la Salpêtrière, Conchin?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När byggdes la Place des Vosges?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har bott på la Place des Vosges och vem har bott på la Place Dauphine?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8; </w:t>
      </w:r>
      <w:r>
        <w:rPr>
          <w:sz w:val="22"/>
          <w:szCs w:val="22"/>
        </w:rPr>
        <w:t>övningar om Frankrike; besvara frå</w:t>
      </w:r>
      <w:r>
        <w:rPr>
          <w:sz w:val="22"/>
          <w:szCs w:val="22"/>
        </w:rPr>
        <w:t xml:space="preserve">gorna med fullständiga meningar på franska! </w:t>
      </w:r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invånare finns det i staden Amiens?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sevärdheter i staden Toulouse!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Nämn någon eller några kända personer från staden </w:t>
            </w:r>
            <w:r>
              <w:t>Bordeaux!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I vilket landskap ligger staden Brest?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tillverkar man i staden Bayonne? Vilka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något som staden Grasse är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av staden Mulhouse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grader är det idag i Annecy</w:t>
            </w:r>
            <w:r>
              <w:t>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mycket kostar en tågbiljett, tur-och-retur Paris-Poitiers?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borgmästaren i staden Laval?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Förklara vad en ”ratatouille” är för något!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5 städer i landskapet Auvergne!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tillverkar man Peugeotbilar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Hitta 3 kända </w:t>
            </w:r>
            <w:r>
              <w:t xml:space="preserve">fransmän som heter”Christian”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och var föddes ”Françoise Hardy”?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9; </w:t>
      </w:r>
      <w:r>
        <w:rPr>
          <w:sz w:val="22"/>
          <w:szCs w:val="22"/>
        </w:rPr>
        <w:t xml:space="preserve">övningar om Frankrike; besvara frågorna med fullständiga meningar på franska! </w:t>
      </w:r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5 st</w:t>
            </w:r>
            <w:r>
              <w:t>äder i landskapet Lorraine!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tillverkar man vapen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Hitta 3 kända fransmän som heter ”Bertrand”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invånare finns det i staden Vichy?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sevärdheter i staden Perpignan!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någon eller några kända personer från stad</w:t>
            </w:r>
            <w:r>
              <w:t>en Nantes!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I vilket landskap ligger staden Reims?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tillverkar man i staden Cambrai? Vilka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något som staden Nevers är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av staden Bastias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grader är det idag i Ajacci</w:t>
            </w:r>
            <w:r>
              <w:t>o?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mycket kostar en tågbiljett, tur-och-retur Paris-Metz?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borgmästaren i staden Nancy?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Förklara vad en ”tapenade” är för något!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och var föddes ”Ségolaine Royal”?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10; </w:t>
      </w:r>
      <w:r>
        <w:rPr>
          <w:sz w:val="22"/>
          <w:szCs w:val="22"/>
        </w:rPr>
        <w:t>övningar om Frankrike; besvara frågorn</w:t>
      </w:r>
      <w:r>
        <w:rPr>
          <w:sz w:val="22"/>
          <w:szCs w:val="22"/>
        </w:rPr>
        <w:t xml:space="preserve">a med fullständiga meningar på franska! </w:t>
      </w:r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5 städer i landskapet Bretagne!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tillverkar man ubåtar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3 kända fransyskor som heter ”Françoise”  Françoise Hardy få</w:t>
            </w:r>
            <w:r>
              <w:t>r du inte ta!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invånare finns det i staden Dunkerque?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sevärdheter i staden Chartres!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någon eller några kända personer från staden Cannes!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I vilket landskap ligger staden Grenoble?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tillverkar man i staden Cavaillon? Vi</w:t>
            </w:r>
            <w:r>
              <w:t>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något som staden Strasbourg är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av staden Nancys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grader är det idag i Metz?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mycket kostar en tågbiljett, tur-och-retur Paris-Toulon?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Vad heter borgmästaren i </w:t>
            </w:r>
            <w:r>
              <w:t>staden Menton?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Förklara vad en ”tartiflette” är för något!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och var föddes ”Martine Aubry”?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11; </w:t>
      </w:r>
      <w:r>
        <w:rPr>
          <w:sz w:val="22"/>
          <w:szCs w:val="22"/>
        </w:rPr>
        <w:t xml:space="preserve">övningar om Frankrike; besvara frågorna med fullständiga meningar på franska! </w:t>
      </w:r>
      <w:r>
        <w:t>Skriv också upp källan, dvs. internetadressen där</w:t>
      </w:r>
      <w:r>
        <w:t xml:space="preserve">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5 städer i landskapet Centre!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tillverkar man flygplanet Airbus 380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Hitta 3 kända fransmän som heter ”Claude”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och var föddes ”Edith Cresson”?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invånare finns det i staden Lyon?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se</w:t>
            </w:r>
            <w:r>
              <w:t>värdheter i staden Clermont-Ferrand!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någon eller några kända personer från staden Pau!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I vilket landskap ligger staden Limoges?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tillverkar man i staden Vittel? Vilka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något som staden Aix-en-Provence är</w:t>
            </w:r>
            <w:r>
              <w:t xml:space="preserve">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av staden Marseilles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grader är det idag i Dax?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mycket kostar en tågbiljett, tur-och-retur Paris-Aurillac?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borgmästaren i staden Belfort?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Förklara vad en ”hachis parmentier” är för något!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12; </w:t>
      </w:r>
      <w:r>
        <w:rPr>
          <w:sz w:val="22"/>
          <w:szCs w:val="22"/>
        </w:rPr>
        <w:t xml:space="preserve">övningar om Frankrike; besvara frågorna med fullständiga meningar på franska! </w:t>
      </w:r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invånare finns det i staden Tours?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Nämn några sevärdheter i staden </w:t>
            </w:r>
            <w:r>
              <w:t>Marseille!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någon eller några kända personer från staden Rennes!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I vilket landskap ligger staden Nice?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tillverkar man i staden Mâcon? Vilka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något som staden Le Mans är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av staden B</w:t>
            </w:r>
            <w:r>
              <w:t>rives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grader är det idag i Charleville?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mycket kostar en tågbiljett, tur-och-retur Paris-Sète?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borgmästaren i staden Rouen?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Förklara vad en ”boeuf bourguignon” är för något!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5 städer i landskapet Bourgogne</w:t>
            </w:r>
            <w:r>
              <w:t>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tillverkar man Renaultbilar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Hitta 3 kända fransmän som heter ”Jean-Paul”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och var föddes ”Françoise Sagan”?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13; </w:t>
      </w:r>
      <w:r>
        <w:rPr>
          <w:sz w:val="22"/>
          <w:szCs w:val="22"/>
        </w:rPr>
        <w:t xml:space="preserve">övningar om Frankrike; besvara frågorna med fullständiga meningar på franska! </w:t>
      </w:r>
      <w:r>
        <w:t>Skriv också</w:t>
      </w:r>
      <w:r>
        <w:t xml:space="preserve">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tillverkar man i staden Bourges? Vilka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något som staden Narbonne är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av staden Istres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Hur många grader är det idag i </w:t>
            </w:r>
            <w:r>
              <w:t>Lens?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mycket kostar en tågbiljett, tur-och-retur Paris-Caen?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borgmästaren i staden Quimper?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Förklara vad en ”cassoulet” är för något!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5 städer i landskapet Limousin!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tillverkar man Citroënbilar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Hitta 3 kända </w:t>
            </w:r>
            <w:r>
              <w:t xml:space="preserve">fransmän som heter ”Philippe”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invånare finns det i staden Dijon?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sevärdheter i staden Strasbourg!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någon eller några kända personer från staden Lille!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I vilket landskap ligger staden Rennes?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och var föddes ”France Ga</w:t>
            </w:r>
            <w:r>
              <w:t>ll”?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14; </w:t>
      </w:r>
      <w:r>
        <w:rPr>
          <w:sz w:val="22"/>
          <w:szCs w:val="22"/>
        </w:rPr>
        <w:t xml:space="preserve">övningar om Frankrike; besvara frågorna med fullständiga meningar på franska! </w:t>
      </w:r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tillverkar man i staden Dijon? Vilka kända produkter kommer härifrån?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något som staden Nice är känt för!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av staden Troyes idrottslag.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grader är det idag i Colmar?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mycket kostar en tågbiljett, tur-och-retur Paris-Périgueux?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borgmästaren i staden Tarbes?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Förklara vad en ”tru</w:t>
            </w:r>
            <w:r>
              <w:t>ffade” är för något!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5 städer i landskapet Aquitaine!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Var tillverkar man Michelindäck i Frankrike?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Hur många invånare finns det i staden Brest?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några sevärdheter i staden Bordeaux!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någon eller några kända personer från staden Toulo</w:t>
            </w:r>
            <w:r>
              <w:t>use!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I vilket landskap ligger staden Amiens?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Hitta 3 kända fransmän som heter ”François”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och var föddes ”Françoise Dolto”?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15;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 xml:space="preserve">Skriv också </w:t>
      </w:r>
      <w:r>
        <w:t>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Frankrikes finansminister?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tre filmer av/med Gérard Depardieu!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sångtext av Céline Dion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tre böcker av Jules V</w:t>
            </w:r>
            <w:r>
              <w:t xml:space="preserve">erne; skriv titlarna 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Vilket lag leder den franska division2-ligan i fotboll?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något som ligger på denna gata i Paris: rue de Chaligny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levde den franske kungen Ludvig den 16:e?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Vilka tunnelbanestationer ligger f</w:t>
            </w:r>
            <w:r>
              <w:t>öre och efter stationen ”Ledru-Rollin”?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var ”Félix Faure”?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dikt av Charles Baudelaire och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partiledare för UMP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en ”cornichon”?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fyra franska</w:t>
            </w:r>
            <w:r>
              <w:t xml:space="preserve"> tennisspelare, 2 tjejer och 2 killar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Vincent Vittoz?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rPr>
                <w:lang w:val="fr-FR"/>
              </w:rPr>
              <w:t xml:space="preserve">Vem har skrivit ”Voyage au bout de la nuit”? </w:t>
            </w:r>
            <w:r>
              <w:t>När levde författaren?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16;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>Skriv också upp käl</w:t>
      </w:r>
      <w:r>
        <w:t>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Frankrikes kulturminister?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tre filmer av/med Audrey Tautou!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sångtext av Johnny Hallyday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tre böcker av Gustave Flaub</w:t>
            </w:r>
            <w:r>
              <w:t xml:space="preserve">ert; skriv titlarna 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Vilket lag leder den franska division1-ligan i fotboll?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något som ligger på denna gata i Paris: rue de Charonne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levde den franske kungen Ludvig den 15:e?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Vilka tunnelbanestationer ligger fö</w:t>
            </w:r>
            <w:r>
              <w:t>re och efter stationen ”Anvers”?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var ”Sarah Bernhardt”?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dikt av Stéphane Mallarmé och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partiledare för UDF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”rillettes”?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fyra franska basket</w:t>
            </w:r>
            <w:r>
              <w:t>spelare, 2 tjejer och 2 killar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Laure Pequegnot?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har skrivit ”Le Petit Prince”? När levde författaren?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17;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>Skriv också upp källan, dvs. inter</w:t>
      </w:r>
      <w:r>
        <w:t>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Frankrikes idrottsminister?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tre filmer av/med Daniel Auteuil!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sångtext av Francis Cabrel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Nämn tre böcker av Emile Zola; skriv titlarna </w:t>
            </w:r>
            <w:r>
              <w:t xml:space="preserve">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Vilket lag leder den franska division1-ligan i handboll för killar?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något som ligger på denna gata i Paris: rue de Stockholm!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levde den franske kungen Ludvig-Philippe?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Vilka tunnelbanestationer ligger före och</w:t>
            </w:r>
            <w:r>
              <w:t xml:space="preserve"> efter stationen ”Tuileries”?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var ”Ravaillac”?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dikt av Lamartine och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partiledare för MRC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en ”pervenche”?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tre franska squashspelare!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Vem </w:t>
            </w:r>
            <w:r>
              <w:t>är Joël Chenal?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har skrivit ”Le Père Goriot”? När levde författaren?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18;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</w:t>
            </w:r>
            <w:r>
              <w:t>ter Frankrikes transportminister?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tre filmer av/med Isabelle Huppert!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sångtext av Isabelle Boulay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Nämn tre böcker av Jean d’Ormesson; skriv titlarna 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Vilket lag leder den franska division1-ligan i handboll för tjejer?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något som ligger på denna gata i Paris: rue de la Roquette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levde den franske kungen Karl den Store och vad heter han på franska?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Vilka tunnelbanestationer ligger före och ef</w:t>
            </w:r>
            <w:r>
              <w:t>ter stationen ”Richard-Lenoir”?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var ”George Sand”?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dikt av Jacques Prévert och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partiledare för LO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en ”raclette”?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fyra franska handbollsspe</w:t>
            </w:r>
            <w:r>
              <w:t>lare!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Laure Manaudou?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har skrivit ”Hernani”? När levde författaren?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19;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Frankrikes justitieminister?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tre filmer av/med Jeanne Moreau!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sångtext av Françoise Hardy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Nämn tre böcker av André Gide; skriv titlarna 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</w:t>
            </w:r>
            <w:r>
              <w:t>ilket lag leder den franska division1-ligan i fotboll för tjejer?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något som ligger på denna gata i Paris: rue de Lourmel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levde den franske kungen Ludvig den 18:e?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Vilka tunnelbanestationer ligger före och efter stationen ”Dupleix”?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var</w:t>
            </w:r>
            <w:r>
              <w:t xml:space="preserve"> ”Marcel Cerdan”?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dikt av Arthur Rimbaud och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partiledare för PS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en ”tourniquet”?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fyra franska rugbyspelare!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Pierrick Bourgeat?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ha</w:t>
            </w:r>
            <w:r>
              <w:t>r skrivit ”L’Avare”? När levde författaren?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20;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Frankrikes inrikesminister?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tre filmer av/med Sandrine Bonnaire!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sångtext av Edith Piaf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Nämn tre böcker av Charles Perrault; skriv titlarna 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Vilket lag leder den franska divisio</w:t>
            </w:r>
            <w:r>
              <w:t>n1-ligan i rugby?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något som ligger på denna gata i Paris: boulevard Magenta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levde den franske kungen Karl den 7:e?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Vilka tunnelbanestationer ligger före och efter stationen ”Glacière”?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var ”Raymond Chalgrin”?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dikt av Paul Ve</w:t>
            </w:r>
            <w:r>
              <w:t>rlaine och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partiledare för FN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en ”carnet”?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fyra franska bordtennisspelare!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Antoine Deneriaz?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har skrivit ”Le Chercheur d’or”? När och var fö</w:t>
            </w:r>
            <w:r>
              <w:t>ddes författaren?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r>
        <w:t xml:space="preserve">EXERCICES SUR INTERNET 21; </w:t>
      </w:r>
      <w:r>
        <w:rPr>
          <w:sz w:val="22"/>
          <w:szCs w:val="22"/>
        </w:rPr>
        <w:t xml:space="preserve">exercices divers; besvara frågorna med fullständiga meningar på franska! </w:t>
      </w:r>
      <w:r>
        <w:t>Skriv också upp källan, dvs. internetadressen där du hittade svaret</w:t>
      </w:r>
    </w:p>
    <w:p w:rsidR="00000000" w:rsidRDefault="00B44EB4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heter Frankrikes utrikesminister?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Nämn tre filmer av/med </w:t>
            </w:r>
            <w:r>
              <w:t>Michèle Laroque!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sångtext av Lââm på franska; spara den och översätt de 4 första raderna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 xml:space="preserve">Nämn tre böcker av Georges Simenon; skriv titlarna både på franska och svenska! 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Vilket lag leder den franska division1-ligan i basket för herrar?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</w:t>
            </w:r>
            <w:r>
              <w:t>n något som ligger på denna gata i Paris: rue Auber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När levde den franske kungen Ludvig den 14:e?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Vilka tunnelbanestationer ligger före och efter stationen ”Jacques Bonsergent”?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var ”Frédéric-Auguste Bartholdi”?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Hitta en dikt av Victor Hugo och</w:t>
            </w:r>
            <w:r>
              <w:t xml:space="preserve"> översätt de två första raderna till svenska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partiledare för PCF och vad är det för slags parti?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Vad är en ”cornichon”?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Nämn fyra franska volleybollspelare, 2 tjejer och 2 killar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är Sandrine Bailly?</w:t>
            </w:r>
          </w:p>
        </w:tc>
      </w:tr>
      <w:tr w:rsidR="00000000">
        <w:trPr>
          <w:trHeight w:val="9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44EB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4EB4">
            <w:pPr>
              <w:snapToGrid w:val="0"/>
            </w:pPr>
            <w:r>
              <w:t>Vem har skrivit ”Les Mains Sales”? N</w:t>
            </w:r>
            <w:r>
              <w:t>är levde författaren?</w:t>
            </w:r>
          </w:p>
        </w:tc>
      </w:tr>
    </w:tbl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000000" w:rsidRDefault="00B44EB4">
      <w:pPr>
        <w:rPr>
          <w:sz w:val="2"/>
          <w:szCs w:val="2"/>
        </w:rPr>
      </w:pPr>
    </w:p>
    <w:p w:rsidR="00B44EB4" w:rsidRDefault="00B44EB4">
      <w:pPr>
        <w:rPr>
          <w:sz w:val="2"/>
          <w:szCs w:val="2"/>
        </w:rPr>
      </w:pPr>
    </w:p>
    <w:sectPr w:rsidR="00B44EB4">
      <w:footnotePr>
        <w:pos w:val="beneathText"/>
      </w:footnotePr>
      <w:pgSz w:w="11906" w:h="16838"/>
      <w:pgMar w:top="397" w:right="39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87F"/>
    <w:rsid w:val="003A187F"/>
    <w:rsid w:val="00823FB7"/>
    <w:rsid w:val="00B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Sylfaen" w:hAnsi="Sylfaen"/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character" w:styleId="Hyperlnk">
    <w:name w:val="Hyperlink"/>
    <w:uiPriority w:val="99"/>
    <w:unhideWhenUsed/>
    <w:rsid w:val="00823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cartier/exercicesinternet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3026</Words>
  <Characters>16038</Characters>
  <Application>Microsoft Office Word</Application>
  <DocSecurity>0</DocSecurity>
  <Lines>133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SUR INTERNET 1; övningar om Paris; besvara frågorna med fullständiga meningar på franska</vt:lpstr>
      <vt:lpstr>EXERCICES SUR INTERNET 1; övningar om Paris; besvara frågorna med fullständiga meningar på franska</vt:lpstr>
    </vt:vector>
  </TitlesOfParts>
  <Company>Proaros</Company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 1; övningar om Paris; besvara frågorna med fullständiga meningar på franska</dc:title>
  <dc:creator>steff</dc:creator>
  <cp:lastModifiedBy>Gustafsson, Stefan</cp:lastModifiedBy>
  <cp:revision>3</cp:revision>
  <cp:lastPrinted>2011-05-11T03:47:00Z</cp:lastPrinted>
  <dcterms:created xsi:type="dcterms:W3CDTF">2017-05-04T03:43:00Z</dcterms:created>
  <dcterms:modified xsi:type="dcterms:W3CDTF">2017-05-04T03:43:00Z</dcterms:modified>
</cp:coreProperties>
</file>