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10" w:rsidRPr="00B40033" w:rsidRDefault="00321110">
      <w:pPr>
        <w:rPr>
          <w:rFonts w:ascii="Calibri" w:hAnsi="Calibri"/>
          <w:b/>
          <w:sz w:val="22"/>
          <w:szCs w:val="22"/>
          <w:lang w:val="fr-FR"/>
        </w:rPr>
      </w:pPr>
      <w:bookmarkStart w:id="0" w:name="_GoBack"/>
      <w:bookmarkEnd w:id="0"/>
      <w:r w:rsidRPr="00B40033">
        <w:rPr>
          <w:rFonts w:ascii="Calibri" w:hAnsi="Calibri"/>
          <w:b/>
          <w:sz w:val="22"/>
          <w:szCs w:val="22"/>
          <w:lang w:val="fr-FR"/>
        </w:rPr>
        <w:t>les verbes irréguliers 4</w:t>
      </w:r>
      <w:r w:rsidR="00674451" w:rsidRPr="00B40033">
        <w:rPr>
          <w:rFonts w:ascii="Calibri" w:hAnsi="Calibri"/>
          <w:b/>
          <w:sz w:val="22"/>
          <w:szCs w:val="22"/>
          <w:lang w:val="fr-FR"/>
        </w:rPr>
        <w:t xml:space="preserve"> en ordre</w:t>
      </w:r>
    </w:p>
    <w:p w:rsidR="00321110" w:rsidRPr="00B40033" w:rsidRDefault="00321110">
      <w:pPr>
        <w:rPr>
          <w:rFonts w:ascii="Calibri" w:hAnsi="Calibri"/>
          <w:sz w:val="4"/>
          <w:szCs w:val="4"/>
          <w:lang w:val="fr-FR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0"/>
        <w:gridCol w:w="2711"/>
        <w:gridCol w:w="3086"/>
        <w:gridCol w:w="2646"/>
        <w:gridCol w:w="1985"/>
        <w:gridCol w:w="2988"/>
      </w:tblGrid>
      <w:tr w:rsidR="00321110" w:rsidRPr="00B40033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B40033">
              <w:rPr>
                <w:rFonts w:ascii="Calibri" w:hAnsi="Calibri"/>
                <w:sz w:val="20"/>
                <w:lang w:val="fr-FR"/>
              </w:rPr>
              <w:t>infinitif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B40033">
              <w:rPr>
                <w:rFonts w:ascii="Calibri" w:hAnsi="Calibri"/>
                <w:sz w:val="20"/>
                <w:lang w:val="fr-FR"/>
              </w:rPr>
              <w:t>futur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B40033">
              <w:rPr>
                <w:rFonts w:ascii="Calibri" w:hAnsi="Calibri"/>
                <w:sz w:val="20"/>
                <w:lang w:val="fr-FR"/>
              </w:rPr>
              <w:t>participe présent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B40033">
              <w:rPr>
                <w:rFonts w:ascii="Calibri" w:hAnsi="Calibri"/>
                <w:sz w:val="20"/>
                <w:lang w:val="fr-FR"/>
              </w:rPr>
              <w:t>participe passé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B40033">
              <w:rPr>
                <w:rFonts w:ascii="Calibri" w:hAnsi="Calibri"/>
                <w:sz w:val="20"/>
                <w:lang w:val="fr-FR"/>
              </w:rPr>
              <w:t>présent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0"/>
              </w:rPr>
            </w:pPr>
            <w:r w:rsidRPr="00B40033">
              <w:rPr>
                <w:rFonts w:ascii="Calibri" w:hAnsi="Calibri"/>
                <w:sz w:val="20"/>
              </w:rPr>
              <w:t>subjonctif</w:t>
            </w:r>
          </w:p>
        </w:tc>
      </w:tr>
      <w:tr w:rsidR="00321110" w:rsidRPr="00B40033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</w:tr>
      <w:tr w:rsidR="00321110" w:rsidRPr="00B40033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gå, åka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j’irai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allant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allé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je vais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aille</w:t>
            </w:r>
          </w:p>
        </w:tc>
      </w:tr>
      <w:tr w:rsidR="00321110" w:rsidRPr="00B40033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ha, få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j’aurai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ayant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eu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j’ai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aie</w:t>
            </w:r>
          </w:p>
        </w:tc>
      </w:tr>
      <w:tr w:rsidR="00321110" w:rsidRPr="00B40033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dricka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je boirai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buvant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bu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je bois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boive</w:t>
            </w:r>
          </w:p>
        </w:tc>
      </w:tr>
      <w:tr w:rsidR="00321110" w:rsidRPr="00B40033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känna till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je connaîtrai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connaissant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connu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je connais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connaisse</w:t>
            </w:r>
          </w:p>
        </w:tc>
      </w:tr>
      <w:tr w:rsidR="00321110" w:rsidRPr="00B40033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springa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je courrai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courant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couru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je cours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coure</w:t>
            </w:r>
          </w:p>
        </w:tc>
      </w:tr>
      <w:tr w:rsidR="00321110" w:rsidRPr="00B40033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tro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je croirai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croyant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cru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je crois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croie</w:t>
            </w:r>
          </w:p>
        </w:tc>
      </w:tr>
      <w:tr w:rsidR="00321110" w:rsidRPr="00B40033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säga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CF7E1D" w:rsidP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je dirai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disant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dit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je dis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dise</w:t>
            </w:r>
          </w:p>
        </w:tc>
      </w:tr>
      <w:tr w:rsidR="00321110" w:rsidRPr="00B40033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sova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je dormirai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dormant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dormi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je dors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dorme</w:t>
            </w:r>
          </w:p>
        </w:tc>
      </w:tr>
      <w:tr w:rsidR="00321110" w:rsidRPr="00B40033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skriva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j’écrirai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écrivant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écrit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j’écris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écrive</w:t>
            </w:r>
          </w:p>
        </w:tc>
      </w:tr>
      <w:tr w:rsidR="00321110" w:rsidRPr="00B40033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vara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je serai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étant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été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je suis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sois</w:t>
            </w:r>
          </w:p>
        </w:tc>
      </w:tr>
      <w:tr w:rsidR="00321110" w:rsidRPr="00B40033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göra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je ferai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faisant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fait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je fais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fasse</w:t>
            </w:r>
          </w:p>
        </w:tc>
      </w:tr>
      <w:tr w:rsidR="00321110" w:rsidRPr="00B40033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sätta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je mettrai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mettant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mis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je mets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mette</w:t>
            </w:r>
          </w:p>
        </w:tc>
      </w:tr>
      <w:tr w:rsidR="00321110" w:rsidRPr="00B40033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åka iväg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je partirai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partant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parti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je pars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parte</w:t>
            </w:r>
          </w:p>
        </w:tc>
      </w:tr>
      <w:tr w:rsidR="00321110" w:rsidRPr="00B40033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kunna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je pourrai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pouvant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pu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je peux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puisse</w:t>
            </w:r>
          </w:p>
        </w:tc>
      </w:tr>
      <w:tr w:rsidR="00321110" w:rsidRPr="00B40033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ta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je prendrai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prenant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pris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je prends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prenne</w:t>
            </w:r>
          </w:p>
        </w:tc>
      </w:tr>
      <w:tr w:rsidR="00321110" w:rsidRPr="00B40033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veta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je saurai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sachant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su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je sais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sache</w:t>
            </w:r>
          </w:p>
        </w:tc>
      </w:tr>
      <w:tr w:rsidR="00321110" w:rsidRPr="00B40033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gå ut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je sortirai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sortant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sorti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je sors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sorte</w:t>
            </w:r>
          </w:p>
        </w:tc>
      </w:tr>
      <w:tr w:rsidR="00321110" w:rsidRPr="00B40033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komma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je viendrai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venant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venu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je viens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</w:rPr>
            </w:pPr>
            <w:r w:rsidRPr="00B40033">
              <w:rPr>
                <w:rFonts w:ascii="Calibri" w:hAnsi="Calibri"/>
                <w:sz w:val="42"/>
                <w:szCs w:val="42"/>
              </w:rPr>
              <w:t>vienne</w:t>
            </w:r>
          </w:p>
        </w:tc>
      </w:tr>
      <w:tr w:rsidR="00321110" w:rsidRPr="00B40033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  <w:lang w:val="fr-FR"/>
              </w:rPr>
            </w:pPr>
            <w:r w:rsidRPr="00B40033">
              <w:rPr>
                <w:rFonts w:ascii="Calibri" w:hAnsi="Calibri"/>
                <w:lang w:val="fr-FR"/>
              </w:rPr>
              <w:t>se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CF7E1D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B40033">
              <w:rPr>
                <w:rFonts w:ascii="Calibri" w:hAnsi="Calibri"/>
                <w:sz w:val="42"/>
                <w:szCs w:val="42"/>
                <w:lang w:val="fr-FR"/>
              </w:rPr>
              <w:t>je verrai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B40033">
              <w:rPr>
                <w:rFonts w:ascii="Calibri" w:hAnsi="Calibri"/>
                <w:sz w:val="42"/>
                <w:szCs w:val="42"/>
                <w:lang w:val="fr-FR"/>
              </w:rPr>
              <w:t>voyant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B40033">
              <w:rPr>
                <w:rFonts w:ascii="Calibri" w:hAnsi="Calibri"/>
                <w:sz w:val="42"/>
                <w:szCs w:val="42"/>
                <w:lang w:val="fr-FR"/>
              </w:rPr>
              <w:t>vu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B40033">
              <w:rPr>
                <w:rFonts w:ascii="Calibri" w:hAnsi="Calibri"/>
                <w:sz w:val="42"/>
                <w:szCs w:val="42"/>
                <w:lang w:val="fr-FR"/>
              </w:rPr>
              <w:t>je vois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B40033">
              <w:rPr>
                <w:rFonts w:ascii="Calibri" w:hAnsi="Calibri"/>
                <w:sz w:val="42"/>
                <w:szCs w:val="42"/>
                <w:lang w:val="fr-FR"/>
              </w:rPr>
              <w:t>voie</w:t>
            </w:r>
          </w:p>
        </w:tc>
      </w:tr>
      <w:tr w:rsidR="00321110" w:rsidRPr="00B40033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  <w:lang w:val="fr-FR"/>
              </w:rPr>
            </w:pPr>
            <w:r w:rsidRPr="00B40033">
              <w:rPr>
                <w:rFonts w:ascii="Calibri" w:hAnsi="Calibri"/>
                <w:lang w:val="fr-FR"/>
              </w:rPr>
              <w:t>vilja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CF7E1D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B40033">
              <w:rPr>
                <w:rFonts w:ascii="Calibri" w:hAnsi="Calibri"/>
                <w:sz w:val="42"/>
                <w:szCs w:val="42"/>
                <w:lang w:val="fr-FR"/>
              </w:rPr>
              <w:t>je voudrai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B40033">
              <w:rPr>
                <w:rFonts w:ascii="Calibri" w:hAnsi="Calibri"/>
                <w:sz w:val="42"/>
                <w:szCs w:val="42"/>
                <w:lang w:val="fr-FR"/>
              </w:rPr>
              <w:t>voulant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B40033">
              <w:rPr>
                <w:rFonts w:ascii="Calibri" w:hAnsi="Calibri"/>
                <w:sz w:val="42"/>
                <w:szCs w:val="42"/>
                <w:lang w:val="fr-FR"/>
              </w:rPr>
              <w:t>voulu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B40033">
              <w:rPr>
                <w:rFonts w:ascii="Calibri" w:hAnsi="Calibri"/>
                <w:sz w:val="42"/>
                <w:szCs w:val="42"/>
                <w:lang w:val="fr-FR"/>
              </w:rPr>
              <w:t>je veux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463233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B40033">
              <w:rPr>
                <w:rFonts w:ascii="Calibri" w:hAnsi="Calibri"/>
                <w:sz w:val="42"/>
                <w:szCs w:val="42"/>
                <w:lang w:val="fr-FR"/>
              </w:rPr>
              <w:t>veuille</w:t>
            </w:r>
          </w:p>
        </w:tc>
      </w:tr>
    </w:tbl>
    <w:p w:rsidR="00146A73" w:rsidRDefault="008C2242">
      <w:r>
        <w:lastRenderedPageBreak/>
        <w:t>français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2256"/>
        <w:gridCol w:w="2193"/>
        <w:gridCol w:w="2302"/>
        <w:gridCol w:w="3064"/>
        <w:gridCol w:w="2266"/>
        <w:gridCol w:w="2425"/>
      </w:tblGrid>
      <w:tr w:rsidR="00321110" w:rsidRPr="00B4003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321110" w:rsidP="00146A73">
            <w:pPr>
              <w:pStyle w:val="Ingetavstnd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infinitif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321110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présent – je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321110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tu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321110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il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321110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nous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321110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vous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B57AC" w:rsidRDefault="00321110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ils</w:t>
            </w:r>
          </w:p>
        </w:tc>
      </w:tr>
      <w:tr w:rsidR="00321110" w:rsidRP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321110" w:rsidP="00146A73">
            <w:pPr>
              <w:pStyle w:val="Ingetavstnd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321110">
            <w:pPr>
              <w:snapToGrid w:val="0"/>
              <w:rPr>
                <w:rFonts w:ascii="Calibri" w:hAnsi="Calibri"/>
                <w:sz w:val="4"/>
                <w:szCs w:val="4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321110">
            <w:pPr>
              <w:snapToGrid w:val="0"/>
              <w:rPr>
                <w:rFonts w:ascii="Calibri" w:hAnsi="Calibri"/>
                <w:sz w:val="4"/>
                <w:szCs w:val="4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321110">
            <w:pPr>
              <w:snapToGrid w:val="0"/>
              <w:rPr>
                <w:rFonts w:ascii="Calibri" w:hAnsi="Calibri"/>
                <w:sz w:val="4"/>
                <w:szCs w:val="4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321110">
            <w:pPr>
              <w:snapToGrid w:val="0"/>
              <w:rPr>
                <w:rFonts w:ascii="Calibri" w:hAnsi="Calibri"/>
                <w:sz w:val="4"/>
                <w:szCs w:val="4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321110">
            <w:pPr>
              <w:snapToGrid w:val="0"/>
              <w:rPr>
                <w:rFonts w:ascii="Calibri" w:hAnsi="Calibri"/>
                <w:sz w:val="4"/>
                <w:szCs w:val="4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B57AC" w:rsidRDefault="00321110">
            <w:pPr>
              <w:snapToGrid w:val="0"/>
              <w:rPr>
                <w:rFonts w:ascii="Calibri" w:hAnsi="Calibri"/>
                <w:sz w:val="4"/>
                <w:szCs w:val="4"/>
                <w:lang w:val="fr-FR"/>
              </w:rPr>
            </w:pPr>
          </w:p>
        </w:tc>
      </w:tr>
      <w:tr w:rsidR="00321110" w:rsidRPr="00B4003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446F51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BB57AC">
              <w:rPr>
                <w:rFonts w:ascii="Calibri" w:hAnsi="Calibri"/>
                <w:sz w:val="18"/>
                <w:szCs w:val="18"/>
              </w:rPr>
              <w:t>16</w:t>
            </w:r>
            <w:r w:rsidR="00146A73" w:rsidRPr="00BB57AC">
              <w:rPr>
                <w:rFonts w:ascii="Calibri" w:hAnsi="Calibri"/>
                <w:sz w:val="18"/>
                <w:szCs w:val="18"/>
              </w:rPr>
              <w:t xml:space="preserve">1 </w:t>
            </w:r>
            <w:r w:rsidR="00446F51" w:rsidRPr="00BB57AC">
              <w:rPr>
                <w:rFonts w:ascii="Calibri" w:hAnsi="Calibri"/>
                <w:sz w:val="18"/>
                <w:szCs w:val="18"/>
              </w:rPr>
              <w:t>aller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835DC3">
            <w:pPr>
              <w:tabs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16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2 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je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vais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faire les courses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16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3 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tu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vas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partir bientôt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16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4 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il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va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à la patinoire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16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5 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nous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allons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à la piscine cet après-midi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16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6 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vous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allez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sortir ce week-end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16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7 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les profs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vont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bien</w:t>
            </w:r>
          </w:p>
        </w:tc>
      </w:tr>
      <w:tr w:rsidR="00321110" w:rsidRPr="00B4003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446F51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BB57AC">
              <w:rPr>
                <w:rFonts w:ascii="Calibri" w:hAnsi="Calibri"/>
                <w:sz w:val="18"/>
                <w:szCs w:val="18"/>
              </w:rPr>
              <w:t>16</w:t>
            </w:r>
            <w:r w:rsidR="00146A73" w:rsidRPr="00BB57AC">
              <w:rPr>
                <w:rFonts w:ascii="Calibri" w:hAnsi="Calibri"/>
                <w:sz w:val="18"/>
                <w:szCs w:val="18"/>
              </w:rPr>
              <w:t xml:space="preserve">8 </w:t>
            </w:r>
            <w:r w:rsidR="00446F51" w:rsidRPr="00BB57AC">
              <w:rPr>
                <w:rFonts w:ascii="Calibri" w:hAnsi="Calibri"/>
                <w:sz w:val="18"/>
                <w:szCs w:val="18"/>
              </w:rPr>
              <w:t>avoir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835DC3">
            <w:pPr>
              <w:tabs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16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9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j’ai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beaucoup à faire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17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0 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tu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as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un peu d’argent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17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1 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il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a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des problèmes de santé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17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2 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nous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avons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un cours de grammaire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17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3 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vous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avez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de la monnaie</w:t>
            </w:r>
            <w:r w:rsidR="005421EA" w:rsidRPr="00BB57AC">
              <w:rPr>
                <w:rFonts w:ascii="Calibri" w:hAnsi="Calibri"/>
                <w:sz w:val="18"/>
                <w:szCs w:val="18"/>
                <w:lang w:val="fr-FR"/>
              </w:rPr>
              <w:t>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17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4 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ils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ont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peu d’amis</w:t>
            </w:r>
          </w:p>
        </w:tc>
      </w:tr>
      <w:tr w:rsidR="00321110" w:rsidRP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446F51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BB57AC">
              <w:rPr>
                <w:rFonts w:ascii="Calibri" w:hAnsi="Calibri"/>
                <w:sz w:val="18"/>
                <w:szCs w:val="18"/>
              </w:rPr>
              <w:t>17</w:t>
            </w:r>
            <w:r w:rsidR="00146A73" w:rsidRPr="00BB57AC">
              <w:rPr>
                <w:rFonts w:ascii="Calibri" w:hAnsi="Calibri"/>
                <w:sz w:val="18"/>
                <w:szCs w:val="18"/>
              </w:rPr>
              <w:t xml:space="preserve">5 </w:t>
            </w:r>
            <w:r w:rsidR="00446F51" w:rsidRPr="00BB57AC">
              <w:rPr>
                <w:rFonts w:ascii="Calibri" w:hAnsi="Calibri"/>
                <w:sz w:val="18"/>
                <w:szCs w:val="18"/>
              </w:rPr>
              <w:t>boire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17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6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je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bois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du thé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17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7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tu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bois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trop de vin Stefan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17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8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qu’est-ce qu’elle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boit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> ?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17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9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nous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buvons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de l’eau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18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0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qu’est-ce que vous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buvez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le matin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18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1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les élèves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boivent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de la bière</w:t>
            </w:r>
          </w:p>
        </w:tc>
      </w:tr>
      <w:tr w:rsidR="00321110" w:rsidRP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446F51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18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2 </w:t>
            </w:r>
            <w:r w:rsidR="00446F51" w:rsidRPr="00BB57AC">
              <w:rPr>
                <w:rFonts w:ascii="Calibri" w:hAnsi="Calibri"/>
                <w:sz w:val="18"/>
                <w:szCs w:val="18"/>
              </w:rPr>
              <w:t>connaître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18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3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je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connais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ta boîte à lettres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18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4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tu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connais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mes parents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18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5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il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connaît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tout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18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6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nous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connaissons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les verbes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18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7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vous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connaissez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Paris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18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8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les profs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connaissent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les secrets des éléves</w:t>
            </w:r>
          </w:p>
        </w:tc>
      </w:tr>
      <w:tr w:rsidR="00321110" w:rsidRP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446F51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189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="00446F51" w:rsidRPr="00BB57AC">
              <w:rPr>
                <w:rFonts w:ascii="Calibri" w:hAnsi="Calibri"/>
                <w:sz w:val="18"/>
                <w:szCs w:val="18"/>
              </w:rPr>
              <w:t>courir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19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0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je ne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cours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pas vite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19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1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tu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cours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seul dans les bois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19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2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elle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court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plus vite que moi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19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3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nous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courons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tous les matins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19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4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vous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courez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lentement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B57AC" w:rsidRDefault="00A644BC" w:rsidP="00121DB0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19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5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>mes s</w:t>
            </w:r>
            <w:r w:rsidR="00121DB0" w:rsidRPr="00BB57AC">
              <w:rPr>
                <w:rFonts w:ascii="Calibri" w:hAnsi="Calibri"/>
                <w:sz w:val="18"/>
                <w:szCs w:val="18"/>
                <w:lang w:val="fr-FR"/>
              </w:rPr>
              <w:t>œ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urs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courent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après les mecs</w:t>
            </w:r>
          </w:p>
        </w:tc>
      </w:tr>
      <w:tr w:rsidR="00321110" w:rsidRP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446F51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BB57AC">
              <w:rPr>
                <w:rFonts w:ascii="Calibri" w:hAnsi="Calibri"/>
                <w:sz w:val="18"/>
                <w:szCs w:val="18"/>
              </w:rPr>
              <w:t>19</w:t>
            </w:r>
            <w:r w:rsidR="00146A73" w:rsidRPr="00BB57AC">
              <w:rPr>
                <w:rFonts w:ascii="Calibri" w:hAnsi="Calibri"/>
                <w:sz w:val="18"/>
                <w:szCs w:val="18"/>
              </w:rPr>
              <w:t xml:space="preserve">6 </w:t>
            </w:r>
            <w:r w:rsidR="00446F51" w:rsidRPr="00BB57AC">
              <w:rPr>
                <w:rFonts w:ascii="Calibri" w:hAnsi="Calibri"/>
                <w:sz w:val="18"/>
                <w:szCs w:val="18"/>
              </w:rPr>
              <w:t>croire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19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7 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je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crois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qu’elle est malade aujourd’hui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19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8 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tu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crois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que la droite va gagner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19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9 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elle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croit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aux fantômes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20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0 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nous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croyons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que tu mens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121DB0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20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1 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vous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croyez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que les él</w:t>
            </w:r>
            <w:r w:rsidR="00121DB0" w:rsidRPr="00BB57AC">
              <w:rPr>
                <w:rFonts w:ascii="Calibri" w:hAnsi="Calibri"/>
                <w:sz w:val="18"/>
                <w:szCs w:val="18"/>
                <w:lang w:val="fr-FR"/>
              </w:rPr>
              <w:t>è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>ves aiment les verbes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20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2 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mes parents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croient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en Dieu</w:t>
            </w:r>
          </w:p>
        </w:tc>
      </w:tr>
      <w:tr w:rsidR="00321110" w:rsidRP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446F51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20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3 </w:t>
            </w:r>
            <w:r w:rsidR="00446F51" w:rsidRPr="00BB57AC">
              <w:rPr>
                <w:rFonts w:ascii="Calibri" w:hAnsi="Calibri"/>
                <w:sz w:val="18"/>
                <w:szCs w:val="18"/>
              </w:rPr>
              <w:t>dire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20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4 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je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dis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la vérité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20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5 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tu ne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dis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rien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20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6 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elle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dit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souvent des bêtises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20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7 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nous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disons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des conneries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20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8 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qu’est-ce que vous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dites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>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20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9 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les enfants ne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disent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pas tout</w:t>
            </w:r>
          </w:p>
        </w:tc>
      </w:tr>
      <w:tr w:rsidR="00321110" w:rsidRP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446F51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21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0 </w:t>
            </w:r>
            <w:r w:rsidR="00446F51" w:rsidRPr="00BB57AC">
              <w:rPr>
                <w:rFonts w:ascii="Calibri" w:hAnsi="Calibri"/>
                <w:sz w:val="18"/>
                <w:szCs w:val="18"/>
              </w:rPr>
              <w:t>dormir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21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1 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je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dors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profondément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21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2 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tu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dors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bien la nuit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21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3 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elle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dort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comme un loir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21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4 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nous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dormons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par terre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21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5 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vous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dormez</w:t>
            </w:r>
            <w:r w:rsidR="00121DB0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e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>n cours de français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21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6 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les élèves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dorment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trop à l’école</w:t>
            </w:r>
          </w:p>
        </w:tc>
      </w:tr>
      <w:tr w:rsidR="00321110" w:rsidRPr="00B4003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446F51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21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7 </w:t>
            </w:r>
            <w:r w:rsidR="00446F51" w:rsidRPr="00BB57AC">
              <w:rPr>
                <w:rFonts w:ascii="Calibri" w:hAnsi="Calibri"/>
                <w:sz w:val="18"/>
                <w:szCs w:val="18"/>
              </w:rPr>
              <w:t>écrire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21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8 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>j’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écris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des lettres d’amour à ma chérie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21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9 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tu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écris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des poèmes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220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elle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écrit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un roman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221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nous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écrivons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des rédactions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222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vous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écrivez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au Premier ministre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223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ils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écrivent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des bêtises</w:t>
            </w:r>
          </w:p>
        </w:tc>
      </w:tr>
      <w:tr w:rsidR="00321110" w:rsidRP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446F51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BB57AC">
              <w:rPr>
                <w:rFonts w:ascii="Calibri" w:hAnsi="Calibri"/>
                <w:sz w:val="18"/>
                <w:szCs w:val="18"/>
              </w:rPr>
              <w:t>224</w:t>
            </w:r>
            <w:r w:rsidR="00146A73" w:rsidRPr="00BB57A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46F51" w:rsidRPr="00BB57AC">
              <w:rPr>
                <w:rFonts w:ascii="Calibri" w:hAnsi="Calibri"/>
                <w:sz w:val="18"/>
                <w:szCs w:val="18"/>
              </w:rPr>
              <w:t>être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225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je ne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suis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pas riche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226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tu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es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heureux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227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il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est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le meilleur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228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nous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sommes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un peu fatigués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229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vous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êtes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inquiets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230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les élèves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sont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en pleine forme</w:t>
            </w:r>
          </w:p>
        </w:tc>
      </w:tr>
      <w:tr w:rsidR="00321110" w:rsidRP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446F51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23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1 </w:t>
            </w:r>
            <w:r w:rsidR="00446F51" w:rsidRPr="00BB57AC">
              <w:rPr>
                <w:rFonts w:ascii="Calibri" w:hAnsi="Calibri"/>
                <w:sz w:val="18"/>
                <w:szCs w:val="18"/>
              </w:rPr>
              <w:t>faire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23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2 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je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fais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la vaisselle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23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3 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tu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fais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le ménage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23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4 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il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fait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la cuisine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23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5 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nous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faisons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de notre mieux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23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6 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vous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faites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les courses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23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7 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les profs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font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du sport</w:t>
            </w:r>
          </w:p>
        </w:tc>
      </w:tr>
      <w:tr w:rsidR="00321110" w:rsidRP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446F51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23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8 </w:t>
            </w:r>
            <w:r w:rsidR="00446F51" w:rsidRPr="00BB57AC">
              <w:rPr>
                <w:rFonts w:ascii="Calibri" w:hAnsi="Calibri"/>
                <w:sz w:val="18"/>
                <w:szCs w:val="18"/>
              </w:rPr>
              <w:t>mettre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23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9 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je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mets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mes lunettes ici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24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0 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tu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mets</w:t>
            </w:r>
            <w:r w:rsidR="009E1AB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toujours tes gants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par terre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24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1 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il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met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un joli pantalon rose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24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2 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nous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mettons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nos valises au coin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24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3 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vous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mettez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souvent de belles chaussures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4A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24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4 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ils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mettent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trop d’épices dans leurs plats</w:t>
            </w:r>
          </w:p>
        </w:tc>
      </w:tr>
      <w:tr w:rsidR="00321110" w:rsidRP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446F51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24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5 </w:t>
            </w:r>
            <w:r w:rsidR="00446F51" w:rsidRPr="00BB57AC">
              <w:rPr>
                <w:rFonts w:ascii="Calibri" w:hAnsi="Calibri"/>
                <w:sz w:val="18"/>
                <w:szCs w:val="18"/>
              </w:rPr>
              <w:t>partir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24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6 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je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pars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sans ma femme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24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7 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tu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pars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seul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24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8 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elle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part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sans moi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24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9 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nous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partons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en vacances mercredi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25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0 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vous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partez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tôt cette année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25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1 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les oiseaux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partent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pour des pays chauds</w:t>
            </w:r>
          </w:p>
        </w:tc>
      </w:tr>
      <w:tr w:rsidR="00321110" w:rsidRP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446F51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BB57AC">
              <w:rPr>
                <w:rFonts w:ascii="Calibri" w:hAnsi="Calibri"/>
                <w:sz w:val="18"/>
                <w:szCs w:val="18"/>
              </w:rPr>
              <w:t>25</w:t>
            </w:r>
            <w:r w:rsidR="00146A73" w:rsidRPr="00BB57AC">
              <w:rPr>
                <w:rFonts w:ascii="Calibri" w:hAnsi="Calibri"/>
                <w:sz w:val="18"/>
                <w:szCs w:val="18"/>
              </w:rPr>
              <w:t xml:space="preserve">2 </w:t>
            </w:r>
            <w:r w:rsidR="00446F51" w:rsidRPr="00BB57AC">
              <w:rPr>
                <w:rFonts w:ascii="Calibri" w:hAnsi="Calibri"/>
                <w:sz w:val="18"/>
                <w:szCs w:val="18"/>
              </w:rPr>
              <w:t>pouvoir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25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3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>je peux t’aider ?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25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4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tu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peux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m’aider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25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5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elle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peut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gagner le match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25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6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nous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pouvons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comprendre les verbes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25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7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vous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pouvez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m’aider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25</w:t>
            </w:r>
            <w:r w:rsidR="00146A73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8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ils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peuvent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perdre le match</w:t>
            </w:r>
          </w:p>
        </w:tc>
      </w:tr>
      <w:tr w:rsidR="00321110" w:rsidRP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446F51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25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9 </w:t>
            </w:r>
            <w:r w:rsidR="00446F51" w:rsidRPr="00BB57AC">
              <w:rPr>
                <w:rFonts w:ascii="Calibri" w:hAnsi="Calibri"/>
                <w:sz w:val="18"/>
                <w:szCs w:val="18"/>
              </w:rPr>
              <w:t>prendre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26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0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je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prends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une soupe aux légumes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261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qu’est-ce que tu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prends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26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2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il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prend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son temps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26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3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nous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prenons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toujours un plateau de fromage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26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4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qu’est-ce que vous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prenez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comme entrée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B57AC" w:rsidRDefault="00A644BC" w:rsidP="00121DB0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26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5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>les él</w:t>
            </w:r>
            <w:r w:rsidR="00121DB0" w:rsidRPr="00BB57AC">
              <w:rPr>
                <w:rFonts w:ascii="Calibri" w:hAnsi="Calibri"/>
                <w:sz w:val="18"/>
                <w:szCs w:val="18"/>
                <w:lang w:val="fr-FR"/>
              </w:rPr>
              <w:t>è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>ves comprennent assez vite</w:t>
            </w:r>
          </w:p>
        </w:tc>
      </w:tr>
      <w:tr w:rsidR="00321110" w:rsidRP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446F51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26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6 </w:t>
            </w:r>
            <w:r w:rsidR="00446F51" w:rsidRPr="00BB57AC">
              <w:rPr>
                <w:rFonts w:ascii="Calibri" w:hAnsi="Calibri"/>
                <w:sz w:val="18"/>
                <w:szCs w:val="18"/>
              </w:rPr>
              <w:t>savoir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26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7 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je ne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sais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rien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26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8 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tu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sais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faire du saut en élastique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26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9 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elle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sait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 beaucoup de choses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27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0 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nous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savons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que c’est dangereux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27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1 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vous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savez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que Stefan est très méchant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27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2 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les élèves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savent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que Stefan adore Paris</w:t>
            </w:r>
          </w:p>
        </w:tc>
      </w:tr>
      <w:tr w:rsidR="00321110" w:rsidRP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446F51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27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3 </w:t>
            </w:r>
            <w:r w:rsidR="00446F51" w:rsidRPr="00BB57AC">
              <w:rPr>
                <w:rFonts w:ascii="Calibri" w:hAnsi="Calibri"/>
                <w:sz w:val="18"/>
                <w:szCs w:val="18"/>
              </w:rPr>
              <w:t>sortir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27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4 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je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sors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ce soir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27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5 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tu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sors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avec Michel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C6544A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27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6 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il est tellement distrait qu’il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sort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en pyjama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27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7 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nous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sortons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en boîte tous les vendredis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27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8 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vous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sortez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chaque samedi soir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27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9 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les profs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sortent</w:t>
            </w:r>
            <w:r w:rsidR="00C6544A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faire la fête avec les élèves</w:t>
            </w:r>
          </w:p>
        </w:tc>
      </w:tr>
      <w:tr w:rsidR="00321110" w:rsidRPr="00B4003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446F51">
            <w:pPr>
              <w:pStyle w:val="Ingetavstnd"/>
              <w:rPr>
                <w:rFonts w:ascii="Calibri" w:hAnsi="Calibri"/>
                <w:sz w:val="18"/>
                <w:szCs w:val="18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28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0 </w:t>
            </w:r>
            <w:r w:rsidR="00446F51" w:rsidRPr="00BB57AC">
              <w:rPr>
                <w:rFonts w:ascii="Calibri" w:hAnsi="Calibri"/>
                <w:sz w:val="18"/>
                <w:szCs w:val="18"/>
              </w:rPr>
              <w:t>venir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28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1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je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viens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ce soir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28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2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tu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viens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à ma fête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28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3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elle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vient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de Norvège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28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4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nous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venons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plus tard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28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5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vous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venez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d’où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28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6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ils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viennent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de Stockholm</w:t>
            </w:r>
          </w:p>
        </w:tc>
      </w:tr>
      <w:tr w:rsidR="00321110" w:rsidRP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446F51">
            <w:pPr>
              <w:pStyle w:val="Ingetavstnd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28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7 </w:t>
            </w:r>
            <w:r w:rsidR="00446F51" w:rsidRPr="00BB57AC">
              <w:rPr>
                <w:rFonts w:ascii="Calibri" w:hAnsi="Calibri"/>
                <w:sz w:val="18"/>
                <w:szCs w:val="18"/>
                <w:lang w:val="fr-FR"/>
              </w:rPr>
              <w:t>voir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28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8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je 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ne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vois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>pas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mal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28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9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tu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vois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ma nouvelle chemise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29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0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il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voit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que les élèves trichent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29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1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nous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voyons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un  éléphant rose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29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2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vous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voyez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le feu rouge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29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3 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les chiens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voient</w:t>
            </w:r>
            <w:r w:rsidR="005F5C25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très mal</w:t>
            </w:r>
          </w:p>
        </w:tc>
      </w:tr>
      <w:tr w:rsidR="00321110" w:rsidRP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446F51">
            <w:pPr>
              <w:pStyle w:val="Ingetavstnd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29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4 </w:t>
            </w:r>
            <w:r w:rsidR="00446F51" w:rsidRPr="00BB57AC">
              <w:rPr>
                <w:rFonts w:ascii="Calibri" w:hAnsi="Calibri"/>
                <w:sz w:val="18"/>
                <w:szCs w:val="18"/>
                <w:lang w:val="fr-FR"/>
              </w:rPr>
              <w:t>vouloir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29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5 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je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veux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aller au théâtre ce soir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29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6 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tu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veux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venir avec moi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29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7 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elle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veut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changer de métier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29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8 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nous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voulons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comprendre les verbes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29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9 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vous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voulez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sortir avec moi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B57AC" w:rsidRDefault="00A644B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BB57AC">
              <w:rPr>
                <w:rFonts w:ascii="Calibri" w:hAnsi="Calibri"/>
                <w:sz w:val="18"/>
                <w:szCs w:val="18"/>
                <w:lang w:val="fr-FR"/>
              </w:rPr>
              <w:t>300</w:t>
            </w:r>
            <w:r w:rsidR="00113E77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ils ne </w:t>
            </w:r>
            <w:r w:rsidR="00321110" w:rsidRPr="00BB57AC">
              <w:rPr>
                <w:rFonts w:ascii="Calibri" w:hAnsi="Calibri"/>
                <w:sz w:val="18"/>
                <w:szCs w:val="18"/>
                <w:lang w:val="fr-FR"/>
              </w:rPr>
              <w:t>veulent</w:t>
            </w:r>
            <w:r w:rsidR="00AC50B6" w:rsidRPr="00BB57AC">
              <w:rPr>
                <w:rFonts w:ascii="Calibri" w:hAnsi="Calibri"/>
                <w:sz w:val="18"/>
                <w:szCs w:val="18"/>
                <w:lang w:val="fr-FR"/>
              </w:rPr>
              <w:t xml:space="preserve"> pas travailler avec les verbes</w:t>
            </w:r>
          </w:p>
        </w:tc>
      </w:tr>
    </w:tbl>
    <w:p w:rsidR="00321110" w:rsidRPr="00B40033" w:rsidRDefault="00321110">
      <w:pPr>
        <w:rPr>
          <w:rFonts w:ascii="Calibri" w:hAnsi="Calibri"/>
          <w:lang w:val="fr-FR"/>
        </w:rPr>
      </w:pPr>
    </w:p>
    <w:p w:rsidR="008C2242" w:rsidRPr="00B40033" w:rsidRDefault="008C2242">
      <w:pPr>
        <w:rPr>
          <w:rFonts w:ascii="Calibri" w:hAnsi="Calibri"/>
          <w:lang w:val="fr-FR"/>
        </w:rPr>
      </w:pPr>
    </w:p>
    <w:p w:rsidR="00C758C8" w:rsidRDefault="00C758C8" w:rsidP="008C2242">
      <w:pPr>
        <w:rPr>
          <w:lang w:val="fr-FR"/>
        </w:rPr>
      </w:pPr>
    </w:p>
    <w:p w:rsidR="00835DC3" w:rsidRDefault="00835DC3" w:rsidP="008C2242">
      <w:pPr>
        <w:rPr>
          <w:lang w:val="fr-FR"/>
        </w:rPr>
      </w:pPr>
    </w:p>
    <w:p w:rsidR="00835DC3" w:rsidRDefault="00835DC3" w:rsidP="008C2242">
      <w:pPr>
        <w:rPr>
          <w:lang w:val="fr-FR"/>
        </w:rPr>
      </w:pPr>
    </w:p>
    <w:p w:rsidR="00835DC3" w:rsidRDefault="00835DC3" w:rsidP="008C2242">
      <w:pPr>
        <w:rPr>
          <w:lang w:val="fr-FR"/>
        </w:rPr>
      </w:pPr>
    </w:p>
    <w:p w:rsidR="00835DC3" w:rsidRPr="00835DC3" w:rsidRDefault="00835DC3" w:rsidP="008C2242">
      <w:pPr>
        <w:rPr>
          <w:lang w:val="fr-FR"/>
        </w:rPr>
      </w:pPr>
    </w:p>
    <w:p w:rsidR="008C2242" w:rsidRDefault="008C2242" w:rsidP="008C2242">
      <w:r>
        <w:t>suédois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2107"/>
        <w:gridCol w:w="2342"/>
        <w:gridCol w:w="2302"/>
        <w:gridCol w:w="3064"/>
        <w:gridCol w:w="2266"/>
        <w:gridCol w:w="2425"/>
      </w:tblGrid>
      <w:tr w:rsidR="00A644BC" w:rsidRPr="00A644BC" w:rsidT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pStyle w:val="Ingetavstnd"/>
              <w:rPr>
                <w:sz w:val="18"/>
                <w:szCs w:val="18"/>
                <w:lang w:val="fr-FR"/>
              </w:rPr>
            </w:pPr>
            <w:r w:rsidRPr="00835DC3">
              <w:rPr>
                <w:sz w:val="18"/>
                <w:szCs w:val="18"/>
                <w:lang w:val="fr-FR"/>
              </w:rPr>
              <w:t>infinitif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présent – je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tu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il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nous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vous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ils</w:t>
            </w:r>
          </w:p>
        </w:tc>
      </w:tr>
      <w:tr w:rsidR="00A644BC" w:rsidRPr="00835DC3" w:rsidT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pStyle w:val="Ingetavstnd"/>
              <w:rPr>
                <w:sz w:val="6"/>
                <w:szCs w:val="6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6"/>
                <w:szCs w:val="6"/>
                <w:lang w:val="fr-FR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6"/>
                <w:szCs w:val="6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6"/>
                <w:szCs w:val="6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6"/>
                <w:szCs w:val="6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6"/>
                <w:szCs w:val="6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6"/>
                <w:szCs w:val="6"/>
                <w:lang w:val="fr-FR"/>
              </w:rPr>
            </w:pPr>
          </w:p>
        </w:tc>
      </w:tr>
      <w:tr w:rsidR="00A644BC" w:rsidRPr="00A644BC" w:rsidT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446F51" w:rsidP="00C758C8">
            <w:pPr>
              <w:pStyle w:val="Ingetavstnd"/>
              <w:rPr>
                <w:sz w:val="18"/>
                <w:szCs w:val="18"/>
              </w:rPr>
            </w:pPr>
            <w:r w:rsidRPr="00835DC3">
              <w:rPr>
                <w:sz w:val="18"/>
                <w:szCs w:val="18"/>
              </w:rPr>
              <w:t>16</w:t>
            </w:r>
            <w:r w:rsidR="00A644BC" w:rsidRPr="00835DC3">
              <w:rPr>
                <w:sz w:val="18"/>
                <w:szCs w:val="18"/>
              </w:rPr>
              <w:t>1 gå, åka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35DC3">
            <w:pPr>
              <w:tabs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162 </w:t>
            </w:r>
            <w:r w:rsidR="00C758C8" w:rsidRPr="00835DC3">
              <w:rPr>
                <w:rFonts w:ascii="Calibri" w:hAnsi="Calibri"/>
                <w:sz w:val="18"/>
                <w:szCs w:val="18"/>
                <w:lang w:val="fr-FR"/>
              </w:rPr>
              <w:t>jag skall handla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163 </w:t>
            </w:r>
            <w:r w:rsidR="00C758C8" w:rsidRPr="00835DC3">
              <w:rPr>
                <w:rFonts w:ascii="Calibri" w:hAnsi="Calibri"/>
                <w:sz w:val="18"/>
                <w:szCs w:val="18"/>
              </w:rPr>
              <w:t>skall du åka iväg snart</w:t>
            </w:r>
            <w:r w:rsidRPr="00835DC3">
              <w:rPr>
                <w:rFonts w:ascii="Calibri" w:hAnsi="Calibri"/>
                <w:sz w:val="18"/>
                <w:szCs w:val="18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164 </w:t>
            </w:r>
            <w:r w:rsidR="00C758C8" w:rsidRPr="00835DC3">
              <w:rPr>
                <w:rFonts w:ascii="Calibri" w:hAnsi="Calibri"/>
                <w:sz w:val="18"/>
                <w:szCs w:val="18"/>
                <w:lang w:val="fr-FR"/>
              </w:rPr>
              <w:t>han skall till skridskohallen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165 </w:t>
            </w:r>
            <w:r w:rsidR="00C758C8" w:rsidRPr="00835DC3">
              <w:rPr>
                <w:rFonts w:ascii="Calibri" w:hAnsi="Calibri"/>
                <w:sz w:val="18"/>
                <w:szCs w:val="18"/>
              </w:rPr>
              <w:t>vi skall till badhuset i eftermiddag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166 </w:t>
            </w:r>
            <w:r w:rsidR="00C758C8" w:rsidRPr="00835DC3">
              <w:rPr>
                <w:rFonts w:ascii="Calibri" w:hAnsi="Calibri"/>
                <w:sz w:val="18"/>
                <w:szCs w:val="18"/>
              </w:rPr>
              <w:t>skall ni gå ut i helgen</w:t>
            </w:r>
            <w:r w:rsidRPr="00835DC3">
              <w:rPr>
                <w:rFonts w:ascii="Calibri" w:hAnsi="Calibri"/>
                <w:sz w:val="18"/>
                <w:szCs w:val="18"/>
              </w:rPr>
              <w:t>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167 </w:t>
            </w:r>
            <w:r w:rsidR="00C758C8" w:rsidRPr="00835DC3">
              <w:rPr>
                <w:rFonts w:ascii="Calibri" w:hAnsi="Calibri"/>
                <w:sz w:val="18"/>
                <w:szCs w:val="18"/>
                <w:lang w:val="fr-FR"/>
              </w:rPr>
              <w:t>lärarna mår bra</w:t>
            </w:r>
          </w:p>
        </w:tc>
      </w:tr>
      <w:tr w:rsidR="00A644BC" w:rsidRPr="00A644BC" w:rsidT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pStyle w:val="Ingetavstnd"/>
              <w:rPr>
                <w:sz w:val="18"/>
                <w:szCs w:val="18"/>
              </w:rPr>
            </w:pPr>
            <w:r w:rsidRPr="00835DC3">
              <w:rPr>
                <w:sz w:val="18"/>
                <w:szCs w:val="18"/>
              </w:rPr>
              <w:t>168 ha, få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35DC3">
            <w:pPr>
              <w:tabs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169 </w:t>
            </w:r>
            <w:r w:rsidR="00C758C8" w:rsidRPr="00835DC3">
              <w:rPr>
                <w:rFonts w:ascii="Calibri" w:hAnsi="Calibri"/>
                <w:sz w:val="18"/>
                <w:szCs w:val="18"/>
              </w:rPr>
              <w:t>jag har mycket att göra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170 </w:t>
            </w:r>
            <w:r w:rsidR="00C758C8" w:rsidRPr="00835DC3">
              <w:rPr>
                <w:rFonts w:ascii="Calibri" w:hAnsi="Calibri"/>
                <w:sz w:val="18"/>
                <w:szCs w:val="18"/>
                <w:lang w:val="fr-FR"/>
              </w:rPr>
              <w:t>har du lite pengar</w:t>
            </w: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171 </w:t>
            </w:r>
            <w:r w:rsidR="00C758C8" w:rsidRPr="00835DC3">
              <w:rPr>
                <w:rFonts w:ascii="Calibri" w:hAnsi="Calibri"/>
                <w:sz w:val="18"/>
                <w:szCs w:val="18"/>
              </w:rPr>
              <w:t>han har problem med hälsan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172 </w:t>
            </w:r>
            <w:r w:rsidR="00C758C8" w:rsidRPr="00835DC3">
              <w:rPr>
                <w:rFonts w:ascii="Calibri" w:hAnsi="Calibri"/>
                <w:sz w:val="18"/>
                <w:szCs w:val="18"/>
              </w:rPr>
              <w:t>vi har en lektion i grammatik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173 </w:t>
            </w:r>
            <w:r w:rsidR="00C758C8" w:rsidRPr="00835DC3">
              <w:rPr>
                <w:rFonts w:ascii="Calibri" w:hAnsi="Calibri"/>
                <w:sz w:val="18"/>
                <w:szCs w:val="18"/>
                <w:lang w:val="fr-FR"/>
              </w:rPr>
              <w:t>har ni växel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174 </w:t>
            </w:r>
            <w:r w:rsidR="00C758C8" w:rsidRPr="00835DC3">
              <w:rPr>
                <w:rFonts w:ascii="Calibri" w:hAnsi="Calibri"/>
                <w:sz w:val="18"/>
                <w:szCs w:val="18"/>
                <w:lang w:val="fr-FR"/>
              </w:rPr>
              <w:t>de har få vänner</w:t>
            </w:r>
          </w:p>
        </w:tc>
      </w:tr>
      <w:tr w:rsidR="00A644BC" w:rsidRPr="00A644BC" w:rsidT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pStyle w:val="Ingetavstnd"/>
              <w:rPr>
                <w:sz w:val="18"/>
                <w:szCs w:val="18"/>
              </w:rPr>
            </w:pPr>
            <w:r w:rsidRPr="00835DC3">
              <w:rPr>
                <w:sz w:val="18"/>
                <w:szCs w:val="18"/>
              </w:rPr>
              <w:t>175 dricka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176 </w:t>
            </w:r>
            <w:r w:rsidR="00C758C8" w:rsidRPr="00835DC3">
              <w:rPr>
                <w:rFonts w:ascii="Calibri" w:hAnsi="Calibri"/>
                <w:sz w:val="18"/>
                <w:szCs w:val="18"/>
                <w:lang w:val="fr-FR"/>
              </w:rPr>
              <w:t>jag dricker te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177 </w:t>
            </w:r>
            <w:r w:rsidR="00C758C8" w:rsidRPr="00835DC3">
              <w:rPr>
                <w:rFonts w:ascii="Calibri" w:hAnsi="Calibri"/>
                <w:sz w:val="18"/>
                <w:szCs w:val="18"/>
              </w:rPr>
              <w:t>du dricker för mycket vin Stefan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178 </w:t>
            </w:r>
            <w:r w:rsidR="00C758C8" w:rsidRPr="00835DC3">
              <w:rPr>
                <w:rFonts w:ascii="Calibri" w:hAnsi="Calibri"/>
                <w:sz w:val="18"/>
                <w:szCs w:val="18"/>
                <w:lang w:val="fr-FR"/>
              </w:rPr>
              <w:t>vad dricker hon</w:t>
            </w: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 ?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179 </w:t>
            </w:r>
            <w:r w:rsidR="00C758C8" w:rsidRPr="00835DC3">
              <w:rPr>
                <w:rFonts w:ascii="Calibri" w:hAnsi="Calibri"/>
                <w:sz w:val="18"/>
                <w:szCs w:val="18"/>
                <w:lang w:val="fr-FR"/>
              </w:rPr>
              <w:t>vi dricker vatten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180 </w:t>
            </w:r>
            <w:r w:rsidR="00C758C8" w:rsidRPr="00835DC3">
              <w:rPr>
                <w:rFonts w:ascii="Calibri" w:hAnsi="Calibri"/>
                <w:sz w:val="18"/>
                <w:szCs w:val="18"/>
              </w:rPr>
              <w:t>vad dricker ni på morgonen</w:t>
            </w:r>
            <w:r w:rsidRPr="00835DC3">
              <w:rPr>
                <w:rFonts w:ascii="Calibri" w:hAnsi="Calibri"/>
                <w:sz w:val="18"/>
                <w:szCs w:val="18"/>
              </w:rPr>
              <w:t>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181 </w:t>
            </w:r>
            <w:r w:rsidR="00C758C8" w:rsidRPr="00835DC3">
              <w:rPr>
                <w:rFonts w:ascii="Calibri" w:hAnsi="Calibri"/>
                <w:sz w:val="18"/>
                <w:szCs w:val="18"/>
                <w:lang w:val="fr-FR"/>
              </w:rPr>
              <w:t>eleverna dricker öl</w:t>
            </w:r>
          </w:p>
        </w:tc>
      </w:tr>
      <w:tr w:rsidR="00A644BC" w:rsidRPr="00C758C8" w:rsidT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pStyle w:val="Ingetavstnd"/>
              <w:rPr>
                <w:sz w:val="18"/>
                <w:szCs w:val="18"/>
              </w:rPr>
            </w:pPr>
            <w:r w:rsidRPr="00835DC3">
              <w:rPr>
                <w:sz w:val="18"/>
                <w:szCs w:val="18"/>
                <w:lang w:val="fr-FR"/>
              </w:rPr>
              <w:t xml:space="preserve">182 </w:t>
            </w:r>
            <w:r w:rsidRPr="00835DC3">
              <w:rPr>
                <w:sz w:val="18"/>
                <w:szCs w:val="18"/>
              </w:rPr>
              <w:t>känna till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183 </w:t>
            </w:r>
            <w:r w:rsidR="00C758C8" w:rsidRPr="00835DC3">
              <w:rPr>
                <w:rFonts w:ascii="Calibri" w:hAnsi="Calibri"/>
                <w:sz w:val="18"/>
                <w:szCs w:val="18"/>
              </w:rPr>
              <w:t>jag känner till din brevlåda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A0755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184 </w:t>
            </w:r>
            <w:r w:rsidR="00C758C8" w:rsidRPr="00835DC3">
              <w:rPr>
                <w:rFonts w:ascii="Calibri" w:hAnsi="Calibri"/>
                <w:sz w:val="18"/>
                <w:szCs w:val="18"/>
              </w:rPr>
              <w:t>känner du mina föräldrar</w:t>
            </w:r>
            <w:r w:rsidRPr="00835DC3">
              <w:rPr>
                <w:rFonts w:ascii="Calibri" w:hAnsi="Calibri"/>
                <w:sz w:val="18"/>
                <w:szCs w:val="18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185 </w:t>
            </w:r>
            <w:r w:rsidR="00C758C8" w:rsidRPr="00835DC3">
              <w:rPr>
                <w:rFonts w:ascii="Calibri" w:hAnsi="Calibri"/>
                <w:sz w:val="18"/>
                <w:szCs w:val="18"/>
                <w:lang w:val="fr-FR"/>
              </w:rPr>
              <w:t>han känner till allt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186 </w:t>
            </w:r>
            <w:r w:rsidR="00C758C8" w:rsidRPr="00835DC3">
              <w:rPr>
                <w:rFonts w:ascii="Calibri" w:hAnsi="Calibri"/>
                <w:sz w:val="18"/>
                <w:szCs w:val="18"/>
                <w:lang w:val="fr-FR"/>
              </w:rPr>
              <w:t>vi känner till verben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187 </w:t>
            </w:r>
            <w:r w:rsidR="00C758C8" w:rsidRPr="00835DC3">
              <w:rPr>
                <w:rFonts w:ascii="Calibri" w:hAnsi="Calibri"/>
                <w:sz w:val="18"/>
                <w:szCs w:val="18"/>
                <w:lang w:val="fr-FR"/>
              </w:rPr>
              <w:t>känner ni till Paris</w:t>
            </w: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188 </w:t>
            </w:r>
            <w:r w:rsidR="00C758C8" w:rsidRPr="00835DC3">
              <w:rPr>
                <w:rFonts w:ascii="Calibri" w:hAnsi="Calibri"/>
                <w:sz w:val="18"/>
                <w:szCs w:val="18"/>
              </w:rPr>
              <w:t>lärarna känner till elevernas hemligheter</w:t>
            </w:r>
          </w:p>
        </w:tc>
      </w:tr>
      <w:tr w:rsidR="00A644BC" w:rsidRPr="00C758C8" w:rsidT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pStyle w:val="Ingetavstnd"/>
              <w:rPr>
                <w:sz w:val="18"/>
                <w:szCs w:val="18"/>
              </w:rPr>
            </w:pPr>
            <w:r w:rsidRPr="00835DC3">
              <w:rPr>
                <w:sz w:val="18"/>
                <w:szCs w:val="18"/>
                <w:lang w:val="fr-FR"/>
              </w:rPr>
              <w:t xml:space="preserve">189 </w:t>
            </w:r>
            <w:r w:rsidRPr="00835DC3">
              <w:rPr>
                <w:sz w:val="18"/>
                <w:szCs w:val="18"/>
              </w:rPr>
              <w:t>springa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190 </w:t>
            </w:r>
            <w:r w:rsidR="00C758C8" w:rsidRPr="00835DC3">
              <w:rPr>
                <w:rFonts w:ascii="Calibri" w:hAnsi="Calibri"/>
                <w:sz w:val="18"/>
                <w:szCs w:val="18"/>
                <w:lang w:val="fr-FR"/>
              </w:rPr>
              <w:t>jag springer inte fort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191 </w:t>
            </w:r>
            <w:r w:rsidR="00C758C8" w:rsidRPr="00835DC3">
              <w:rPr>
                <w:rFonts w:ascii="Calibri" w:hAnsi="Calibri"/>
                <w:sz w:val="18"/>
                <w:szCs w:val="18"/>
                <w:lang w:val="fr-FR"/>
              </w:rPr>
              <w:t>springer du i skogen</w:t>
            </w: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192 </w:t>
            </w:r>
            <w:r w:rsidR="00C758C8" w:rsidRPr="00835DC3">
              <w:rPr>
                <w:rFonts w:ascii="Calibri" w:hAnsi="Calibri"/>
                <w:sz w:val="18"/>
                <w:szCs w:val="18"/>
              </w:rPr>
              <w:t>hon springer fortare än mig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193 </w:t>
            </w:r>
            <w:r w:rsidR="00C758C8" w:rsidRPr="00835DC3">
              <w:rPr>
                <w:rFonts w:ascii="Calibri" w:hAnsi="Calibri"/>
                <w:sz w:val="18"/>
                <w:szCs w:val="18"/>
                <w:lang w:val="fr-FR"/>
              </w:rPr>
              <w:t>vi springer varje morgon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194 </w:t>
            </w:r>
            <w:r w:rsidR="00C758C8" w:rsidRPr="00835DC3">
              <w:rPr>
                <w:rFonts w:ascii="Calibri" w:hAnsi="Calibri"/>
                <w:sz w:val="18"/>
                <w:szCs w:val="18"/>
                <w:lang w:val="fr-FR"/>
              </w:rPr>
              <w:t>ni springer sakta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195 </w:t>
            </w:r>
            <w:r w:rsidR="00C758C8" w:rsidRPr="00835DC3">
              <w:rPr>
                <w:rFonts w:ascii="Calibri" w:hAnsi="Calibri"/>
                <w:sz w:val="18"/>
                <w:szCs w:val="18"/>
              </w:rPr>
              <w:t>mina systrar springer efter killarna</w:t>
            </w:r>
          </w:p>
        </w:tc>
      </w:tr>
      <w:tr w:rsidR="00A644BC" w:rsidRPr="008538A8" w:rsidT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pStyle w:val="Ingetavstnd"/>
              <w:rPr>
                <w:sz w:val="18"/>
                <w:szCs w:val="18"/>
              </w:rPr>
            </w:pPr>
            <w:r w:rsidRPr="00835DC3">
              <w:rPr>
                <w:sz w:val="18"/>
                <w:szCs w:val="18"/>
              </w:rPr>
              <w:t>196 tro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197 </w:t>
            </w:r>
            <w:r w:rsidR="008538A8" w:rsidRPr="00835DC3">
              <w:rPr>
                <w:rFonts w:ascii="Calibri" w:hAnsi="Calibri"/>
                <w:sz w:val="18"/>
                <w:szCs w:val="18"/>
              </w:rPr>
              <w:t>jag tror att hon är sjuk idag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538A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198 </w:t>
            </w:r>
            <w:r w:rsidR="008538A8" w:rsidRPr="00835DC3">
              <w:rPr>
                <w:rFonts w:ascii="Calibri" w:hAnsi="Calibri"/>
                <w:sz w:val="18"/>
                <w:szCs w:val="18"/>
              </w:rPr>
              <w:t>tror du att högern kommer att vinna</w:t>
            </w:r>
            <w:r w:rsidRPr="00835DC3">
              <w:rPr>
                <w:rFonts w:ascii="Calibri" w:hAnsi="Calibri"/>
                <w:sz w:val="18"/>
                <w:szCs w:val="18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538A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199 </w:t>
            </w:r>
            <w:r w:rsidR="008538A8" w:rsidRPr="00835DC3">
              <w:rPr>
                <w:rFonts w:ascii="Calibri" w:hAnsi="Calibri"/>
                <w:sz w:val="18"/>
                <w:szCs w:val="18"/>
                <w:lang w:val="fr-FR"/>
              </w:rPr>
              <w:t>hon tror på spöken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538A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200 </w:t>
            </w:r>
            <w:r w:rsidR="008538A8" w:rsidRPr="00835DC3">
              <w:rPr>
                <w:rFonts w:ascii="Calibri" w:hAnsi="Calibri"/>
                <w:sz w:val="18"/>
                <w:szCs w:val="18"/>
              </w:rPr>
              <w:t>vi tror att du ljuger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538A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201 </w:t>
            </w:r>
            <w:r w:rsidR="008538A8" w:rsidRPr="00835DC3">
              <w:rPr>
                <w:rFonts w:ascii="Calibri" w:hAnsi="Calibri"/>
                <w:sz w:val="18"/>
                <w:szCs w:val="18"/>
              </w:rPr>
              <w:t>tror ni att eleverna gillar verben</w:t>
            </w:r>
            <w:r w:rsidRPr="00835DC3">
              <w:rPr>
                <w:rFonts w:ascii="Calibri" w:hAnsi="Calibri"/>
                <w:sz w:val="18"/>
                <w:szCs w:val="18"/>
              </w:rPr>
              <w:t>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835DC3" w:rsidRDefault="00A644BC" w:rsidP="008538A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202 </w:t>
            </w:r>
            <w:r w:rsidR="008538A8" w:rsidRPr="00835DC3">
              <w:rPr>
                <w:rFonts w:ascii="Calibri" w:hAnsi="Calibri"/>
                <w:sz w:val="18"/>
                <w:szCs w:val="18"/>
              </w:rPr>
              <w:t>mina föräldrar tror på Gud</w:t>
            </w:r>
          </w:p>
        </w:tc>
      </w:tr>
      <w:tr w:rsidR="00A644BC" w:rsidRPr="00A644BC" w:rsidT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pStyle w:val="Ingetavstnd"/>
              <w:rPr>
                <w:sz w:val="18"/>
                <w:szCs w:val="18"/>
              </w:rPr>
            </w:pPr>
            <w:r w:rsidRPr="00835DC3">
              <w:rPr>
                <w:sz w:val="18"/>
                <w:szCs w:val="18"/>
                <w:lang w:val="fr-FR"/>
              </w:rPr>
              <w:t xml:space="preserve">203 </w:t>
            </w:r>
            <w:r w:rsidRPr="00835DC3">
              <w:rPr>
                <w:sz w:val="18"/>
                <w:szCs w:val="18"/>
              </w:rPr>
              <w:t>säga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204 </w:t>
            </w:r>
            <w:r w:rsidR="008538A8" w:rsidRPr="00835DC3">
              <w:rPr>
                <w:rFonts w:ascii="Calibri" w:hAnsi="Calibri"/>
                <w:sz w:val="18"/>
                <w:szCs w:val="18"/>
                <w:lang w:val="fr-FR"/>
              </w:rPr>
              <w:t>jag säger sanningen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538A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205 </w:t>
            </w:r>
            <w:r w:rsidR="008538A8" w:rsidRPr="00835DC3">
              <w:rPr>
                <w:rFonts w:ascii="Calibri" w:hAnsi="Calibri"/>
                <w:sz w:val="18"/>
                <w:szCs w:val="18"/>
                <w:lang w:val="fr-FR"/>
              </w:rPr>
              <w:t>säger du ingenting</w:t>
            </w: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538A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206 </w:t>
            </w:r>
            <w:r w:rsidR="008538A8" w:rsidRPr="00835DC3">
              <w:rPr>
                <w:rFonts w:ascii="Calibri" w:hAnsi="Calibri"/>
                <w:sz w:val="18"/>
                <w:szCs w:val="18"/>
                <w:lang w:val="fr-FR"/>
              </w:rPr>
              <w:t>hon säger ofta dumheter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538A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207 </w:t>
            </w:r>
            <w:r w:rsidR="008538A8" w:rsidRPr="00835DC3">
              <w:rPr>
                <w:rFonts w:ascii="Calibri" w:hAnsi="Calibri"/>
                <w:sz w:val="18"/>
                <w:szCs w:val="18"/>
                <w:lang w:val="fr-FR"/>
              </w:rPr>
              <w:t>vi säger dumheter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538A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208 </w:t>
            </w:r>
            <w:r w:rsidR="008538A8" w:rsidRPr="00835DC3">
              <w:rPr>
                <w:rFonts w:ascii="Calibri" w:hAnsi="Calibri"/>
                <w:sz w:val="18"/>
                <w:szCs w:val="18"/>
                <w:lang w:val="fr-FR"/>
              </w:rPr>
              <w:t>vad säger ni</w:t>
            </w: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835DC3" w:rsidRDefault="00A644BC" w:rsidP="008538A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209 </w:t>
            </w:r>
            <w:r w:rsidR="008538A8" w:rsidRPr="00835DC3">
              <w:rPr>
                <w:rFonts w:ascii="Calibri" w:hAnsi="Calibri"/>
                <w:sz w:val="18"/>
                <w:szCs w:val="18"/>
                <w:lang w:val="fr-FR"/>
              </w:rPr>
              <w:t>barnen säger inte allt</w:t>
            </w:r>
          </w:p>
        </w:tc>
      </w:tr>
      <w:tr w:rsidR="00A644BC" w:rsidRPr="005E2D28" w:rsidT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pStyle w:val="Ingetavstnd"/>
              <w:rPr>
                <w:sz w:val="18"/>
                <w:szCs w:val="18"/>
              </w:rPr>
            </w:pPr>
            <w:r w:rsidRPr="00835DC3">
              <w:rPr>
                <w:sz w:val="18"/>
                <w:szCs w:val="18"/>
                <w:lang w:val="fr-FR"/>
              </w:rPr>
              <w:t xml:space="preserve">210 </w:t>
            </w:r>
            <w:r w:rsidRPr="00835DC3">
              <w:rPr>
                <w:sz w:val="18"/>
                <w:szCs w:val="18"/>
              </w:rPr>
              <w:t>sova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211 </w:t>
            </w:r>
            <w:r w:rsidR="008538A8" w:rsidRPr="00835DC3">
              <w:rPr>
                <w:rFonts w:ascii="Calibri" w:hAnsi="Calibri"/>
                <w:sz w:val="18"/>
                <w:szCs w:val="18"/>
                <w:lang w:val="fr-FR"/>
              </w:rPr>
              <w:t>jag sover djupt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538A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212 </w:t>
            </w:r>
            <w:r w:rsidR="008538A8" w:rsidRPr="00835DC3">
              <w:rPr>
                <w:rFonts w:ascii="Calibri" w:hAnsi="Calibri"/>
                <w:sz w:val="18"/>
                <w:szCs w:val="18"/>
              </w:rPr>
              <w:t>sover du bra på natten</w:t>
            </w:r>
            <w:r w:rsidRPr="00835DC3">
              <w:rPr>
                <w:rFonts w:ascii="Calibri" w:hAnsi="Calibri"/>
                <w:sz w:val="18"/>
                <w:szCs w:val="18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A0755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213 </w:t>
            </w:r>
            <w:r w:rsidR="008538A8" w:rsidRPr="00835DC3">
              <w:rPr>
                <w:rFonts w:ascii="Calibri" w:hAnsi="Calibri"/>
                <w:sz w:val="18"/>
                <w:szCs w:val="18"/>
              </w:rPr>
              <w:t xml:space="preserve">hon sover som en </w:t>
            </w:r>
            <w:r w:rsidR="00A07558" w:rsidRPr="00835DC3">
              <w:rPr>
                <w:rFonts w:ascii="Calibri" w:hAnsi="Calibri"/>
                <w:sz w:val="18"/>
                <w:szCs w:val="18"/>
              </w:rPr>
              <w:t>sjusovare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538A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214 </w:t>
            </w:r>
            <w:r w:rsidR="008538A8" w:rsidRPr="00835DC3">
              <w:rPr>
                <w:rFonts w:ascii="Calibri" w:hAnsi="Calibri"/>
                <w:sz w:val="18"/>
                <w:szCs w:val="18"/>
                <w:lang w:val="fr-FR"/>
              </w:rPr>
              <w:t>vi sover på marken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538A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215 </w:t>
            </w:r>
            <w:r w:rsidR="008538A8" w:rsidRPr="00835DC3">
              <w:rPr>
                <w:rFonts w:ascii="Calibri" w:hAnsi="Calibri"/>
                <w:sz w:val="18"/>
                <w:szCs w:val="18"/>
                <w:lang w:val="fr-FR"/>
              </w:rPr>
              <w:t>sover ni på fransklektionen</w:t>
            </w: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835DC3" w:rsidRDefault="00A644BC" w:rsidP="005E2D2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216 </w:t>
            </w:r>
            <w:r w:rsidR="005E2D28" w:rsidRPr="00835DC3">
              <w:rPr>
                <w:rFonts w:ascii="Calibri" w:hAnsi="Calibri"/>
                <w:sz w:val="18"/>
                <w:szCs w:val="18"/>
              </w:rPr>
              <w:t>eleverna sover för mycket på skolan</w:t>
            </w:r>
          </w:p>
        </w:tc>
      </w:tr>
      <w:tr w:rsidR="00A644BC" w:rsidRPr="00A644BC" w:rsidT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pStyle w:val="Ingetavstnd"/>
              <w:rPr>
                <w:sz w:val="18"/>
                <w:szCs w:val="18"/>
              </w:rPr>
            </w:pPr>
            <w:r w:rsidRPr="00835DC3">
              <w:rPr>
                <w:sz w:val="18"/>
                <w:szCs w:val="18"/>
                <w:lang w:val="fr-FR"/>
              </w:rPr>
              <w:t xml:space="preserve">217 </w:t>
            </w:r>
            <w:r w:rsidRPr="00835DC3">
              <w:rPr>
                <w:sz w:val="18"/>
                <w:szCs w:val="18"/>
              </w:rPr>
              <w:t>skriva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218 </w:t>
            </w:r>
            <w:r w:rsidR="005E2D28" w:rsidRPr="00835DC3">
              <w:rPr>
                <w:rFonts w:ascii="Calibri" w:hAnsi="Calibri"/>
                <w:sz w:val="18"/>
                <w:szCs w:val="18"/>
              </w:rPr>
              <w:t>jag skriver kärleksbrev till min älskling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5E2D2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219 </w:t>
            </w:r>
            <w:r w:rsidR="005E2D28" w:rsidRPr="00835DC3">
              <w:rPr>
                <w:rFonts w:ascii="Calibri" w:hAnsi="Calibri"/>
                <w:sz w:val="18"/>
                <w:szCs w:val="18"/>
                <w:lang w:val="fr-FR"/>
              </w:rPr>
              <w:t>skriver du dikter</w:t>
            </w: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5E2D2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220 </w:t>
            </w:r>
            <w:r w:rsidR="005E2D28" w:rsidRPr="00835DC3">
              <w:rPr>
                <w:rFonts w:ascii="Calibri" w:hAnsi="Calibri"/>
                <w:sz w:val="18"/>
                <w:szCs w:val="18"/>
                <w:lang w:val="fr-FR"/>
              </w:rPr>
              <w:t>hon skriver en roman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5E2D2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221 </w:t>
            </w:r>
            <w:r w:rsidR="005E2D28" w:rsidRPr="00835DC3">
              <w:rPr>
                <w:rFonts w:ascii="Calibri" w:hAnsi="Calibri"/>
                <w:sz w:val="18"/>
                <w:szCs w:val="18"/>
                <w:lang w:val="fr-FR"/>
              </w:rPr>
              <w:t>svi skriver uppsatser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5E2D2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222 </w:t>
            </w:r>
            <w:r w:rsidR="005E2D28" w:rsidRPr="00835DC3">
              <w:rPr>
                <w:rFonts w:ascii="Calibri" w:hAnsi="Calibri"/>
                <w:sz w:val="18"/>
                <w:szCs w:val="18"/>
                <w:lang w:val="fr-FR"/>
              </w:rPr>
              <w:t>skriver ni till Premiärministern</w:t>
            </w: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835DC3" w:rsidRDefault="00A644BC" w:rsidP="005E2D2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223 </w:t>
            </w:r>
            <w:r w:rsidR="005E2D28" w:rsidRPr="00835DC3">
              <w:rPr>
                <w:rFonts w:ascii="Calibri" w:hAnsi="Calibri"/>
                <w:sz w:val="18"/>
                <w:szCs w:val="18"/>
                <w:lang w:val="fr-FR"/>
              </w:rPr>
              <w:t>de skriver dumheter</w:t>
            </w:r>
          </w:p>
        </w:tc>
      </w:tr>
      <w:tr w:rsidR="00A644BC" w:rsidRPr="005E2D28" w:rsidT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pStyle w:val="Ingetavstnd"/>
              <w:rPr>
                <w:sz w:val="18"/>
                <w:szCs w:val="18"/>
              </w:rPr>
            </w:pPr>
            <w:r w:rsidRPr="00835DC3">
              <w:rPr>
                <w:sz w:val="18"/>
                <w:szCs w:val="18"/>
              </w:rPr>
              <w:t>224 vara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225 </w:t>
            </w:r>
            <w:r w:rsidR="005E2D28" w:rsidRPr="00835DC3">
              <w:rPr>
                <w:rFonts w:ascii="Calibri" w:hAnsi="Calibri"/>
                <w:sz w:val="18"/>
                <w:szCs w:val="18"/>
                <w:lang w:val="fr-FR"/>
              </w:rPr>
              <w:t>jag är inte rik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5E2D2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226 </w:t>
            </w:r>
            <w:r w:rsidR="005E2D28" w:rsidRPr="00835DC3">
              <w:rPr>
                <w:rFonts w:ascii="Calibri" w:hAnsi="Calibri"/>
                <w:sz w:val="18"/>
                <w:szCs w:val="18"/>
                <w:lang w:val="fr-FR"/>
              </w:rPr>
              <w:t>är du lycklig</w:t>
            </w: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5E2D2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227 </w:t>
            </w:r>
            <w:r w:rsidR="005E2D28" w:rsidRPr="00835DC3">
              <w:rPr>
                <w:rFonts w:ascii="Calibri" w:hAnsi="Calibri"/>
                <w:sz w:val="18"/>
                <w:szCs w:val="18"/>
                <w:lang w:val="fr-FR"/>
              </w:rPr>
              <w:t>han är den bästa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5E2D2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228 </w:t>
            </w:r>
            <w:r w:rsidR="005E2D28" w:rsidRPr="00835DC3">
              <w:rPr>
                <w:rFonts w:ascii="Calibri" w:hAnsi="Calibri"/>
                <w:sz w:val="18"/>
                <w:szCs w:val="18"/>
                <w:lang w:val="fr-FR"/>
              </w:rPr>
              <w:t>vi är lite trötta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5E2D2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229 </w:t>
            </w:r>
            <w:r w:rsidR="005E2D28" w:rsidRPr="00835DC3">
              <w:rPr>
                <w:rFonts w:ascii="Calibri" w:hAnsi="Calibri"/>
                <w:sz w:val="18"/>
                <w:szCs w:val="18"/>
                <w:lang w:val="fr-FR"/>
              </w:rPr>
              <w:t>är ni oroliga</w:t>
            </w: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835DC3" w:rsidRDefault="00A644BC" w:rsidP="005E2D2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230 </w:t>
            </w:r>
            <w:r w:rsidR="005E2D28" w:rsidRPr="00835DC3">
              <w:rPr>
                <w:rFonts w:ascii="Calibri" w:hAnsi="Calibri"/>
                <w:sz w:val="18"/>
                <w:szCs w:val="18"/>
              </w:rPr>
              <w:t>eleverna är i full form</w:t>
            </w:r>
          </w:p>
        </w:tc>
      </w:tr>
      <w:tr w:rsidR="00A644BC" w:rsidRPr="00A644BC" w:rsidT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pStyle w:val="Ingetavstnd"/>
              <w:rPr>
                <w:sz w:val="18"/>
                <w:szCs w:val="18"/>
              </w:rPr>
            </w:pPr>
            <w:r w:rsidRPr="00835DC3">
              <w:rPr>
                <w:sz w:val="18"/>
                <w:szCs w:val="18"/>
                <w:lang w:val="fr-FR"/>
              </w:rPr>
              <w:t xml:space="preserve">231 </w:t>
            </w:r>
            <w:r w:rsidRPr="00835DC3">
              <w:rPr>
                <w:sz w:val="18"/>
                <w:szCs w:val="18"/>
              </w:rPr>
              <w:t>göra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232 </w:t>
            </w:r>
            <w:r w:rsidR="005E2D28" w:rsidRPr="00835DC3">
              <w:rPr>
                <w:rFonts w:ascii="Calibri" w:hAnsi="Calibri"/>
                <w:sz w:val="18"/>
                <w:szCs w:val="18"/>
                <w:lang w:val="fr-FR"/>
              </w:rPr>
              <w:t>jag diskar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5E2D2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233 </w:t>
            </w:r>
            <w:r w:rsidR="005E2D28" w:rsidRPr="00835DC3">
              <w:rPr>
                <w:rFonts w:ascii="Calibri" w:hAnsi="Calibri"/>
                <w:sz w:val="18"/>
                <w:szCs w:val="18"/>
                <w:lang w:val="fr-FR"/>
              </w:rPr>
              <w:t>städar du</w:t>
            </w: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5E2D2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234 </w:t>
            </w:r>
            <w:r w:rsidR="005E2D28" w:rsidRPr="00835DC3">
              <w:rPr>
                <w:rFonts w:ascii="Calibri" w:hAnsi="Calibri"/>
                <w:sz w:val="18"/>
                <w:szCs w:val="18"/>
                <w:lang w:val="fr-FR"/>
              </w:rPr>
              <w:t>han lagar mat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5E2D2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235 </w:t>
            </w:r>
            <w:r w:rsidR="005E2D28" w:rsidRPr="00835DC3">
              <w:rPr>
                <w:rFonts w:ascii="Calibri" w:hAnsi="Calibri"/>
                <w:sz w:val="18"/>
                <w:szCs w:val="18"/>
                <w:lang w:val="fr-FR"/>
              </w:rPr>
              <w:t>vi gör vårt bästa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5E2D2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236 </w:t>
            </w:r>
            <w:r w:rsidR="005E2D28" w:rsidRPr="00835DC3">
              <w:rPr>
                <w:rFonts w:ascii="Calibri" w:hAnsi="Calibri"/>
                <w:sz w:val="18"/>
                <w:szCs w:val="18"/>
                <w:lang w:val="fr-FR"/>
              </w:rPr>
              <w:t>handlar ni</w:t>
            </w: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835DC3" w:rsidRDefault="00A644BC" w:rsidP="005E2D2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237 </w:t>
            </w:r>
            <w:r w:rsidR="005E2D28" w:rsidRPr="00835DC3">
              <w:rPr>
                <w:rFonts w:ascii="Calibri" w:hAnsi="Calibri"/>
                <w:sz w:val="18"/>
                <w:szCs w:val="18"/>
                <w:lang w:val="fr-FR"/>
              </w:rPr>
              <w:t>lärarna sportar</w:t>
            </w:r>
          </w:p>
        </w:tc>
      </w:tr>
      <w:tr w:rsidR="00A644BC" w:rsidRPr="005E2D28" w:rsidT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pStyle w:val="Ingetavstnd"/>
              <w:rPr>
                <w:sz w:val="18"/>
                <w:szCs w:val="18"/>
              </w:rPr>
            </w:pPr>
            <w:r w:rsidRPr="00835DC3">
              <w:rPr>
                <w:sz w:val="18"/>
                <w:szCs w:val="18"/>
                <w:lang w:val="fr-FR"/>
              </w:rPr>
              <w:t xml:space="preserve">238 </w:t>
            </w:r>
            <w:r w:rsidRPr="00835DC3">
              <w:rPr>
                <w:sz w:val="18"/>
                <w:szCs w:val="18"/>
              </w:rPr>
              <w:t>sätta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239 </w:t>
            </w:r>
            <w:r w:rsidR="005E2D28" w:rsidRPr="00835DC3">
              <w:rPr>
                <w:rFonts w:ascii="Calibri" w:hAnsi="Calibri"/>
                <w:sz w:val="18"/>
                <w:szCs w:val="18"/>
              </w:rPr>
              <w:t>jag lägger mina glasögon här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5E2D28" w:rsidP="005E2D2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>240 lägger du alltid dina handskar på golvet</w:t>
            </w:r>
            <w:r w:rsidR="00A644BC" w:rsidRPr="00835DC3">
              <w:rPr>
                <w:rFonts w:ascii="Calibri" w:hAnsi="Calibri"/>
                <w:sz w:val="18"/>
                <w:szCs w:val="18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5E2D28" w:rsidP="00A0755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>241 han sätter på si</w:t>
            </w:r>
            <w:r w:rsidR="00A07558" w:rsidRPr="00835DC3">
              <w:rPr>
                <w:rFonts w:ascii="Calibri" w:hAnsi="Calibri"/>
                <w:sz w:val="18"/>
                <w:szCs w:val="18"/>
              </w:rPr>
              <w:t>g</w:t>
            </w:r>
            <w:r w:rsidRPr="00835DC3">
              <w:rPr>
                <w:rFonts w:ascii="Calibri" w:hAnsi="Calibri"/>
                <w:sz w:val="18"/>
                <w:szCs w:val="18"/>
              </w:rPr>
              <w:t xml:space="preserve"> en snygg rosa byxa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5E2D2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242 </w:t>
            </w:r>
            <w:r w:rsidR="005E2D28" w:rsidRPr="00835DC3">
              <w:rPr>
                <w:rFonts w:ascii="Calibri" w:hAnsi="Calibri"/>
                <w:sz w:val="18"/>
                <w:szCs w:val="18"/>
              </w:rPr>
              <w:t>vi ställer våra väskor i hörnet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5E2D2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243 </w:t>
            </w:r>
            <w:r w:rsidR="005E2D28" w:rsidRPr="00835DC3">
              <w:rPr>
                <w:rFonts w:ascii="Calibri" w:hAnsi="Calibri"/>
                <w:sz w:val="18"/>
                <w:szCs w:val="18"/>
              </w:rPr>
              <w:t>ni sätter ofta på er vackra skor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835DC3" w:rsidRDefault="00A644BC" w:rsidP="005E2D2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244 </w:t>
            </w:r>
            <w:r w:rsidR="005E2D28" w:rsidRPr="00835DC3">
              <w:rPr>
                <w:rFonts w:ascii="Calibri" w:hAnsi="Calibri"/>
                <w:sz w:val="18"/>
                <w:szCs w:val="18"/>
              </w:rPr>
              <w:t>de lägger i för mycket kryddor i sina maträtter</w:t>
            </w:r>
          </w:p>
        </w:tc>
      </w:tr>
      <w:tr w:rsidR="00A644BC" w:rsidRPr="00790F9E" w:rsidT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pStyle w:val="Ingetavstnd"/>
              <w:rPr>
                <w:sz w:val="18"/>
                <w:szCs w:val="18"/>
              </w:rPr>
            </w:pPr>
            <w:r w:rsidRPr="00835DC3">
              <w:rPr>
                <w:sz w:val="18"/>
                <w:szCs w:val="18"/>
                <w:lang w:val="fr-FR"/>
              </w:rPr>
              <w:t xml:space="preserve">245 </w:t>
            </w:r>
            <w:r w:rsidRPr="00835DC3">
              <w:rPr>
                <w:sz w:val="18"/>
                <w:szCs w:val="18"/>
              </w:rPr>
              <w:t>åka iväg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246 </w:t>
            </w:r>
            <w:r w:rsidR="00790F9E" w:rsidRPr="00835DC3">
              <w:rPr>
                <w:rFonts w:ascii="Calibri" w:hAnsi="Calibri"/>
                <w:sz w:val="18"/>
                <w:szCs w:val="18"/>
              </w:rPr>
              <w:t>jag åker iväg utan min fru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790F9E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247 </w:t>
            </w:r>
            <w:r w:rsidR="00790F9E" w:rsidRPr="00835DC3">
              <w:rPr>
                <w:rFonts w:ascii="Calibri" w:hAnsi="Calibri"/>
                <w:sz w:val="18"/>
                <w:szCs w:val="18"/>
                <w:lang w:val="fr-FR"/>
              </w:rPr>
              <w:t>åker du iväg ensam</w:t>
            </w: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790F9E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248 </w:t>
            </w:r>
            <w:r w:rsidR="00790F9E" w:rsidRPr="00835DC3">
              <w:rPr>
                <w:rFonts w:ascii="Calibri" w:hAnsi="Calibri"/>
                <w:sz w:val="18"/>
                <w:szCs w:val="18"/>
              </w:rPr>
              <w:t>hon åker iväg utan mig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790F9E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249 </w:t>
            </w:r>
            <w:r w:rsidR="00790F9E" w:rsidRPr="00835DC3">
              <w:rPr>
                <w:rFonts w:ascii="Calibri" w:hAnsi="Calibri"/>
                <w:sz w:val="18"/>
                <w:szCs w:val="18"/>
              </w:rPr>
              <w:t>vi åker på semester på onsdag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790F9E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250 </w:t>
            </w:r>
            <w:r w:rsidR="00790F9E" w:rsidRPr="00835DC3">
              <w:rPr>
                <w:rFonts w:ascii="Calibri" w:hAnsi="Calibri"/>
                <w:sz w:val="18"/>
                <w:szCs w:val="18"/>
              </w:rPr>
              <w:t>ni åker tidigt i år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835DC3" w:rsidRDefault="00A644BC" w:rsidP="00A0755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251 </w:t>
            </w:r>
            <w:r w:rsidR="00790F9E" w:rsidRPr="00835DC3">
              <w:rPr>
                <w:rFonts w:ascii="Calibri" w:hAnsi="Calibri"/>
                <w:sz w:val="18"/>
                <w:szCs w:val="18"/>
              </w:rPr>
              <w:t>fåglarna åker iväg till varma länder</w:t>
            </w:r>
          </w:p>
        </w:tc>
      </w:tr>
      <w:tr w:rsidR="00A644BC" w:rsidRPr="00A644BC" w:rsidT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pStyle w:val="Ingetavstnd"/>
              <w:rPr>
                <w:sz w:val="18"/>
                <w:szCs w:val="18"/>
              </w:rPr>
            </w:pPr>
            <w:r w:rsidRPr="00835DC3">
              <w:rPr>
                <w:sz w:val="18"/>
                <w:szCs w:val="18"/>
              </w:rPr>
              <w:t>252 kunna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253 </w:t>
            </w:r>
            <w:r w:rsidR="00790F9E" w:rsidRPr="00835DC3">
              <w:rPr>
                <w:rFonts w:ascii="Calibri" w:hAnsi="Calibri"/>
                <w:sz w:val="18"/>
                <w:szCs w:val="18"/>
                <w:lang w:val="fr-FR"/>
              </w:rPr>
              <w:t>kan jag hjälpa dig</w:t>
            </w: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?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A0755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254 </w:t>
            </w:r>
            <w:r w:rsidR="00790F9E" w:rsidRPr="00835DC3">
              <w:rPr>
                <w:rFonts w:ascii="Calibri" w:hAnsi="Calibri"/>
                <w:sz w:val="18"/>
                <w:szCs w:val="18"/>
                <w:lang w:val="fr-FR"/>
              </w:rPr>
              <w:t>kan du hj</w:t>
            </w:r>
            <w:r w:rsidR="00A07558" w:rsidRPr="00835DC3">
              <w:rPr>
                <w:rFonts w:ascii="Calibri" w:hAnsi="Calibri"/>
                <w:sz w:val="18"/>
                <w:szCs w:val="18"/>
                <w:lang w:val="fr-FR"/>
              </w:rPr>
              <w:t>ä</w:t>
            </w:r>
            <w:r w:rsidR="00790F9E" w:rsidRPr="00835DC3">
              <w:rPr>
                <w:rFonts w:ascii="Calibri" w:hAnsi="Calibri"/>
                <w:sz w:val="18"/>
                <w:szCs w:val="18"/>
                <w:lang w:val="fr-FR"/>
              </w:rPr>
              <w:t>lpa mig</w:t>
            </w: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790F9E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255 </w:t>
            </w:r>
            <w:r w:rsidR="00790F9E" w:rsidRPr="00835DC3">
              <w:rPr>
                <w:rFonts w:ascii="Calibri" w:hAnsi="Calibri"/>
                <w:sz w:val="18"/>
                <w:szCs w:val="18"/>
                <w:lang w:val="fr-FR"/>
              </w:rPr>
              <w:t>hon kan vinna matchen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790F9E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256 </w:t>
            </w:r>
            <w:r w:rsidR="00790F9E" w:rsidRPr="00835DC3">
              <w:rPr>
                <w:rFonts w:ascii="Calibri" w:hAnsi="Calibri"/>
                <w:sz w:val="18"/>
                <w:szCs w:val="18"/>
                <w:lang w:val="fr-FR"/>
              </w:rPr>
              <w:t>vi kan förstå verben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790F9E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257 </w:t>
            </w:r>
            <w:r w:rsidR="00790F9E" w:rsidRPr="00835DC3">
              <w:rPr>
                <w:rFonts w:ascii="Calibri" w:hAnsi="Calibri"/>
                <w:sz w:val="18"/>
                <w:szCs w:val="18"/>
                <w:lang w:val="fr-FR"/>
              </w:rPr>
              <w:t>kan ni hjälpa mig</w:t>
            </w: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835DC3" w:rsidRDefault="00A644BC" w:rsidP="00790F9E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258 </w:t>
            </w:r>
            <w:r w:rsidR="00790F9E" w:rsidRPr="00835DC3">
              <w:rPr>
                <w:rFonts w:ascii="Calibri" w:hAnsi="Calibri"/>
                <w:sz w:val="18"/>
                <w:szCs w:val="18"/>
                <w:lang w:val="fr-FR"/>
              </w:rPr>
              <w:t>de kan förlora matchen</w:t>
            </w:r>
          </w:p>
        </w:tc>
      </w:tr>
      <w:tr w:rsidR="00A644BC" w:rsidRPr="00A644BC" w:rsidT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pStyle w:val="Ingetavstnd"/>
              <w:rPr>
                <w:sz w:val="18"/>
                <w:szCs w:val="18"/>
              </w:rPr>
            </w:pPr>
            <w:r w:rsidRPr="00835DC3">
              <w:rPr>
                <w:sz w:val="18"/>
                <w:szCs w:val="18"/>
                <w:lang w:val="fr-FR"/>
              </w:rPr>
              <w:t xml:space="preserve">259 </w:t>
            </w:r>
            <w:r w:rsidRPr="00835DC3">
              <w:rPr>
                <w:sz w:val="18"/>
                <w:szCs w:val="18"/>
              </w:rPr>
              <w:t>ta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260 </w:t>
            </w:r>
            <w:r w:rsidR="00CF1D8C" w:rsidRPr="00835DC3">
              <w:rPr>
                <w:rFonts w:ascii="Calibri" w:hAnsi="Calibri"/>
                <w:sz w:val="18"/>
                <w:szCs w:val="18"/>
                <w:lang w:val="fr-FR"/>
              </w:rPr>
              <w:t>jag tar en grönssakssoppa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261 </w:t>
            </w:r>
            <w:r w:rsidR="00CF1D8C" w:rsidRPr="00835DC3">
              <w:rPr>
                <w:rFonts w:ascii="Calibri" w:hAnsi="Calibri"/>
                <w:sz w:val="18"/>
                <w:szCs w:val="18"/>
                <w:lang w:val="fr-FR"/>
              </w:rPr>
              <w:t>vad tar du</w:t>
            </w: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790F9E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262 </w:t>
            </w:r>
            <w:r w:rsidR="00790F9E" w:rsidRPr="00835DC3">
              <w:rPr>
                <w:rFonts w:ascii="Calibri" w:hAnsi="Calibri"/>
                <w:sz w:val="18"/>
                <w:szCs w:val="18"/>
                <w:lang w:val="fr-FR"/>
              </w:rPr>
              <w:t>han tar sin tid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263 </w:t>
            </w:r>
            <w:r w:rsidR="00CF1D8C" w:rsidRPr="00835DC3">
              <w:rPr>
                <w:rFonts w:ascii="Calibri" w:hAnsi="Calibri"/>
                <w:sz w:val="18"/>
                <w:szCs w:val="18"/>
              </w:rPr>
              <w:t>vi tar alltid en ostbricka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264 </w:t>
            </w:r>
            <w:r w:rsidR="00CF1D8C" w:rsidRPr="00835DC3">
              <w:rPr>
                <w:rFonts w:ascii="Calibri" w:hAnsi="Calibri"/>
                <w:sz w:val="18"/>
                <w:szCs w:val="18"/>
              </w:rPr>
              <w:t>vad tar ni till förrätt</w:t>
            </w:r>
            <w:r w:rsidRPr="00835DC3">
              <w:rPr>
                <w:rFonts w:ascii="Calibri" w:hAnsi="Calibri"/>
                <w:sz w:val="18"/>
                <w:szCs w:val="18"/>
              </w:rPr>
              <w:t>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265 </w:t>
            </w:r>
            <w:r w:rsidR="00CF1D8C" w:rsidRPr="00835DC3">
              <w:rPr>
                <w:rFonts w:ascii="Calibri" w:hAnsi="Calibri"/>
                <w:sz w:val="18"/>
                <w:szCs w:val="18"/>
                <w:lang w:val="fr-FR"/>
              </w:rPr>
              <w:t>eleverna förstår ganska fort</w:t>
            </w:r>
          </w:p>
        </w:tc>
      </w:tr>
      <w:tr w:rsidR="00A644BC" w:rsidRPr="00CF1D8C" w:rsidT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pStyle w:val="Ingetavstnd"/>
              <w:rPr>
                <w:sz w:val="18"/>
                <w:szCs w:val="18"/>
              </w:rPr>
            </w:pPr>
            <w:r w:rsidRPr="00835DC3">
              <w:rPr>
                <w:sz w:val="18"/>
                <w:szCs w:val="18"/>
                <w:lang w:val="fr-FR"/>
              </w:rPr>
              <w:t xml:space="preserve">266 </w:t>
            </w:r>
            <w:r w:rsidRPr="00835DC3">
              <w:rPr>
                <w:sz w:val="18"/>
                <w:szCs w:val="18"/>
              </w:rPr>
              <w:t>veta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267 </w:t>
            </w:r>
            <w:r w:rsidR="00790F9E" w:rsidRPr="00835DC3">
              <w:rPr>
                <w:rFonts w:ascii="Calibri" w:hAnsi="Calibri"/>
                <w:sz w:val="18"/>
                <w:szCs w:val="18"/>
                <w:lang w:val="fr-FR"/>
              </w:rPr>
              <w:t>jag vet ingenting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790F9E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268 </w:t>
            </w:r>
            <w:r w:rsidR="00790F9E" w:rsidRPr="00835DC3">
              <w:rPr>
                <w:rFonts w:ascii="Calibri" w:hAnsi="Calibri"/>
                <w:sz w:val="18"/>
                <w:szCs w:val="18"/>
              </w:rPr>
              <w:t>vet du hur man hoppar bungyjump</w:t>
            </w:r>
            <w:r w:rsidRPr="00835DC3">
              <w:rPr>
                <w:rFonts w:ascii="Calibri" w:hAnsi="Calibri"/>
                <w:sz w:val="18"/>
                <w:szCs w:val="18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790F9E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269 </w:t>
            </w:r>
            <w:r w:rsidR="00790F9E" w:rsidRPr="00835DC3">
              <w:rPr>
                <w:rFonts w:ascii="Calibri" w:hAnsi="Calibri"/>
                <w:sz w:val="18"/>
                <w:szCs w:val="18"/>
                <w:lang w:val="fr-FR"/>
              </w:rPr>
              <w:t>hon vet många saker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270 </w:t>
            </w:r>
            <w:r w:rsidR="00CF1D8C" w:rsidRPr="00835DC3">
              <w:rPr>
                <w:rFonts w:ascii="Calibri" w:hAnsi="Calibri"/>
                <w:sz w:val="18"/>
                <w:szCs w:val="18"/>
              </w:rPr>
              <w:t>vi vet att det är farligt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271 </w:t>
            </w:r>
            <w:r w:rsidR="00CF1D8C" w:rsidRPr="00835DC3">
              <w:rPr>
                <w:rFonts w:ascii="Calibri" w:hAnsi="Calibri"/>
                <w:sz w:val="18"/>
                <w:szCs w:val="18"/>
              </w:rPr>
              <w:t>vet ni att Stefan är mycket elak</w:t>
            </w:r>
            <w:r w:rsidRPr="00835DC3">
              <w:rPr>
                <w:rFonts w:ascii="Calibri" w:hAnsi="Calibri"/>
                <w:sz w:val="18"/>
                <w:szCs w:val="18"/>
              </w:rPr>
              <w:t>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272 </w:t>
            </w:r>
            <w:r w:rsidR="00CF1D8C" w:rsidRPr="00835DC3">
              <w:rPr>
                <w:rFonts w:ascii="Calibri" w:hAnsi="Calibri"/>
                <w:sz w:val="18"/>
                <w:szCs w:val="18"/>
              </w:rPr>
              <w:t>eleverna vet att Stefan älskar Paris</w:t>
            </w:r>
          </w:p>
        </w:tc>
      </w:tr>
      <w:tr w:rsidR="00A644BC" w:rsidRPr="00CF1D8C" w:rsidT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pStyle w:val="Ingetavstnd"/>
              <w:rPr>
                <w:sz w:val="18"/>
                <w:szCs w:val="18"/>
              </w:rPr>
            </w:pPr>
            <w:r w:rsidRPr="00835DC3">
              <w:rPr>
                <w:sz w:val="18"/>
                <w:szCs w:val="18"/>
                <w:lang w:val="fr-FR"/>
              </w:rPr>
              <w:t xml:space="preserve">273 </w:t>
            </w:r>
            <w:r w:rsidRPr="00835DC3">
              <w:rPr>
                <w:sz w:val="18"/>
                <w:szCs w:val="18"/>
              </w:rPr>
              <w:t>gå ut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274 </w:t>
            </w:r>
            <w:r w:rsidR="00790F9E" w:rsidRPr="00835DC3">
              <w:rPr>
                <w:rFonts w:ascii="Calibri" w:hAnsi="Calibri"/>
                <w:sz w:val="18"/>
                <w:szCs w:val="18"/>
              </w:rPr>
              <w:t>jag går ut i kväll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275 </w:t>
            </w:r>
            <w:r w:rsidR="00CF1D8C" w:rsidRPr="00835DC3">
              <w:rPr>
                <w:rFonts w:ascii="Calibri" w:hAnsi="Calibri"/>
                <w:sz w:val="18"/>
                <w:szCs w:val="18"/>
              </w:rPr>
              <w:t>är du ihop med Michel</w:t>
            </w:r>
            <w:r w:rsidRPr="00835DC3">
              <w:rPr>
                <w:rFonts w:ascii="Calibri" w:hAnsi="Calibri"/>
                <w:sz w:val="18"/>
                <w:szCs w:val="18"/>
              </w:rPr>
              <w:t> ?</w:t>
            </w:r>
            <w:r w:rsidR="00CF1D8C" w:rsidRPr="00835DC3">
              <w:rPr>
                <w:rFonts w:ascii="Calibri" w:hAnsi="Calibri"/>
                <w:sz w:val="18"/>
                <w:szCs w:val="18"/>
              </w:rPr>
              <w:t xml:space="preserve"> (går du ut med Michel?)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276 </w:t>
            </w:r>
            <w:r w:rsidR="00CF1D8C" w:rsidRPr="00835DC3">
              <w:rPr>
                <w:rFonts w:ascii="Calibri" w:hAnsi="Calibri"/>
                <w:sz w:val="18"/>
                <w:szCs w:val="18"/>
              </w:rPr>
              <w:t>han är så tankspridd att han går ut i pyjamas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277 </w:t>
            </w:r>
            <w:r w:rsidR="00CF1D8C" w:rsidRPr="00835DC3">
              <w:rPr>
                <w:rFonts w:ascii="Calibri" w:hAnsi="Calibri"/>
                <w:sz w:val="18"/>
                <w:szCs w:val="18"/>
              </w:rPr>
              <w:t>vi går på nattklubb varje fredag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278 </w:t>
            </w:r>
            <w:r w:rsidR="00CF1D8C" w:rsidRPr="00835DC3">
              <w:rPr>
                <w:rFonts w:ascii="Calibri" w:hAnsi="Calibri"/>
                <w:sz w:val="18"/>
                <w:szCs w:val="18"/>
              </w:rPr>
              <w:t>går ni ut varje lördag kväll</w:t>
            </w:r>
            <w:r w:rsidRPr="00835DC3">
              <w:rPr>
                <w:rFonts w:ascii="Calibri" w:hAnsi="Calibri"/>
                <w:sz w:val="18"/>
                <w:szCs w:val="18"/>
              </w:rPr>
              <w:t>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279 </w:t>
            </w:r>
            <w:r w:rsidR="00CF1D8C" w:rsidRPr="00835DC3">
              <w:rPr>
                <w:rFonts w:ascii="Calibri" w:hAnsi="Calibri"/>
                <w:sz w:val="18"/>
                <w:szCs w:val="18"/>
              </w:rPr>
              <w:t>lärarna går ut och festar med eleverna</w:t>
            </w:r>
          </w:p>
        </w:tc>
      </w:tr>
      <w:tr w:rsidR="00A644BC" w:rsidRPr="00A644BC" w:rsidT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pStyle w:val="Ingetavstnd"/>
              <w:rPr>
                <w:sz w:val="18"/>
                <w:szCs w:val="18"/>
              </w:rPr>
            </w:pPr>
            <w:r w:rsidRPr="00835DC3">
              <w:rPr>
                <w:sz w:val="18"/>
                <w:szCs w:val="18"/>
                <w:lang w:val="fr-FR"/>
              </w:rPr>
              <w:t xml:space="preserve">280 </w:t>
            </w:r>
            <w:r w:rsidRPr="00835DC3">
              <w:rPr>
                <w:sz w:val="18"/>
                <w:szCs w:val="18"/>
              </w:rPr>
              <w:t>komma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281 </w:t>
            </w:r>
            <w:r w:rsidR="00790F9E" w:rsidRPr="00835DC3">
              <w:rPr>
                <w:rFonts w:ascii="Calibri" w:hAnsi="Calibri"/>
                <w:sz w:val="18"/>
                <w:szCs w:val="18"/>
                <w:lang w:val="fr-FR"/>
              </w:rPr>
              <w:t>jag kommer i kväll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282 </w:t>
            </w:r>
            <w:r w:rsidR="00A07558" w:rsidRPr="00835DC3">
              <w:rPr>
                <w:rFonts w:ascii="Calibri" w:hAnsi="Calibri"/>
                <w:sz w:val="18"/>
                <w:szCs w:val="18"/>
              </w:rPr>
              <w:t>kommer du t</w:t>
            </w:r>
            <w:r w:rsidR="00CF1D8C" w:rsidRPr="00835DC3">
              <w:rPr>
                <w:rFonts w:ascii="Calibri" w:hAnsi="Calibri"/>
                <w:sz w:val="18"/>
                <w:szCs w:val="18"/>
              </w:rPr>
              <w:t>ill min fest</w:t>
            </w:r>
            <w:r w:rsidRPr="00835DC3">
              <w:rPr>
                <w:rFonts w:ascii="Calibri" w:hAnsi="Calibri"/>
                <w:sz w:val="18"/>
                <w:szCs w:val="18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283 </w:t>
            </w:r>
            <w:r w:rsidR="00CF1D8C" w:rsidRPr="00835DC3">
              <w:rPr>
                <w:rFonts w:ascii="Calibri" w:hAnsi="Calibri"/>
                <w:sz w:val="18"/>
                <w:szCs w:val="18"/>
                <w:lang w:val="fr-FR"/>
              </w:rPr>
              <w:t>hon kommer från Norge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284 </w:t>
            </w:r>
            <w:r w:rsidR="00CF1D8C" w:rsidRPr="00835DC3">
              <w:rPr>
                <w:rFonts w:ascii="Calibri" w:hAnsi="Calibri"/>
                <w:sz w:val="18"/>
                <w:szCs w:val="18"/>
                <w:lang w:val="fr-FR"/>
              </w:rPr>
              <w:t>vi kommer senare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285 </w:t>
            </w:r>
            <w:r w:rsidR="00CF1D8C" w:rsidRPr="00835DC3">
              <w:rPr>
                <w:rFonts w:ascii="Calibri" w:hAnsi="Calibri"/>
                <w:sz w:val="18"/>
                <w:szCs w:val="18"/>
                <w:lang w:val="fr-FR"/>
              </w:rPr>
              <w:t>varifrån kommer ni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286 </w:t>
            </w:r>
            <w:r w:rsidR="00CF1D8C" w:rsidRPr="00835DC3">
              <w:rPr>
                <w:rFonts w:ascii="Calibri" w:hAnsi="Calibri"/>
                <w:sz w:val="18"/>
                <w:szCs w:val="18"/>
                <w:lang w:val="fr-FR"/>
              </w:rPr>
              <w:t>de kommer från Stockholm</w:t>
            </w:r>
          </w:p>
        </w:tc>
      </w:tr>
      <w:tr w:rsidR="00A644BC" w:rsidRPr="00A644BC" w:rsidT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pStyle w:val="Ingetavstnd"/>
              <w:rPr>
                <w:sz w:val="18"/>
                <w:szCs w:val="18"/>
                <w:lang w:val="fr-FR"/>
              </w:rPr>
            </w:pPr>
            <w:r w:rsidRPr="00835DC3">
              <w:rPr>
                <w:sz w:val="18"/>
                <w:szCs w:val="18"/>
                <w:lang w:val="fr-FR"/>
              </w:rPr>
              <w:t>287 se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288 </w:t>
            </w:r>
            <w:r w:rsidR="00790F9E" w:rsidRPr="00835DC3">
              <w:rPr>
                <w:rFonts w:ascii="Calibri" w:hAnsi="Calibri"/>
                <w:sz w:val="18"/>
                <w:szCs w:val="18"/>
                <w:lang w:val="fr-FR"/>
              </w:rPr>
              <w:t>jag ser inte illa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289 </w:t>
            </w:r>
            <w:r w:rsidR="00CF1D8C" w:rsidRPr="00835DC3">
              <w:rPr>
                <w:rFonts w:ascii="Calibri" w:hAnsi="Calibri"/>
                <w:sz w:val="18"/>
                <w:szCs w:val="18"/>
              </w:rPr>
              <w:t>ser du min nya skjorta</w:t>
            </w:r>
            <w:r w:rsidRPr="00835DC3">
              <w:rPr>
                <w:rFonts w:ascii="Calibri" w:hAnsi="Calibri"/>
                <w:sz w:val="18"/>
                <w:szCs w:val="18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CF1D8C" w:rsidP="00CF1D8C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>290 han ser att eleverna fuskar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291 </w:t>
            </w:r>
            <w:r w:rsidR="00CF1D8C" w:rsidRPr="00835DC3">
              <w:rPr>
                <w:rFonts w:ascii="Calibri" w:hAnsi="Calibri"/>
                <w:sz w:val="18"/>
                <w:szCs w:val="18"/>
              </w:rPr>
              <w:t>vi ser en rosa elefant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292 </w:t>
            </w:r>
            <w:r w:rsidR="00CF1D8C" w:rsidRPr="00835DC3">
              <w:rPr>
                <w:rFonts w:ascii="Calibri" w:hAnsi="Calibri"/>
                <w:sz w:val="18"/>
                <w:szCs w:val="18"/>
                <w:lang w:val="fr-FR"/>
              </w:rPr>
              <w:t>ser ni rödljusen</w:t>
            </w: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293 </w:t>
            </w:r>
            <w:r w:rsidR="00CF1D8C" w:rsidRPr="00835DC3">
              <w:rPr>
                <w:rFonts w:ascii="Calibri" w:hAnsi="Calibri"/>
                <w:sz w:val="18"/>
                <w:szCs w:val="18"/>
                <w:lang w:val="fr-FR"/>
              </w:rPr>
              <w:t>hundarna ser mycket illa</w:t>
            </w:r>
          </w:p>
        </w:tc>
      </w:tr>
      <w:tr w:rsidR="00A644BC" w:rsidRPr="00CF1D8C" w:rsidT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pStyle w:val="Ingetavstnd"/>
              <w:rPr>
                <w:sz w:val="18"/>
                <w:szCs w:val="18"/>
                <w:lang w:val="fr-FR"/>
              </w:rPr>
            </w:pPr>
            <w:r w:rsidRPr="00835DC3">
              <w:rPr>
                <w:sz w:val="18"/>
                <w:szCs w:val="18"/>
                <w:lang w:val="fr-FR"/>
              </w:rPr>
              <w:t>294 vilja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295 </w:t>
            </w:r>
            <w:r w:rsidR="00790F9E" w:rsidRPr="00835DC3">
              <w:rPr>
                <w:rFonts w:ascii="Calibri" w:hAnsi="Calibri"/>
                <w:sz w:val="18"/>
                <w:szCs w:val="18"/>
              </w:rPr>
              <w:t>jag vill gå på teater i kväll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296 </w:t>
            </w:r>
            <w:r w:rsidR="00CF1D8C" w:rsidRPr="00835DC3">
              <w:rPr>
                <w:rFonts w:ascii="Calibri" w:hAnsi="Calibri"/>
                <w:sz w:val="18"/>
                <w:szCs w:val="18"/>
              </w:rPr>
              <w:t>vill du komma med mig</w:t>
            </w:r>
            <w:r w:rsidRPr="00835DC3">
              <w:rPr>
                <w:rFonts w:ascii="Calibri" w:hAnsi="Calibri"/>
                <w:sz w:val="18"/>
                <w:szCs w:val="18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297 </w:t>
            </w:r>
            <w:r w:rsidR="00CF1D8C" w:rsidRPr="00835DC3">
              <w:rPr>
                <w:rFonts w:ascii="Calibri" w:hAnsi="Calibri"/>
                <w:sz w:val="18"/>
                <w:szCs w:val="18"/>
                <w:lang w:val="fr-FR"/>
              </w:rPr>
              <w:t>hon vill byta yrke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D6575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298 </w:t>
            </w:r>
            <w:r w:rsidR="008D6575" w:rsidRPr="00835DC3">
              <w:rPr>
                <w:rFonts w:ascii="Calibri" w:hAnsi="Calibri"/>
                <w:sz w:val="18"/>
                <w:szCs w:val="18"/>
                <w:lang w:val="fr-FR"/>
              </w:rPr>
              <w:t>vi vill förstå verben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299 </w:t>
            </w:r>
            <w:r w:rsidR="00CF1D8C" w:rsidRPr="00835DC3">
              <w:rPr>
                <w:rFonts w:ascii="Calibri" w:hAnsi="Calibri"/>
                <w:sz w:val="18"/>
                <w:szCs w:val="18"/>
              </w:rPr>
              <w:t>vill ni gå ut med mig</w:t>
            </w:r>
            <w:r w:rsidRPr="00835DC3">
              <w:rPr>
                <w:rFonts w:ascii="Calibri" w:hAnsi="Calibri"/>
                <w:sz w:val="18"/>
                <w:szCs w:val="18"/>
              </w:rPr>
              <w:t>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300 </w:t>
            </w:r>
            <w:r w:rsidR="00CF1D8C" w:rsidRPr="00835DC3">
              <w:rPr>
                <w:rFonts w:ascii="Calibri" w:hAnsi="Calibri"/>
                <w:sz w:val="18"/>
                <w:szCs w:val="18"/>
              </w:rPr>
              <w:t>de vill inte arbeta med verben</w:t>
            </w:r>
          </w:p>
        </w:tc>
      </w:tr>
    </w:tbl>
    <w:p w:rsidR="008C2242" w:rsidRPr="00CF1D8C" w:rsidRDefault="008C2242" w:rsidP="008C2242">
      <w:pPr>
        <w:rPr>
          <w:rFonts w:ascii="Calibri" w:hAnsi="Calibri"/>
        </w:rPr>
      </w:pPr>
    </w:p>
    <w:p w:rsidR="008C2242" w:rsidRPr="00B40033" w:rsidRDefault="008C2242">
      <w:pPr>
        <w:rPr>
          <w:rFonts w:ascii="Calibri" w:hAnsi="Calibri"/>
        </w:rPr>
      </w:pPr>
    </w:p>
    <w:p w:rsidR="008C2242" w:rsidRPr="00B40033" w:rsidRDefault="008C2242">
      <w:pPr>
        <w:rPr>
          <w:rFonts w:ascii="Calibri" w:hAnsi="Calibri"/>
        </w:rPr>
      </w:pPr>
    </w:p>
    <w:p w:rsidR="00A07558" w:rsidRPr="00B40033" w:rsidRDefault="00A07558">
      <w:pPr>
        <w:rPr>
          <w:rFonts w:ascii="Calibri" w:hAnsi="Calibri"/>
        </w:rPr>
      </w:pPr>
    </w:p>
    <w:p w:rsidR="00A07558" w:rsidRPr="00B40033" w:rsidRDefault="00A07558">
      <w:pPr>
        <w:rPr>
          <w:rFonts w:ascii="Calibri" w:hAnsi="Calibri"/>
        </w:rPr>
      </w:pPr>
    </w:p>
    <w:p w:rsidR="00A07558" w:rsidRPr="00B40033" w:rsidRDefault="00A07558">
      <w:pPr>
        <w:rPr>
          <w:rFonts w:ascii="Calibri" w:hAnsi="Calibri"/>
        </w:rPr>
      </w:pPr>
    </w:p>
    <w:p w:rsidR="00A07558" w:rsidRPr="00B40033" w:rsidRDefault="00A07558">
      <w:pPr>
        <w:rPr>
          <w:rFonts w:ascii="Calibri" w:hAnsi="Calibri"/>
        </w:rPr>
      </w:pPr>
    </w:p>
    <w:p w:rsidR="008C2242" w:rsidRPr="00B40033" w:rsidRDefault="008C2242">
      <w:pPr>
        <w:rPr>
          <w:rFonts w:ascii="Calibri" w:hAnsi="Calibri"/>
        </w:rPr>
      </w:pPr>
    </w:p>
    <w:p w:rsidR="00321110" w:rsidRPr="00B40033" w:rsidRDefault="00321110">
      <w:pPr>
        <w:rPr>
          <w:rFonts w:ascii="Calibri" w:hAnsi="Calibri"/>
          <w:sz w:val="2"/>
          <w:szCs w:val="2"/>
        </w:rPr>
      </w:pPr>
    </w:p>
    <w:tbl>
      <w:tblPr>
        <w:tblW w:w="1587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2256"/>
        <w:gridCol w:w="2193"/>
        <w:gridCol w:w="2302"/>
        <w:gridCol w:w="3064"/>
        <w:gridCol w:w="2266"/>
        <w:gridCol w:w="2425"/>
      </w:tblGrid>
      <w:tr w:rsidR="00321110" w:rsidRPr="00B40033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ind w:left="360"/>
              <w:rPr>
                <w:rFonts w:ascii="Calibri" w:hAnsi="Calibri"/>
                <w:sz w:val="20"/>
                <w:lang w:val="fr-FR"/>
              </w:rPr>
            </w:pPr>
            <w:r w:rsidRPr="00B40033">
              <w:rPr>
                <w:rFonts w:ascii="Calibri" w:hAnsi="Calibri"/>
                <w:sz w:val="20"/>
                <w:lang w:val="fr-FR"/>
              </w:rPr>
              <w:t>infinitif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B40033">
              <w:rPr>
                <w:rFonts w:ascii="Calibri" w:hAnsi="Calibri"/>
                <w:sz w:val="20"/>
                <w:lang w:val="fr-FR"/>
              </w:rPr>
              <w:t>présent - je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B40033">
              <w:rPr>
                <w:rFonts w:ascii="Calibri" w:hAnsi="Calibri"/>
                <w:sz w:val="20"/>
                <w:lang w:val="fr-FR"/>
              </w:rPr>
              <w:t>tu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B40033">
              <w:rPr>
                <w:rFonts w:ascii="Calibri" w:hAnsi="Calibri"/>
                <w:sz w:val="20"/>
                <w:lang w:val="fr-FR"/>
              </w:rPr>
              <w:t>il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B40033">
              <w:rPr>
                <w:rFonts w:ascii="Calibri" w:hAnsi="Calibri"/>
                <w:sz w:val="20"/>
                <w:lang w:val="fr-FR"/>
              </w:rPr>
              <w:t>nous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B40033">
              <w:rPr>
                <w:rFonts w:ascii="Calibri" w:hAnsi="Calibri"/>
                <w:sz w:val="20"/>
                <w:lang w:val="fr-FR"/>
              </w:rPr>
              <w:t>vous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B40033">
              <w:rPr>
                <w:rFonts w:ascii="Calibri" w:hAnsi="Calibri"/>
                <w:sz w:val="20"/>
                <w:lang w:val="fr-FR"/>
              </w:rPr>
              <w:t>ils</w:t>
            </w:r>
          </w:p>
        </w:tc>
      </w:tr>
      <w:tr w:rsidR="00321110" w:rsidRPr="00B40033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ind w:left="36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</w:tr>
      <w:tr w:rsidR="00321110" w:rsidRPr="00B40033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B40033">
              <w:rPr>
                <w:rFonts w:ascii="Calibri" w:hAnsi="Calibri"/>
                <w:sz w:val="20"/>
              </w:rPr>
              <w:t>gå, åka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321110" w:rsidRPr="00B40033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B40033">
              <w:rPr>
                <w:rFonts w:ascii="Calibri" w:hAnsi="Calibri"/>
                <w:sz w:val="20"/>
              </w:rPr>
              <w:t>ha, få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321110" w:rsidRPr="00B40033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B40033">
              <w:rPr>
                <w:rFonts w:ascii="Calibri" w:hAnsi="Calibri"/>
                <w:sz w:val="20"/>
              </w:rPr>
              <w:t>dricka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</w:tr>
      <w:tr w:rsidR="00321110" w:rsidRPr="00B40033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B40033">
              <w:rPr>
                <w:rFonts w:ascii="Calibri" w:hAnsi="Calibri"/>
                <w:sz w:val="20"/>
              </w:rPr>
              <w:t>känna till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</w:tr>
      <w:tr w:rsidR="00321110" w:rsidRPr="00B40033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B40033">
              <w:rPr>
                <w:rFonts w:ascii="Calibri" w:hAnsi="Calibri"/>
                <w:sz w:val="20"/>
              </w:rPr>
              <w:t>springa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</w:tr>
      <w:tr w:rsidR="00321110" w:rsidRPr="00B40033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B40033">
              <w:rPr>
                <w:rFonts w:ascii="Calibri" w:hAnsi="Calibri"/>
                <w:sz w:val="20"/>
              </w:rPr>
              <w:t>tro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</w:tr>
      <w:tr w:rsidR="00321110" w:rsidRPr="00B40033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B40033">
              <w:rPr>
                <w:rFonts w:ascii="Calibri" w:hAnsi="Calibri"/>
                <w:sz w:val="20"/>
              </w:rPr>
              <w:t>säga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</w:tr>
      <w:tr w:rsidR="00321110" w:rsidRPr="00B40033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B40033">
              <w:rPr>
                <w:rFonts w:ascii="Calibri" w:hAnsi="Calibri"/>
                <w:sz w:val="20"/>
              </w:rPr>
              <w:t>sova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</w:tr>
      <w:tr w:rsidR="00321110" w:rsidRPr="00B40033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B40033">
              <w:rPr>
                <w:rFonts w:ascii="Calibri" w:hAnsi="Calibri"/>
                <w:sz w:val="20"/>
              </w:rPr>
              <w:t>skriva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321110" w:rsidRPr="00B40033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B40033">
              <w:rPr>
                <w:rFonts w:ascii="Calibri" w:hAnsi="Calibri"/>
                <w:sz w:val="20"/>
              </w:rPr>
              <w:t>vara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321110" w:rsidRPr="00B40033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B40033">
              <w:rPr>
                <w:rFonts w:ascii="Calibri" w:hAnsi="Calibri"/>
                <w:sz w:val="20"/>
              </w:rPr>
              <w:t>göra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321110" w:rsidRPr="00B40033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B40033">
              <w:rPr>
                <w:rFonts w:ascii="Calibri" w:hAnsi="Calibri"/>
                <w:sz w:val="20"/>
              </w:rPr>
              <w:t>sätta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</w:tr>
      <w:tr w:rsidR="00321110" w:rsidRPr="00B40033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B40033">
              <w:rPr>
                <w:rFonts w:ascii="Calibri" w:hAnsi="Calibri"/>
                <w:sz w:val="20"/>
              </w:rPr>
              <w:t>åka iväg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</w:tr>
      <w:tr w:rsidR="00321110" w:rsidRPr="00B40033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B40033">
              <w:rPr>
                <w:rFonts w:ascii="Calibri" w:hAnsi="Calibri"/>
                <w:sz w:val="20"/>
              </w:rPr>
              <w:t>kunna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</w:tr>
      <w:tr w:rsidR="00321110" w:rsidRPr="00B40033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B40033">
              <w:rPr>
                <w:rFonts w:ascii="Calibri" w:hAnsi="Calibri"/>
                <w:sz w:val="20"/>
              </w:rPr>
              <w:t>ta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</w:tr>
      <w:tr w:rsidR="00321110" w:rsidRPr="00B40033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B40033">
              <w:rPr>
                <w:rFonts w:ascii="Calibri" w:hAnsi="Calibri"/>
                <w:sz w:val="20"/>
              </w:rPr>
              <w:t>veta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</w:tr>
      <w:tr w:rsidR="00321110" w:rsidRPr="00B40033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B40033">
              <w:rPr>
                <w:rFonts w:ascii="Calibri" w:hAnsi="Calibri"/>
                <w:sz w:val="20"/>
              </w:rPr>
              <w:t>gå ut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</w:tr>
      <w:tr w:rsidR="00321110" w:rsidRPr="00B40033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B40033">
              <w:rPr>
                <w:rFonts w:ascii="Calibri" w:hAnsi="Calibri"/>
                <w:sz w:val="20"/>
              </w:rPr>
              <w:t>komma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</w:tr>
      <w:tr w:rsidR="00321110" w:rsidRPr="00B40033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  <w:lang w:val="fr-FR"/>
              </w:rPr>
            </w:pPr>
            <w:r w:rsidRPr="00B40033">
              <w:rPr>
                <w:rFonts w:ascii="Calibri" w:hAnsi="Calibri"/>
                <w:sz w:val="20"/>
                <w:lang w:val="fr-FR"/>
              </w:rPr>
              <w:t>se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321110" w:rsidRPr="00B40033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  <w:lang w:val="fr-FR"/>
              </w:rPr>
            </w:pPr>
            <w:r w:rsidRPr="00B40033">
              <w:rPr>
                <w:rFonts w:ascii="Calibri" w:hAnsi="Calibri"/>
                <w:sz w:val="20"/>
                <w:lang w:val="fr-FR"/>
              </w:rPr>
              <w:t>vilja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</w:tbl>
    <w:p w:rsidR="00321110" w:rsidRPr="00B40033" w:rsidRDefault="00321110">
      <w:pPr>
        <w:rPr>
          <w:rFonts w:ascii="Calibri" w:hAnsi="Calibri"/>
        </w:rPr>
      </w:pPr>
    </w:p>
    <w:p w:rsidR="005F5C25" w:rsidRPr="005F5C25" w:rsidRDefault="005F5C25" w:rsidP="005F5C25">
      <w:pPr>
        <w:rPr>
          <w:rFonts w:ascii="Calibri" w:hAnsi="Calibri"/>
          <w:b/>
          <w:sz w:val="22"/>
          <w:szCs w:val="22"/>
          <w:lang w:val="fr-FR"/>
        </w:rPr>
      </w:pPr>
      <w:r w:rsidRPr="005F5C25">
        <w:rPr>
          <w:rFonts w:ascii="Calibri" w:hAnsi="Calibri"/>
          <w:b/>
          <w:sz w:val="22"/>
          <w:szCs w:val="22"/>
          <w:lang w:val="fr-FR"/>
        </w:rPr>
        <w:t>les verbes irréguliers 4</w:t>
      </w:r>
      <w:r w:rsidR="008C2242">
        <w:rPr>
          <w:rFonts w:ascii="Calibri" w:hAnsi="Calibri"/>
          <w:b/>
          <w:sz w:val="22"/>
          <w:szCs w:val="22"/>
          <w:lang w:val="fr-FR"/>
        </w:rPr>
        <w:t xml:space="preserve"> français</w:t>
      </w:r>
    </w:p>
    <w:tbl>
      <w:tblPr>
        <w:tblW w:w="1587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1843"/>
        <w:gridCol w:w="1984"/>
        <w:gridCol w:w="2694"/>
        <w:gridCol w:w="2409"/>
        <w:gridCol w:w="2268"/>
        <w:gridCol w:w="1985"/>
        <w:gridCol w:w="1909"/>
      </w:tblGrid>
      <w:tr w:rsidR="00835DC3" w:rsidRPr="00835DC3" w:rsidTr="00835DC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3F468E" w:rsidP="003F468E">
            <w:pPr>
              <w:pStyle w:val="Ingetavstnd"/>
              <w:rPr>
                <w:rFonts w:ascii="Calibri" w:hAnsi="Calibri"/>
                <w:sz w:val="16"/>
                <w:szCs w:val="16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lang w:val="fr-FR"/>
              </w:rPr>
              <w:t>infinitif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3F468E" w:rsidP="003F468E">
            <w:pPr>
              <w:pStyle w:val="Ingetavstnd"/>
              <w:rPr>
                <w:rFonts w:ascii="Calibri" w:hAnsi="Calibri"/>
                <w:sz w:val="16"/>
                <w:szCs w:val="16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lang w:val="fr-FR"/>
              </w:rPr>
              <w:t>futur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3F468E" w:rsidP="003F468E">
            <w:pPr>
              <w:pStyle w:val="Ingetavstnd"/>
              <w:rPr>
                <w:rFonts w:ascii="Calibri" w:hAnsi="Calibri"/>
                <w:sz w:val="16"/>
                <w:szCs w:val="16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lang w:val="fr-FR"/>
              </w:rPr>
              <w:t>conditionnel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3F468E" w:rsidP="003F468E">
            <w:pPr>
              <w:pStyle w:val="Ingetavstnd"/>
              <w:rPr>
                <w:rFonts w:ascii="Calibri" w:hAnsi="Calibri"/>
                <w:sz w:val="16"/>
                <w:szCs w:val="16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lang w:val="fr-FR"/>
              </w:rPr>
              <w:t>participe présent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3F468E" w:rsidP="003F468E">
            <w:pPr>
              <w:pStyle w:val="Ingetavstnd"/>
              <w:rPr>
                <w:rFonts w:ascii="Calibri" w:hAnsi="Calibri"/>
                <w:sz w:val="16"/>
                <w:szCs w:val="16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lang w:val="fr-FR"/>
              </w:rPr>
              <w:t>*imparfait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3F468E" w:rsidP="003F468E">
            <w:pPr>
              <w:pStyle w:val="Ingetavstnd"/>
              <w:rPr>
                <w:rFonts w:ascii="Calibri" w:hAnsi="Calibri"/>
                <w:sz w:val="16"/>
                <w:szCs w:val="16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lang w:val="fr-FR"/>
              </w:rPr>
              <w:t>participe passé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3F468E" w:rsidP="003F468E">
            <w:pPr>
              <w:pStyle w:val="Ingetavstnd"/>
              <w:rPr>
                <w:rFonts w:ascii="Calibri" w:hAnsi="Calibri"/>
                <w:sz w:val="16"/>
                <w:szCs w:val="16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lang w:val="fr-FR"/>
              </w:rPr>
              <w:t>présent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3F468E" w:rsidP="003F468E">
            <w:pPr>
              <w:pStyle w:val="Ingetavstnd"/>
              <w:rPr>
                <w:rFonts w:ascii="Calibri" w:hAnsi="Calibri"/>
                <w:sz w:val="16"/>
                <w:szCs w:val="16"/>
                <w:u w:val="single"/>
              </w:rPr>
            </w:pPr>
            <w:r w:rsidRPr="00835DC3">
              <w:rPr>
                <w:rFonts w:ascii="Calibri" w:hAnsi="Calibri"/>
                <w:sz w:val="16"/>
                <w:szCs w:val="16"/>
                <w:u w:val="single"/>
              </w:rPr>
              <w:t>subjonctif</w:t>
            </w:r>
          </w:p>
        </w:tc>
      </w:tr>
      <w:tr w:rsidR="00835DC3" w:rsidRPr="00835DC3" w:rsidTr="00835DC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3F468E" w:rsidP="00771C01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835DC3">
              <w:rPr>
                <w:rFonts w:ascii="Calibri" w:hAnsi="Calibri"/>
                <w:sz w:val="17"/>
                <w:szCs w:val="17"/>
              </w:rPr>
              <w:t xml:space="preserve">1 </w:t>
            </w:r>
            <w:r w:rsidR="00771C01" w:rsidRPr="00835DC3">
              <w:rPr>
                <w:rFonts w:ascii="Calibri" w:hAnsi="Calibri"/>
                <w:sz w:val="17"/>
                <w:szCs w:val="17"/>
              </w:rPr>
              <w:t>aller</w:t>
            </w:r>
            <w:r w:rsidRPr="00835DC3"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3F468E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2 j’irai voir ton père à l’hôpital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3 elle irait aux États-Unis cet été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71C01" w:rsidP="00771C01">
            <w:pPr>
              <w:pStyle w:val="Ingetavstnd"/>
              <w:rPr>
                <w:rFonts w:ascii="Calibri" w:hAnsi="Calibri"/>
                <w:sz w:val="16"/>
                <w:szCs w:val="16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lang w:val="fr-FR"/>
              </w:rPr>
              <w:t>4</w:t>
            </w:r>
            <w:r w:rsidR="003F468E" w:rsidRPr="00835DC3">
              <w:rPr>
                <w:rFonts w:ascii="Calibri" w:hAnsi="Calibri"/>
                <w:sz w:val="16"/>
                <w:szCs w:val="16"/>
                <w:lang w:val="fr-FR"/>
              </w:rPr>
              <w:t xml:space="preserve"> en allant à l’école, j’ai rencontré un vieux prof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*5 elle allait au cinéma tous les samedis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6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ils sont allés à la patinoire en maillot de bain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71C01" w:rsidP="00771C01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7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</w:t>
            </w:r>
            <w:r w:rsidR="003F468E" w:rsidRPr="00835DC3">
              <w:rPr>
                <w:rFonts w:ascii="Calibri" w:hAnsi="Calibri"/>
                <w:sz w:val="17"/>
                <w:szCs w:val="17"/>
              </w:rPr>
              <w:t>je vais bien merci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71C01" w:rsidP="00771C01">
            <w:pPr>
              <w:pStyle w:val="Ingetavstnd"/>
              <w:rPr>
                <w:rFonts w:ascii="Calibri" w:hAnsi="Calibri"/>
                <w:sz w:val="16"/>
                <w:szCs w:val="16"/>
                <w:u w:val="single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>8</w:t>
            </w:r>
            <w:r w:rsidR="003F468E"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 xml:space="preserve"> je veux que tu ailles voir ma mère</w:t>
            </w:r>
          </w:p>
        </w:tc>
      </w:tr>
      <w:tr w:rsidR="00835DC3" w:rsidRPr="00835DC3" w:rsidTr="00835DC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71C01" w:rsidP="00771C01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9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</w:t>
            </w:r>
            <w:r w:rsidRPr="00835DC3">
              <w:rPr>
                <w:rFonts w:ascii="Calibri" w:hAnsi="Calibri"/>
                <w:sz w:val="17"/>
                <w:szCs w:val="17"/>
              </w:rPr>
              <w:t>avoir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71C01" w:rsidP="00771C01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835DC3">
              <w:rPr>
                <w:rFonts w:ascii="Calibri" w:hAnsi="Calibri"/>
                <w:sz w:val="17"/>
                <w:szCs w:val="17"/>
              </w:rPr>
              <w:t>10</w:t>
            </w:r>
            <w:r w:rsidR="003F468E" w:rsidRPr="00835DC3">
              <w:rPr>
                <w:rFonts w:ascii="Calibri" w:hAnsi="Calibri"/>
                <w:sz w:val="17"/>
                <w:szCs w:val="17"/>
              </w:rPr>
              <w:t xml:space="preserve"> en 2026 Stefan aura 60 ans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71C01" w:rsidP="00771C01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11 vous n’auriez pas une petite pièce 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71C01" w:rsidP="00C21BFB">
            <w:pPr>
              <w:pStyle w:val="Ingetavstnd"/>
              <w:rPr>
                <w:rFonts w:ascii="Calibri" w:hAnsi="Calibri"/>
                <w:sz w:val="16"/>
                <w:szCs w:val="16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lang w:val="fr-FR"/>
              </w:rPr>
              <w:t>12</w:t>
            </w:r>
            <w:r w:rsidR="003F468E" w:rsidRPr="00835DC3">
              <w:rPr>
                <w:rFonts w:ascii="Calibri" w:hAnsi="Calibri"/>
                <w:sz w:val="16"/>
                <w:szCs w:val="16"/>
                <w:lang w:val="fr-FR"/>
              </w:rPr>
              <w:t xml:space="preserve"> il a payé du champagne </w:t>
            </w:r>
            <w:r w:rsidR="00C21BFB" w:rsidRPr="00835DC3">
              <w:rPr>
                <w:rFonts w:ascii="Calibri" w:hAnsi="Calibri"/>
                <w:sz w:val="16"/>
                <w:szCs w:val="16"/>
                <w:lang w:val="fr-FR"/>
              </w:rPr>
              <w:t>à</w:t>
            </w:r>
            <w:r w:rsidR="003F468E" w:rsidRPr="00835DC3">
              <w:rPr>
                <w:rFonts w:ascii="Calibri" w:hAnsi="Calibri"/>
                <w:sz w:val="16"/>
                <w:szCs w:val="16"/>
                <w:lang w:val="fr-FR"/>
              </w:rPr>
              <w:t xml:space="preserve"> tout le monde ayant gagné le concours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*13 j’avais beaucoup d’argent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3F468E" w:rsidP="00771C01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</w:t>
            </w:r>
            <w:r w:rsidR="00771C01" w:rsidRPr="00835DC3">
              <w:rPr>
                <w:rFonts w:ascii="Calibri" w:hAnsi="Calibri"/>
                <w:sz w:val="17"/>
                <w:szCs w:val="17"/>
                <w:lang w:val="fr-FR"/>
              </w:rPr>
              <w:t>4</w:t>
            </w: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tu as eu tes cadeaux 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3F468E" w:rsidP="00771C01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</w:t>
            </w:r>
            <w:r w:rsidR="00771C01" w:rsidRPr="00835DC3">
              <w:rPr>
                <w:rFonts w:ascii="Calibri" w:hAnsi="Calibri"/>
                <w:sz w:val="17"/>
                <w:szCs w:val="17"/>
                <w:lang w:val="fr-FR"/>
              </w:rPr>
              <w:t>5</w:t>
            </w: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</w:t>
            </w:r>
            <w:r w:rsidRPr="00835DC3">
              <w:rPr>
                <w:rFonts w:ascii="Calibri" w:hAnsi="Calibri"/>
                <w:sz w:val="17"/>
                <w:szCs w:val="17"/>
              </w:rPr>
              <w:t>j’ai une question importante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3F468E" w:rsidP="00771C01">
            <w:pPr>
              <w:pStyle w:val="Ingetavstnd"/>
              <w:rPr>
                <w:rFonts w:ascii="Calibri" w:hAnsi="Calibri"/>
                <w:sz w:val="16"/>
                <w:szCs w:val="16"/>
                <w:u w:val="single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>1</w:t>
            </w:r>
            <w:r w:rsidR="00771C01"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>6</w:t>
            </w:r>
            <w:r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 xml:space="preserve"> il est triste que j’aie perdu</w:t>
            </w:r>
          </w:p>
        </w:tc>
      </w:tr>
      <w:tr w:rsidR="00835DC3" w:rsidRPr="00835DC3" w:rsidTr="00835DC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3F468E" w:rsidP="00446F51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835DC3">
              <w:rPr>
                <w:rFonts w:ascii="Calibri" w:hAnsi="Calibri"/>
                <w:sz w:val="17"/>
                <w:szCs w:val="17"/>
              </w:rPr>
              <w:t>1</w:t>
            </w:r>
            <w:r w:rsidR="00771C01" w:rsidRPr="00835DC3">
              <w:rPr>
                <w:rFonts w:ascii="Calibri" w:hAnsi="Calibri"/>
                <w:sz w:val="17"/>
                <w:szCs w:val="17"/>
              </w:rPr>
              <w:t>7</w:t>
            </w:r>
            <w:r w:rsidRPr="00835DC3">
              <w:rPr>
                <w:rFonts w:ascii="Calibri" w:hAnsi="Calibri"/>
                <w:sz w:val="17"/>
                <w:szCs w:val="17"/>
              </w:rPr>
              <w:t xml:space="preserve"> </w:t>
            </w:r>
            <w:r w:rsidR="00446F51" w:rsidRPr="00835DC3">
              <w:rPr>
                <w:rFonts w:ascii="Calibri" w:hAnsi="Calibri"/>
                <w:sz w:val="17"/>
                <w:szCs w:val="17"/>
              </w:rPr>
              <w:t>boire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3F468E" w:rsidP="00771C01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</w:t>
            </w:r>
            <w:r w:rsidR="00771C01" w:rsidRPr="00835DC3">
              <w:rPr>
                <w:rFonts w:ascii="Calibri" w:hAnsi="Calibri"/>
                <w:sz w:val="17"/>
                <w:szCs w:val="17"/>
                <w:lang w:val="fr-FR"/>
              </w:rPr>
              <w:t>8</w:t>
            </w: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je ne boirai jamais du lait chaud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19 nous ne boirions jamais du lait froid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6"/>
                <w:szCs w:val="16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lang w:val="fr-FR"/>
              </w:rPr>
              <w:t>20</w:t>
            </w:r>
            <w:r w:rsidR="003F468E" w:rsidRPr="00835DC3">
              <w:rPr>
                <w:rFonts w:ascii="Calibri" w:hAnsi="Calibri"/>
                <w:sz w:val="16"/>
                <w:szCs w:val="16"/>
                <w:lang w:val="fr-FR"/>
              </w:rPr>
              <w:t xml:space="preserve"> c’est en buvant du vin qu’il devient insupportable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*21 le père de Stefan buvait trop d’alcool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22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nous avons bu un café froid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23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qu’est-ce qu’ils boivent ?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6"/>
                <w:szCs w:val="16"/>
                <w:u w:val="single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>24</w:t>
            </w:r>
            <w:r w:rsidR="003F468E"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 xml:space="preserve"> il faut que vous buviez de l’eau</w:t>
            </w:r>
          </w:p>
        </w:tc>
      </w:tr>
      <w:tr w:rsidR="00835DC3" w:rsidRPr="00835DC3" w:rsidTr="00835DC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71C01" w:rsidP="00446F51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835DC3">
              <w:rPr>
                <w:rFonts w:ascii="Calibri" w:hAnsi="Calibri"/>
                <w:sz w:val="17"/>
                <w:szCs w:val="17"/>
              </w:rPr>
              <w:t>25</w:t>
            </w:r>
            <w:r w:rsidR="003F468E" w:rsidRPr="00835DC3">
              <w:rPr>
                <w:rFonts w:ascii="Calibri" w:hAnsi="Calibri"/>
                <w:sz w:val="17"/>
                <w:szCs w:val="17"/>
              </w:rPr>
              <w:t xml:space="preserve"> </w:t>
            </w:r>
            <w:r w:rsidR="00446F51" w:rsidRPr="00835DC3">
              <w:rPr>
                <w:rFonts w:ascii="Calibri" w:hAnsi="Calibri"/>
                <w:sz w:val="17"/>
                <w:szCs w:val="17"/>
              </w:rPr>
              <w:t>connaître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26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ouvrez cette porte et vous connaîtrez la vérité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27 selon le prof, cet élève connaîtrait tous les rois de France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6"/>
                <w:szCs w:val="16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lang w:val="fr-FR"/>
              </w:rPr>
              <w:t>28</w:t>
            </w:r>
            <w:r w:rsidR="003F468E" w:rsidRPr="00835DC3">
              <w:rPr>
                <w:rFonts w:ascii="Calibri" w:hAnsi="Calibri"/>
                <w:sz w:val="16"/>
                <w:szCs w:val="16"/>
                <w:lang w:val="fr-FR"/>
              </w:rPr>
              <w:t xml:space="preserve"> en connaissant l’histoire de France je pense que la Révolution est l’évènement le plus important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71C01" w:rsidP="00771C01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*29 tout le monde connaissait la fille cachée de Mitterrand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30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tu as connu mon frère 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31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</w:t>
            </w:r>
            <w:r w:rsidR="003F468E" w:rsidRPr="00835DC3">
              <w:rPr>
                <w:rFonts w:ascii="Calibri" w:hAnsi="Calibri"/>
                <w:sz w:val="17"/>
                <w:szCs w:val="17"/>
              </w:rPr>
              <w:t>vous connaissez son frère?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6"/>
                <w:szCs w:val="16"/>
                <w:u w:val="single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>32</w:t>
            </w:r>
            <w:r w:rsidR="003F468E"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 xml:space="preserve"> je voudrais que tu connaisses mes cousins</w:t>
            </w:r>
          </w:p>
        </w:tc>
      </w:tr>
      <w:tr w:rsidR="00835DC3" w:rsidRPr="00835DC3" w:rsidTr="00835DC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71C01" w:rsidP="00446F51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835DC3">
              <w:rPr>
                <w:rFonts w:ascii="Calibri" w:hAnsi="Calibri"/>
                <w:sz w:val="17"/>
                <w:szCs w:val="17"/>
              </w:rPr>
              <w:t>33</w:t>
            </w:r>
            <w:r w:rsidR="003F468E" w:rsidRPr="00835DC3">
              <w:rPr>
                <w:rFonts w:ascii="Calibri" w:hAnsi="Calibri"/>
                <w:sz w:val="17"/>
                <w:szCs w:val="17"/>
              </w:rPr>
              <w:t xml:space="preserve"> </w:t>
            </w:r>
            <w:r w:rsidR="00446F51" w:rsidRPr="00835DC3">
              <w:rPr>
                <w:rFonts w:ascii="Calibri" w:hAnsi="Calibri"/>
                <w:sz w:val="17"/>
                <w:szCs w:val="17"/>
              </w:rPr>
              <w:t>courir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34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si tu cries fort ils courront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35 si je pouvais je courrais plus vite que toi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6"/>
                <w:szCs w:val="16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lang w:val="fr-FR"/>
              </w:rPr>
              <w:t>36</w:t>
            </w:r>
            <w:r w:rsidR="003F468E" w:rsidRPr="00835DC3">
              <w:rPr>
                <w:rFonts w:ascii="Calibri" w:hAnsi="Calibri"/>
                <w:sz w:val="16"/>
                <w:szCs w:val="16"/>
                <w:lang w:val="fr-FR"/>
              </w:rPr>
              <w:t xml:space="preserve"> en courant  dans les bois elle a vu des loups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*37 ma femme courait tous les matins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71C01" w:rsidP="00771C01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3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>8 elle a entendu un bruit et elle a couru jusqu’à la maison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3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>9 vous courez plus vite que le TGV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6"/>
                <w:szCs w:val="16"/>
                <w:u w:val="single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>40</w:t>
            </w:r>
            <w:r w:rsidR="003F468E"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 xml:space="preserve"> il est dommage qu’elle ne coure pas si vite</w:t>
            </w:r>
          </w:p>
        </w:tc>
      </w:tr>
      <w:tr w:rsidR="00835DC3" w:rsidRPr="00835DC3" w:rsidTr="00835DC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71C01" w:rsidP="00446F51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835DC3">
              <w:rPr>
                <w:rFonts w:ascii="Calibri" w:hAnsi="Calibri"/>
                <w:sz w:val="17"/>
                <w:szCs w:val="17"/>
              </w:rPr>
              <w:t>4</w:t>
            </w:r>
            <w:r w:rsidR="003F468E" w:rsidRPr="00835DC3">
              <w:rPr>
                <w:rFonts w:ascii="Calibri" w:hAnsi="Calibri"/>
                <w:sz w:val="17"/>
                <w:szCs w:val="17"/>
              </w:rPr>
              <w:t xml:space="preserve">1 </w:t>
            </w:r>
            <w:r w:rsidR="00446F51" w:rsidRPr="00835DC3">
              <w:rPr>
                <w:rFonts w:ascii="Calibri" w:hAnsi="Calibri"/>
                <w:sz w:val="17"/>
                <w:szCs w:val="17"/>
              </w:rPr>
              <w:t>croire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4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>2 ils croiront à ton histoire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43 on se croirait en Asie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6"/>
                <w:szCs w:val="16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lang w:val="fr-FR"/>
              </w:rPr>
              <w:t>44</w:t>
            </w:r>
            <w:r w:rsidR="003F468E" w:rsidRPr="00835DC3">
              <w:rPr>
                <w:rFonts w:ascii="Calibri" w:hAnsi="Calibri"/>
                <w:sz w:val="16"/>
                <w:szCs w:val="16"/>
                <w:lang w:val="fr-FR"/>
              </w:rPr>
              <w:t xml:space="preserve"> c’est  en croyant en Dieu qu’on se sent fort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*45 il croyait tout ce qu’elle disait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46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tu as cru à son histoire?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47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ils croient à ce qu’il dit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6"/>
                <w:szCs w:val="16"/>
                <w:u w:val="single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>48</w:t>
            </w:r>
            <w:r w:rsidR="003F468E"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 xml:space="preserve"> j’exige que vous me croyiez</w:t>
            </w:r>
          </w:p>
        </w:tc>
      </w:tr>
      <w:tr w:rsidR="00835DC3" w:rsidRPr="00835DC3" w:rsidTr="00835DC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71C01" w:rsidP="00446F51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835DC3">
              <w:rPr>
                <w:rFonts w:ascii="Calibri" w:hAnsi="Calibri"/>
                <w:sz w:val="17"/>
                <w:szCs w:val="17"/>
              </w:rPr>
              <w:t>49</w:t>
            </w:r>
            <w:r w:rsidR="003F468E" w:rsidRPr="00835DC3">
              <w:rPr>
                <w:rFonts w:ascii="Calibri" w:hAnsi="Calibri"/>
                <w:sz w:val="17"/>
                <w:szCs w:val="17"/>
              </w:rPr>
              <w:t xml:space="preserve"> </w:t>
            </w:r>
            <w:r w:rsidR="00446F51" w:rsidRPr="00835DC3">
              <w:rPr>
                <w:rFonts w:ascii="Calibri" w:hAnsi="Calibri"/>
                <w:sz w:val="17"/>
                <w:szCs w:val="17"/>
              </w:rPr>
              <w:t>dire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835DC3">
              <w:rPr>
                <w:rFonts w:ascii="Calibri" w:hAnsi="Calibri"/>
                <w:sz w:val="17"/>
                <w:szCs w:val="17"/>
              </w:rPr>
              <w:t>50</w:t>
            </w:r>
            <w:r w:rsidR="003F468E" w:rsidRPr="00835DC3">
              <w:rPr>
                <w:rFonts w:ascii="Calibri" w:hAnsi="Calibri"/>
                <w:sz w:val="17"/>
                <w:szCs w:val="17"/>
              </w:rPr>
              <w:t xml:space="preserve"> elle dira la vérité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71C01" w:rsidP="00771C01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51 même si on me menaçait, je ne dirais rien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6"/>
                <w:szCs w:val="16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lang w:val="fr-FR"/>
              </w:rPr>
              <w:t>52</w:t>
            </w:r>
            <w:r w:rsidR="00C21BFB" w:rsidRPr="00835DC3">
              <w:rPr>
                <w:rFonts w:ascii="Calibri" w:hAnsi="Calibri"/>
                <w:sz w:val="16"/>
                <w:szCs w:val="16"/>
                <w:lang w:val="fr-FR"/>
              </w:rPr>
              <w:t xml:space="preserve"> il a souri</w:t>
            </w:r>
            <w:r w:rsidR="003F468E" w:rsidRPr="00835DC3">
              <w:rPr>
                <w:rFonts w:ascii="Calibri" w:hAnsi="Calibri"/>
                <w:sz w:val="16"/>
                <w:szCs w:val="16"/>
                <w:lang w:val="fr-FR"/>
              </w:rPr>
              <w:t xml:space="preserve"> en disant une belle phrase en japonais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*53 il disait tout à sa femme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54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qu’est-ce que tu as dit aux flics?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55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je ne comprends pas ce que vous dites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6"/>
                <w:szCs w:val="16"/>
                <w:u w:val="single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>56</w:t>
            </w:r>
            <w:r w:rsidR="003F468E"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 xml:space="preserve"> qu’est-ce que tu veux que je dise?</w:t>
            </w:r>
          </w:p>
        </w:tc>
      </w:tr>
      <w:tr w:rsidR="00835DC3" w:rsidRPr="00835DC3" w:rsidTr="00835DC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835DC3">
              <w:rPr>
                <w:rFonts w:ascii="Calibri" w:hAnsi="Calibri"/>
                <w:sz w:val="17"/>
                <w:szCs w:val="17"/>
              </w:rPr>
              <w:t>57</w:t>
            </w:r>
            <w:r w:rsidR="003F468E" w:rsidRPr="00835DC3">
              <w:rPr>
                <w:rFonts w:ascii="Calibri" w:hAnsi="Calibri"/>
                <w:sz w:val="17"/>
                <w:szCs w:val="17"/>
              </w:rPr>
              <w:t xml:space="preserve"> sova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58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elle dormira debout comme un cheval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71C01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59 </w:t>
            </w:r>
            <w:r w:rsidR="00B61D1B" w:rsidRPr="00835DC3">
              <w:rPr>
                <w:rFonts w:ascii="Calibri" w:hAnsi="Calibri"/>
                <w:sz w:val="17"/>
                <w:szCs w:val="17"/>
                <w:lang w:val="fr-FR"/>
              </w:rPr>
              <w:t>je ne dormirais jamais dans le même lit que mon frère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B61D1B" w:rsidP="003F468E">
            <w:pPr>
              <w:pStyle w:val="Ingetavstnd"/>
              <w:rPr>
                <w:rFonts w:ascii="Calibri" w:hAnsi="Calibri"/>
                <w:sz w:val="16"/>
                <w:szCs w:val="16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lang w:val="fr-FR"/>
              </w:rPr>
              <w:t>60</w:t>
            </w:r>
            <w:r w:rsidR="003F468E" w:rsidRPr="00835DC3">
              <w:rPr>
                <w:rFonts w:ascii="Calibri" w:hAnsi="Calibri"/>
                <w:sz w:val="16"/>
                <w:szCs w:val="16"/>
                <w:lang w:val="fr-FR"/>
              </w:rPr>
              <w:t xml:space="preserve"> il passe ses samedis en dormant dans le garage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B61D1B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*61 quand on habitait dans le sud on dormait toujours mal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B61D1B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62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vous avez dormi dehors cette nuit?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B61D1B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63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il sort quand je je dors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B61D1B" w:rsidP="003F468E">
            <w:pPr>
              <w:pStyle w:val="Ingetavstnd"/>
              <w:rPr>
                <w:rFonts w:ascii="Calibri" w:hAnsi="Calibri"/>
                <w:sz w:val="16"/>
                <w:szCs w:val="16"/>
                <w:u w:val="single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>64</w:t>
            </w:r>
            <w:r w:rsidR="003F468E"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 xml:space="preserve"> c’est nécessaire que tu dormes au moins 8 heures</w:t>
            </w:r>
          </w:p>
        </w:tc>
      </w:tr>
      <w:tr w:rsidR="00835DC3" w:rsidRPr="00835DC3" w:rsidTr="00835DC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B61D1B" w:rsidP="00446F51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835DC3">
              <w:rPr>
                <w:rFonts w:ascii="Calibri" w:hAnsi="Calibri"/>
                <w:sz w:val="17"/>
                <w:szCs w:val="17"/>
              </w:rPr>
              <w:t>65</w:t>
            </w:r>
            <w:r w:rsidR="003F468E" w:rsidRPr="00835DC3">
              <w:rPr>
                <w:rFonts w:ascii="Calibri" w:hAnsi="Calibri"/>
                <w:sz w:val="17"/>
                <w:szCs w:val="17"/>
              </w:rPr>
              <w:t xml:space="preserve"> </w:t>
            </w:r>
            <w:r w:rsidR="00446F51" w:rsidRPr="00835DC3">
              <w:rPr>
                <w:rFonts w:ascii="Calibri" w:hAnsi="Calibri"/>
                <w:sz w:val="17"/>
                <w:szCs w:val="17"/>
              </w:rPr>
              <w:t>écrire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B61D1B" w:rsidP="003F468E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835DC3">
              <w:rPr>
                <w:rFonts w:ascii="Calibri" w:hAnsi="Calibri"/>
                <w:sz w:val="17"/>
                <w:szCs w:val="17"/>
              </w:rPr>
              <w:t>66</w:t>
            </w:r>
            <w:r w:rsidR="003F468E" w:rsidRPr="00835DC3">
              <w:rPr>
                <w:rFonts w:ascii="Calibri" w:hAnsi="Calibri"/>
                <w:sz w:val="17"/>
                <w:szCs w:val="17"/>
              </w:rPr>
              <w:t xml:space="preserve"> j’écrirai à Stefan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B61D1B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67 s’il t’aimait, il t’écrirait une lettre d’amour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B61D1B" w:rsidP="003F468E">
            <w:pPr>
              <w:pStyle w:val="Ingetavstnd"/>
              <w:rPr>
                <w:rFonts w:ascii="Calibri" w:hAnsi="Calibri"/>
                <w:sz w:val="16"/>
                <w:szCs w:val="16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lang w:val="fr-FR"/>
              </w:rPr>
              <w:t>68</w:t>
            </w:r>
            <w:r w:rsidR="003F468E" w:rsidRPr="00835DC3">
              <w:rPr>
                <w:rFonts w:ascii="Calibri" w:hAnsi="Calibri"/>
                <w:sz w:val="16"/>
                <w:szCs w:val="16"/>
                <w:lang w:val="fr-FR"/>
              </w:rPr>
              <w:t xml:space="preserve"> c’est en écrivant ces exercices que je comprends les difficultés de la langue française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B61D1B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*69 il écrivait des poèmes d’amour aux toilettes de l’école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B61D1B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70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ils ont écrit au président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B61D1B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71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ils écrivent des textos en cours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B61D1B" w:rsidP="003F468E">
            <w:pPr>
              <w:pStyle w:val="Ingetavstnd"/>
              <w:rPr>
                <w:rFonts w:ascii="Calibri" w:hAnsi="Calibri"/>
                <w:sz w:val="16"/>
                <w:szCs w:val="16"/>
                <w:u w:val="single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>72</w:t>
            </w:r>
            <w:r w:rsidR="003F468E"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 xml:space="preserve"> je suis heureux que vous écriviez des lettres à Jean</w:t>
            </w:r>
          </w:p>
        </w:tc>
      </w:tr>
      <w:tr w:rsidR="00835DC3" w:rsidRPr="00835DC3" w:rsidTr="00835DC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B61D1B" w:rsidP="00446F51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835DC3">
              <w:rPr>
                <w:rFonts w:ascii="Calibri" w:hAnsi="Calibri"/>
                <w:sz w:val="17"/>
                <w:szCs w:val="17"/>
              </w:rPr>
              <w:t>73</w:t>
            </w:r>
            <w:r w:rsidR="003F468E" w:rsidRPr="00835DC3">
              <w:rPr>
                <w:rFonts w:ascii="Calibri" w:hAnsi="Calibri"/>
                <w:sz w:val="17"/>
                <w:szCs w:val="17"/>
              </w:rPr>
              <w:t xml:space="preserve"> </w:t>
            </w:r>
            <w:r w:rsidR="00446F51" w:rsidRPr="00835DC3">
              <w:rPr>
                <w:rFonts w:ascii="Calibri" w:hAnsi="Calibri"/>
                <w:sz w:val="17"/>
                <w:szCs w:val="17"/>
              </w:rPr>
              <w:t>être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B61D1B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74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je serai absent la semaine prochaine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B61D1B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75 si je gagnais un million je serais riche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6"/>
                <w:szCs w:val="16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lang w:val="fr-FR"/>
              </w:rPr>
              <w:t>76</w:t>
            </w:r>
            <w:r w:rsidR="003F468E" w:rsidRPr="00835DC3">
              <w:rPr>
                <w:rFonts w:ascii="Calibri" w:hAnsi="Calibri"/>
                <w:sz w:val="16"/>
                <w:szCs w:val="16"/>
                <w:lang w:val="fr-FR"/>
              </w:rPr>
              <w:t xml:space="preserve"> je ne veux rien dire sur ce sujet en étant débutant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262E17" w:rsidP="00262E17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*77 quand il était jeune, il était très malpoli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78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</w:t>
            </w:r>
            <w:r w:rsidR="003F468E" w:rsidRPr="00835DC3">
              <w:rPr>
                <w:rFonts w:ascii="Calibri" w:hAnsi="Calibri"/>
                <w:sz w:val="17"/>
                <w:szCs w:val="17"/>
              </w:rPr>
              <w:t>vous avez été blessé?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7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>9 vous êtes rentrés tard hier?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262E17" w:rsidP="00262E17">
            <w:pPr>
              <w:pStyle w:val="Ingetavstnd"/>
              <w:rPr>
                <w:rFonts w:ascii="Calibri" w:hAnsi="Calibri"/>
                <w:sz w:val="16"/>
                <w:szCs w:val="16"/>
                <w:u w:val="single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>8</w:t>
            </w:r>
            <w:r w:rsidR="003F468E"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>0 il faut que tu sois forte</w:t>
            </w:r>
          </w:p>
        </w:tc>
      </w:tr>
      <w:tr w:rsidR="00835DC3" w:rsidRPr="00835DC3" w:rsidTr="00835DC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262E17" w:rsidP="00446F51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835DC3">
              <w:rPr>
                <w:rFonts w:ascii="Calibri" w:hAnsi="Calibri"/>
                <w:sz w:val="17"/>
                <w:szCs w:val="17"/>
              </w:rPr>
              <w:t>8</w:t>
            </w:r>
            <w:r w:rsidR="003F468E" w:rsidRPr="00835DC3">
              <w:rPr>
                <w:rFonts w:ascii="Calibri" w:hAnsi="Calibri"/>
                <w:sz w:val="17"/>
                <w:szCs w:val="17"/>
              </w:rPr>
              <w:t xml:space="preserve">1 </w:t>
            </w:r>
            <w:r w:rsidR="00446F51" w:rsidRPr="00835DC3">
              <w:rPr>
                <w:rFonts w:ascii="Calibri" w:hAnsi="Calibri"/>
                <w:sz w:val="17"/>
                <w:szCs w:val="17"/>
              </w:rPr>
              <w:t>faire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262E17" w:rsidP="00262E17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8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>2 je ferai de mon mieux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83 ma mère disait qu’il ferait mauvais demain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6"/>
                <w:szCs w:val="16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lang w:val="fr-FR"/>
              </w:rPr>
              <w:t>84</w:t>
            </w:r>
            <w:r w:rsidR="003F468E" w:rsidRPr="00835DC3">
              <w:rPr>
                <w:rFonts w:ascii="Calibri" w:hAnsi="Calibri"/>
                <w:sz w:val="16"/>
                <w:szCs w:val="16"/>
                <w:lang w:val="fr-FR"/>
              </w:rPr>
              <w:t xml:space="preserve"> c’est en faisant le ménage qu’il a trouvé ses clés perdues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*85 il faisait beau toute la semaine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86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qu’est-ce que vous avez fait samedi?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87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vous faites beaucoup d’erreurs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6"/>
                <w:szCs w:val="16"/>
                <w:u w:val="single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>88</w:t>
            </w:r>
            <w:r w:rsidR="003F468E"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 xml:space="preserve"> il pleure bien que je fasse ses devoirs</w:t>
            </w:r>
          </w:p>
        </w:tc>
      </w:tr>
      <w:tr w:rsidR="00835DC3" w:rsidRPr="00835DC3" w:rsidTr="00835DC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262E17" w:rsidP="00446F51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835DC3">
              <w:rPr>
                <w:rFonts w:ascii="Calibri" w:hAnsi="Calibri"/>
                <w:sz w:val="17"/>
                <w:szCs w:val="17"/>
              </w:rPr>
              <w:t>89</w:t>
            </w:r>
            <w:r w:rsidR="003F468E" w:rsidRPr="00835DC3">
              <w:rPr>
                <w:rFonts w:ascii="Calibri" w:hAnsi="Calibri"/>
                <w:sz w:val="17"/>
                <w:szCs w:val="17"/>
              </w:rPr>
              <w:t xml:space="preserve"> </w:t>
            </w:r>
            <w:r w:rsidR="00446F51" w:rsidRPr="00835DC3">
              <w:rPr>
                <w:rFonts w:ascii="Calibri" w:hAnsi="Calibri"/>
                <w:sz w:val="17"/>
                <w:szCs w:val="17"/>
              </w:rPr>
              <w:t>mettre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90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j’espère que tu mettras une chemise propre pour le mariage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91 si vous aviez beaucoup d’argent, vous les mettriez à la banque 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6"/>
                <w:szCs w:val="16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lang w:val="fr-FR"/>
              </w:rPr>
              <w:t>92</w:t>
            </w:r>
            <w:r w:rsidR="003F468E" w:rsidRPr="00835DC3">
              <w:rPr>
                <w:rFonts w:ascii="Calibri" w:hAnsi="Calibri"/>
                <w:sz w:val="16"/>
                <w:szCs w:val="16"/>
                <w:lang w:val="fr-FR"/>
              </w:rPr>
              <w:t xml:space="preserve"> c’est en mettant un peu de sel dans le café qu’il devient moins amer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*93 ma grand-mère mettait toujours du sel dans son café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94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tu as mis tes clés dans mon sac 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95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je mets mes lunettes dans la boîte à gants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6"/>
                <w:szCs w:val="16"/>
                <w:u w:val="single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>96</w:t>
            </w:r>
            <w:r w:rsidR="003F468E"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 xml:space="preserve"> c’est bien que tu mettes ton K-way</w:t>
            </w:r>
          </w:p>
        </w:tc>
      </w:tr>
      <w:tr w:rsidR="00835DC3" w:rsidRPr="00835DC3" w:rsidTr="00835DC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262E17" w:rsidP="00446F51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835DC3">
              <w:rPr>
                <w:rFonts w:ascii="Calibri" w:hAnsi="Calibri"/>
                <w:sz w:val="17"/>
                <w:szCs w:val="17"/>
              </w:rPr>
              <w:t>97</w:t>
            </w:r>
            <w:r w:rsidR="003F468E" w:rsidRPr="00835DC3">
              <w:rPr>
                <w:rFonts w:ascii="Calibri" w:hAnsi="Calibri"/>
                <w:sz w:val="17"/>
                <w:szCs w:val="17"/>
              </w:rPr>
              <w:t xml:space="preserve"> </w:t>
            </w:r>
            <w:r w:rsidR="00446F51" w:rsidRPr="00835DC3">
              <w:rPr>
                <w:rFonts w:ascii="Calibri" w:hAnsi="Calibri"/>
                <w:sz w:val="17"/>
                <w:szCs w:val="17"/>
              </w:rPr>
              <w:t>partir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98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il partira en vacances dans deux semaines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99 s’ils pouvaient, ils partiraient en vacances tout de suite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6"/>
                <w:szCs w:val="16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lang w:val="fr-FR"/>
              </w:rPr>
              <w:t>100</w:t>
            </w:r>
            <w:r w:rsidR="003F468E" w:rsidRPr="00835DC3">
              <w:rPr>
                <w:rFonts w:ascii="Calibri" w:hAnsi="Calibri"/>
                <w:sz w:val="16"/>
                <w:szCs w:val="16"/>
                <w:lang w:val="fr-FR"/>
              </w:rPr>
              <w:t xml:space="preserve"> en partant en vacances ils ont oublié des fermer les fenêtres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*101 elle partait souvent aux vacances de ski en avril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102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elle est partie avant-hier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103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dépêche-toi ! le train part dans un quart d’heure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6"/>
                <w:szCs w:val="16"/>
                <w:u w:val="single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>104</w:t>
            </w:r>
            <w:r w:rsidR="003F468E"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 xml:space="preserve"> vous voulez que je parte ?</w:t>
            </w:r>
          </w:p>
        </w:tc>
      </w:tr>
      <w:tr w:rsidR="00835DC3" w:rsidRPr="00835DC3" w:rsidTr="00835DC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262E17" w:rsidP="00446F51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105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</w:t>
            </w:r>
            <w:r w:rsidR="00446F51" w:rsidRPr="00835DC3">
              <w:rPr>
                <w:rFonts w:ascii="Calibri" w:hAnsi="Calibri"/>
                <w:sz w:val="17"/>
                <w:szCs w:val="17"/>
                <w:lang w:val="fr-FR"/>
              </w:rPr>
              <w:t>pouvoir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106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ils pourront t’aider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Style w:val="Betoning"/>
                <w:rFonts w:ascii="Calibri" w:hAnsi="Calibri"/>
                <w:i w:val="0"/>
                <w:iCs w:val="0"/>
                <w:sz w:val="17"/>
                <w:szCs w:val="17"/>
                <w:lang w:val="fr-FR"/>
              </w:rPr>
            </w:pPr>
            <w:r w:rsidRPr="00835DC3">
              <w:rPr>
                <w:rStyle w:val="Betoning"/>
                <w:rFonts w:ascii="Calibri" w:hAnsi="Calibri"/>
                <w:i w:val="0"/>
                <w:iCs w:val="0"/>
                <w:sz w:val="17"/>
                <w:szCs w:val="17"/>
                <w:lang w:val="fr-FR"/>
              </w:rPr>
              <w:t>107 pourriez-vous m’aider 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6"/>
                <w:szCs w:val="16"/>
                <w:lang w:val="fr-FR"/>
              </w:rPr>
            </w:pPr>
            <w:r w:rsidRPr="00835DC3">
              <w:rPr>
                <w:rStyle w:val="Betoning"/>
                <w:rFonts w:ascii="Calibri" w:hAnsi="Calibri"/>
                <w:i w:val="0"/>
                <w:iCs w:val="0"/>
                <w:sz w:val="16"/>
                <w:szCs w:val="16"/>
                <w:lang w:val="fr-FR"/>
              </w:rPr>
              <w:t>108</w:t>
            </w:r>
            <w:r w:rsidR="003F468E" w:rsidRPr="00835DC3">
              <w:rPr>
                <w:rStyle w:val="Betoning"/>
                <w:rFonts w:ascii="Calibri" w:hAnsi="Calibri"/>
                <w:i w:val="0"/>
                <w:iCs w:val="0"/>
                <w:sz w:val="16"/>
                <w:szCs w:val="16"/>
                <w:lang w:val="fr-FR"/>
              </w:rPr>
              <w:t xml:space="preserve"> En pouvant parler trois langues étrangères, il a montré qu'il n'est pas impossible à quelqu'un de courageux de parler autre chose que le français.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*109 je ne pouvais pas accepter son offre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110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je n’ai pas pu venir hier soir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111</w:t>
            </w:r>
            <w:r w:rsidR="00C21BFB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tu crois que je peux gag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>ner ?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6"/>
                <w:szCs w:val="16"/>
                <w:u w:val="single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>112</w:t>
            </w:r>
            <w:r w:rsidR="003F468E"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 xml:space="preserve"> j’explique pour que vous puissiez comprendre</w:t>
            </w:r>
          </w:p>
        </w:tc>
      </w:tr>
      <w:tr w:rsidR="00835DC3" w:rsidRPr="00835DC3" w:rsidTr="00835DC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262E17" w:rsidP="00446F51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835DC3">
              <w:rPr>
                <w:rFonts w:ascii="Calibri" w:hAnsi="Calibri"/>
                <w:sz w:val="17"/>
                <w:szCs w:val="17"/>
              </w:rPr>
              <w:t>113</w:t>
            </w:r>
            <w:r w:rsidR="003F468E" w:rsidRPr="00835DC3">
              <w:rPr>
                <w:rFonts w:ascii="Calibri" w:hAnsi="Calibri"/>
                <w:sz w:val="17"/>
                <w:szCs w:val="17"/>
              </w:rPr>
              <w:t xml:space="preserve"> </w:t>
            </w:r>
            <w:r w:rsidR="00446F51" w:rsidRPr="00835DC3">
              <w:rPr>
                <w:rFonts w:ascii="Calibri" w:hAnsi="Calibri"/>
                <w:sz w:val="17"/>
                <w:szCs w:val="17"/>
              </w:rPr>
              <w:t>prendre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114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vous prendrez un dessert après 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115 elle prendrait sa retraite cet hiver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6"/>
                <w:szCs w:val="16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lang w:val="fr-FR"/>
              </w:rPr>
              <w:t>116</w:t>
            </w:r>
            <w:r w:rsidR="003F468E" w:rsidRPr="00835DC3">
              <w:rPr>
                <w:rFonts w:ascii="Calibri" w:hAnsi="Calibri"/>
                <w:sz w:val="16"/>
                <w:szCs w:val="16"/>
                <w:lang w:val="fr-FR"/>
              </w:rPr>
              <w:t xml:space="preserve"> je me sens mieux en prenant un jus d’abricot tous les matins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*117 il prenait toujours une grande tasse de café le matin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11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>8 vous avez pris le même dessert 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11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>9 je ne sais pas si je prends le train ou le bus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262E17" w:rsidP="003F468E">
            <w:pPr>
              <w:pStyle w:val="Ingetavstnd"/>
              <w:rPr>
                <w:rFonts w:ascii="Calibri" w:hAnsi="Calibri"/>
                <w:sz w:val="16"/>
                <w:szCs w:val="16"/>
                <w:u w:val="single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>120</w:t>
            </w:r>
            <w:r w:rsidR="003F468E"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 xml:space="preserve"> tu préfères qu’on prenne l’avion?</w:t>
            </w:r>
          </w:p>
        </w:tc>
      </w:tr>
      <w:tr w:rsidR="00835DC3" w:rsidRPr="00835DC3" w:rsidTr="00835DC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50482" w:rsidP="00446F51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835DC3">
              <w:rPr>
                <w:rFonts w:ascii="Calibri" w:hAnsi="Calibri"/>
                <w:sz w:val="17"/>
                <w:szCs w:val="17"/>
              </w:rPr>
              <w:t>121</w:t>
            </w:r>
            <w:r w:rsidR="003F468E" w:rsidRPr="00835DC3">
              <w:rPr>
                <w:rFonts w:ascii="Calibri" w:hAnsi="Calibri"/>
                <w:sz w:val="17"/>
                <w:szCs w:val="17"/>
              </w:rPr>
              <w:t xml:space="preserve"> </w:t>
            </w:r>
            <w:r w:rsidR="00446F51" w:rsidRPr="00835DC3">
              <w:rPr>
                <w:rFonts w:ascii="Calibri" w:hAnsi="Calibri"/>
                <w:sz w:val="17"/>
                <w:szCs w:val="17"/>
              </w:rPr>
              <w:t>savoir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50482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122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il ne saura pas te le dire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50482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123 je ne saurais pas te le dire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50482" w:rsidP="003F468E">
            <w:pPr>
              <w:pStyle w:val="Ingetavstnd"/>
              <w:rPr>
                <w:rFonts w:ascii="Calibri" w:hAnsi="Calibri"/>
                <w:sz w:val="16"/>
                <w:szCs w:val="16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lang w:val="fr-FR"/>
              </w:rPr>
              <w:t>124</w:t>
            </w:r>
            <w:r w:rsidR="003F468E" w:rsidRPr="00835DC3">
              <w:rPr>
                <w:rFonts w:ascii="Calibri" w:hAnsi="Calibri"/>
                <w:sz w:val="16"/>
                <w:szCs w:val="16"/>
                <w:lang w:val="fr-FR"/>
              </w:rPr>
              <w:t xml:space="preserve"> en sachant ce qu’ils ont vécu, je les admire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50482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*125 il ne savait pas quoi dire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50482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126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j’ai raté mon test, je n’ai pas su conjuguer les verbes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50482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127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c’est tout ce que je sais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50482" w:rsidP="003F468E">
            <w:pPr>
              <w:pStyle w:val="Ingetavstnd"/>
              <w:rPr>
                <w:rFonts w:ascii="Calibri" w:hAnsi="Calibri"/>
                <w:sz w:val="16"/>
                <w:szCs w:val="16"/>
                <w:u w:val="single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>128</w:t>
            </w:r>
            <w:r w:rsidR="003F468E"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 xml:space="preserve"> il faut que vous sachiez que je suis malade</w:t>
            </w:r>
          </w:p>
        </w:tc>
      </w:tr>
      <w:tr w:rsidR="00835DC3" w:rsidRPr="00835DC3" w:rsidTr="00835DC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50482" w:rsidP="00446F51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835DC3">
              <w:rPr>
                <w:rFonts w:ascii="Calibri" w:hAnsi="Calibri"/>
                <w:sz w:val="17"/>
                <w:szCs w:val="17"/>
              </w:rPr>
              <w:t>129</w:t>
            </w:r>
            <w:r w:rsidR="003F468E" w:rsidRPr="00835DC3">
              <w:rPr>
                <w:rFonts w:ascii="Calibri" w:hAnsi="Calibri"/>
                <w:sz w:val="17"/>
                <w:szCs w:val="17"/>
              </w:rPr>
              <w:t xml:space="preserve"> </w:t>
            </w:r>
            <w:r w:rsidR="00446F51" w:rsidRPr="00835DC3">
              <w:rPr>
                <w:rFonts w:ascii="Calibri" w:hAnsi="Calibri"/>
                <w:sz w:val="17"/>
                <w:szCs w:val="17"/>
              </w:rPr>
              <w:t>sortir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50482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130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elle sortira bientôt de l’hôpital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50482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131 s’il pouvait, il sortirait en boîte tous les soirs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50482" w:rsidP="003F468E">
            <w:pPr>
              <w:pStyle w:val="Ingetavstnd"/>
              <w:rPr>
                <w:rFonts w:ascii="Calibri" w:hAnsi="Calibri"/>
                <w:sz w:val="16"/>
                <w:szCs w:val="16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lang w:val="fr-FR"/>
              </w:rPr>
              <w:t>132</w:t>
            </w:r>
            <w:r w:rsidR="003F468E" w:rsidRPr="00835DC3">
              <w:rPr>
                <w:rFonts w:ascii="Calibri" w:hAnsi="Calibri"/>
                <w:sz w:val="16"/>
                <w:szCs w:val="16"/>
                <w:lang w:val="fr-FR"/>
              </w:rPr>
              <w:t xml:space="preserve"> un pickpocket a volé son portefeuille en sortant du bus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50482" w:rsidP="00750482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*133 cet été on sortait tous les soirs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50482" w:rsidP="00750482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134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vous êtes sortis mardi soir?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50482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135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si tu veux on sort ce soir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50482" w:rsidP="00750482">
            <w:pPr>
              <w:pStyle w:val="Ingetavstnd"/>
              <w:rPr>
                <w:rFonts w:ascii="Calibri" w:hAnsi="Calibri"/>
                <w:sz w:val="16"/>
                <w:szCs w:val="16"/>
                <w:u w:val="single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>136</w:t>
            </w:r>
            <w:r w:rsidR="003F468E"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 xml:space="preserve"> c’est dommage que tu ne sortes pas avec Cécile</w:t>
            </w:r>
          </w:p>
        </w:tc>
      </w:tr>
      <w:tr w:rsidR="00835DC3" w:rsidRPr="00835DC3" w:rsidTr="00835DC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50482" w:rsidP="00446F51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835DC3">
              <w:rPr>
                <w:rFonts w:ascii="Calibri" w:hAnsi="Calibri"/>
                <w:sz w:val="17"/>
                <w:szCs w:val="17"/>
              </w:rPr>
              <w:t>137</w:t>
            </w:r>
            <w:r w:rsidR="003F468E" w:rsidRPr="00835DC3">
              <w:rPr>
                <w:rFonts w:ascii="Calibri" w:hAnsi="Calibri"/>
                <w:sz w:val="17"/>
                <w:szCs w:val="17"/>
              </w:rPr>
              <w:t xml:space="preserve"> </w:t>
            </w:r>
            <w:r w:rsidR="00446F51" w:rsidRPr="00835DC3">
              <w:rPr>
                <w:rFonts w:ascii="Calibri" w:hAnsi="Calibri"/>
                <w:sz w:val="17"/>
                <w:szCs w:val="17"/>
              </w:rPr>
              <w:t>venir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50482" w:rsidP="00750482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138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nous viendrons</w:t>
            </w: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à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ta fête en avril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50482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139 si je ne travaillais pas, je viendrais à votre fête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50482" w:rsidP="00750482">
            <w:pPr>
              <w:pStyle w:val="Ingetavstnd"/>
              <w:rPr>
                <w:rFonts w:ascii="Calibri" w:hAnsi="Calibri"/>
                <w:sz w:val="16"/>
                <w:szCs w:val="16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lang w:val="fr-FR"/>
              </w:rPr>
              <w:t>140</w:t>
            </w:r>
            <w:r w:rsidR="003F468E" w:rsidRPr="00835DC3">
              <w:rPr>
                <w:rFonts w:ascii="Calibri" w:hAnsi="Calibri"/>
                <w:sz w:val="16"/>
                <w:szCs w:val="16"/>
                <w:lang w:val="fr-FR"/>
              </w:rPr>
              <w:t xml:space="preserve"> en venant régulièrement ici, je comprends la beauté de cette ville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50482" w:rsidP="00750482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*141 Stefan venait toujours en retard au cours de français à Manilla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50482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142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elle est venue me voir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50482" w:rsidP="00750482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143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à quelle heure est-ce que vous venez ?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50482" w:rsidP="003F468E">
            <w:pPr>
              <w:pStyle w:val="Ingetavstnd"/>
              <w:rPr>
                <w:rFonts w:ascii="Calibri" w:hAnsi="Calibri"/>
                <w:sz w:val="16"/>
                <w:szCs w:val="16"/>
                <w:u w:val="single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>144</w:t>
            </w:r>
            <w:r w:rsidR="003F468E"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 xml:space="preserve"> il est important qu’elle vienne</w:t>
            </w:r>
          </w:p>
        </w:tc>
      </w:tr>
      <w:tr w:rsidR="00835DC3" w:rsidRPr="00835DC3" w:rsidTr="00835DC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50482" w:rsidP="00446F51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145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</w:t>
            </w:r>
            <w:r w:rsidR="00446F51" w:rsidRPr="00835DC3">
              <w:rPr>
                <w:rFonts w:ascii="Calibri" w:hAnsi="Calibri"/>
                <w:sz w:val="17"/>
                <w:szCs w:val="17"/>
                <w:lang w:val="fr-FR"/>
              </w:rPr>
              <w:t>voir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50482" w:rsidP="00750482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146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vous verrez les résultats plus tard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50482" w:rsidP="00C21BFB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147 si ma mère était vivante, elle verrait que je</w:t>
            </w:r>
            <w:r w:rsidR="00C21BFB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ne </w:t>
            </w: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vais </w:t>
            </w:r>
            <w:r w:rsidR="00C21BFB" w:rsidRPr="00835DC3">
              <w:rPr>
                <w:rFonts w:ascii="Calibri" w:hAnsi="Calibri"/>
                <w:sz w:val="17"/>
                <w:szCs w:val="17"/>
                <w:lang w:val="fr-FR"/>
              </w:rPr>
              <w:t>pas très</w:t>
            </w: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bien </w:t>
            </w:r>
            <w:r w:rsidR="00C21BFB" w:rsidRPr="00835DC3">
              <w:rPr>
                <w:rFonts w:ascii="Calibri" w:hAnsi="Calibri"/>
                <w:sz w:val="17"/>
                <w:szCs w:val="17"/>
                <w:lang w:val="fr-FR"/>
              </w:rPr>
              <w:t>après sa mort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50482" w:rsidP="00750482">
            <w:pPr>
              <w:pStyle w:val="Ingetavstnd"/>
              <w:rPr>
                <w:rFonts w:ascii="Calibri" w:hAnsi="Calibri"/>
                <w:sz w:val="16"/>
                <w:szCs w:val="16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lang w:val="fr-FR"/>
              </w:rPr>
              <w:t>148</w:t>
            </w:r>
            <w:r w:rsidR="003F468E" w:rsidRPr="00835DC3">
              <w:rPr>
                <w:rFonts w:ascii="Calibri" w:hAnsi="Calibri"/>
                <w:sz w:val="16"/>
                <w:szCs w:val="16"/>
                <w:lang w:val="fr-FR"/>
              </w:rPr>
              <w:t xml:space="preserve"> elle a commencé à pleurer en voyant sa mère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50482" w:rsidP="00750482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*149 quand il enlevait ses lunettes, il ne voyait rien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50482" w:rsidP="00750482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150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ils ont vu un fantôme au grenier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50482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151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tu vois ce que je vois ?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50482" w:rsidP="00750482">
            <w:pPr>
              <w:pStyle w:val="Ingetavstnd"/>
              <w:rPr>
                <w:rFonts w:ascii="Calibri" w:hAnsi="Calibri"/>
                <w:sz w:val="16"/>
                <w:szCs w:val="16"/>
                <w:u w:val="single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>152</w:t>
            </w:r>
            <w:r w:rsidR="003F468E"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 xml:space="preserve"> je te donne mes lunettes pour que tu voies mieux</w:t>
            </w:r>
          </w:p>
        </w:tc>
      </w:tr>
      <w:tr w:rsidR="00835DC3" w:rsidRPr="00835DC3" w:rsidTr="00835DC3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50482" w:rsidP="00446F51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153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</w:t>
            </w:r>
            <w:r w:rsidR="00446F51" w:rsidRPr="00835DC3">
              <w:rPr>
                <w:rFonts w:ascii="Calibri" w:hAnsi="Calibri"/>
                <w:sz w:val="17"/>
                <w:szCs w:val="17"/>
                <w:lang w:val="fr-FR"/>
              </w:rPr>
              <w:t>vouloir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50482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154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elle ne voudra pas tout dire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50482" w:rsidP="00750482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155 nous voudrions dîner, s’il vous plaît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50482" w:rsidP="00750482">
            <w:pPr>
              <w:pStyle w:val="Ingetavstnd"/>
              <w:rPr>
                <w:rFonts w:ascii="Calibri" w:hAnsi="Calibri"/>
                <w:sz w:val="16"/>
                <w:szCs w:val="16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lang w:val="fr-FR"/>
              </w:rPr>
              <w:t>156</w:t>
            </w:r>
            <w:r w:rsidR="003F468E" w:rsidRPr="00835DC3">
              <w:rPr>
                <w:rFonts w:ascii="Calibri" w:hAnsi="Calibri"/>
                <w:sz w:val="16"/>
                <w:szCs w:val="16"/>
                <w:lang w:val="fr-FR"/>
              </w:rPr>
              <w:t xml:space="preserve"> en voulant aider la vieille dame il a glissé et il s’est cassé un bras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50482" w:rsidP="00750482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*157 elle voulait juste me parler de quelque chose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50482" w:rsidP="00750482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158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je n’ai pas voulu faire un scandale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68E" w:rsidRPr="00835DC3" w:rsidRDefault="00750482" w:rsidP="003F468E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835DC3">
              <w:rPr>
                <w:rFonts w:ascii="Calibri" w:hAnsi="Calibri"/>
                <w:sz w:val="17"/>
                <w:szCs w:val="17"/>
                <w:lang w:val="fr-FR"/>
              </w:rPr>
              <w:t>159</w:t>
            </w:r>
            <w:r w:rsidR="003F468E" w:rsidRPr="00835DC3">
              <w:rPr>
                <w:rFonts w:ascii="Calibri" w:hAnsi="Calibri"/>
                <w:sz w:val="17"/>
                <w:szCs w:val="17"/>
                <w:lang w:val="fr-FR"/>
              </w:rPr>
              <w:t xml:space="preserve"> qu’est-ce qu’ils veulent ?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8E" w:rsidRPr="00835DC3" w:rsidRDefault="00750482" w:rsidP="00750482">
            <w:pPr>
              <w:pStyle w:val="Ingetavstnd"/>
              <w:rPr>
                <w:rFonts w:ascii="Calibri" w:hAnsi="Calibri"/>
                <w:sz w:val="16"/>
                <w:szCs w:val="16"/>
                <w:u w:val="single"/>
                <w:lang w:val="fr-FR"/>
              </w:rPr>
            </w:pPr>
            <w:r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>160</w:t>
            </w:r>
            <w:r w:rsidR="003F468E" w:rsidRPr="00835DC3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 xml:space="preserve"> je regrette qu’il ne veuille pas venir</w:t>
            </w:r>
          </w:p>
        </w:tc>
      </w:tr>
    </w:tbl>
    <w:p w:rsidR="008C2242" w:rsidRDefault="008C2242" w:rsidP="008C2242">
      <w:pPr>
        <w:rPr>
          <w:rFonts w:ascii="Calibri" w:hAnsi="Calibri"/>
          <w:b/>
          <w:sz w:val="22"/>
          <w:szCs w:val="22"/>
          <w:lang w:val="fr-FR"/>
        </w:rPr>
      </w:pPr>
      <w:r w:rsidRPr="005F5C25">
        <w:rPr>
          <w:rFonts w:ascii="Calibri" w:hAnsi="Calibri"/>
          <w:b/>
          <w:sz w:val="22"/>
          <w:szCs w:val="22"/>
          <w:lang w:val="fr-FR"/>
        </w:rPr>
        <w:t>les verbes irréguliers 4</w:t>
      </w:r>
      <w:r>
        <w:rPr>
          <w:rFonts w:ascii="Calibri" w:hAnsi="Calibri"/>
          <w:b/>
          <w:sz w:val="22"/>
          <w:szCs w:val="22"/>
          <w:lang w:val="fr-FR"/>
        </w:rPr>
        <w:t xml:space="preserve"> suédois</w:t>
      </w:r>
    </w:p>
    <w:tbl>
      <w:tblPr>
        <w:tblW w:w="1587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444"/>
        <w:gridCol w:w="1682"/>
        <w:gridCol w:w="574"/>
        <w:gridCol w:w="1978"/>
        <w:gridCol w:w="215"/>
        <w:gridCol w:w="2302"/>
        <w:gridCol w:w="176"/>
        <w:gridCol w:w="1975"/>
        <w:gridCol w:w="913"/>
        <w:gridCol w:w="1031"/>
        <w:gridCol w:w="1235"/>
        <w:gridCol w:w="374"/>
        <w:gridCol w:w="2051"/>
      </w:tblGrid>
      <w:tr w:rsidR="00A644BC" w:rsidRPr="00A644BC" w:rsidTr="0051505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>infinitif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>futur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>conditionnel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>participe présent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>*imparfait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>participe passé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>présent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  <w:u w:val="single"/>
              </w:rPr>
            </w:pPr>
            <w:r w:rsidRPr="0051505E">
              <w:rPr>
                <w:rFonts w:ascii="Calibri" w:hAnsi="Calibri"/>
                <w:sz w:val="17"/>
                <w:szCs w:val="17"/>
                <w:u w:val="single"/>
              </w:rPr>
              <w:t>subjonctif</w:t>
            </w:r>
          </w:p>
        </w:tc>
      </w:tr>
      <w:tr w:rsidR="00A644BC" w:rsidRPr="00F02450" w:rsidTr="0051505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DA00C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 </w:t>
            </w:r>
            <w:r w:rsidR="00DA00CA" w:rsidRPr="0051505E">
              <w:rPr>
                <w:rFonts w:ascii="Calibri" w:hAnsi="Calibri"/>
                <w:sz w:val="17"/>
                <w:szCs w:val="17"/>
              </w:rPr>
              <w:t>gå, må, åka, skall</w:t>
            </w:r>
            <w:r w:rsidRPr="0051505E"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15392D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2 </w:t>
            </w:r>
            <w:r w:rsidR="0015392D" w:rsidRPr="0051505E">
              <w:rPr>
                <w:rFonts w:ascii="Calibri" w:hAnsi="Calibri"/>
                <w:sz w:val="17"/>
                <w:szCs w:val="17"/>
              </w:rPr>
              <w:t>jag skall gå och hälsa på din pappa på sjukhuset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3 </w:t>
            </w:r>
            <w:r w:rsidR="00F02450" w:rsidRPr="0051505E">
              <w:rPr>
                <w:rFonts w:ascii="Calibri" w:hAnsi="Calibri"/>
                <w:sz w:val="17"/>
                <w:szCs w:val="17"/>
              </w:rPr>
              <w:t>hon skulle åka till USA i sommar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51505E">
              <w:rPr>
                <w:rFonts w:ascii="Calibri" w:hAnsi="Calibri"/>
                <w:sz w:val="16"/>
                <w:szCs w:val="16"/>
              </w:rPr>
              <w:t xml:space="preserve">4 </w:t>
            </w:r>
            <w:r w:rsidR="00F02450" w:rsidRPr="0051505E">
              <w:rPr>
                <w:rFonts w:ascii="Calibri" w:hAnsi="Calibri"/>
                <w:sz w:val="16"/>
                <w:szCs w:val="16"/>
              </w:rPr>
              <w:t>när jag gick till skolan träffade jag en gammal lärare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*5 </w:t>
            </w:r>
            <w:r w:rsidR="00F02450" w:rsidRPr="0051505E">
              <w:rPr>
                <w:rFonts w:ascii="Calibri" w:hAnsi="Calibri"/>
                <w:sz w:val="17"/>
                <w:szCs w:val="17"/>
              </w:rPr>
              <w:t>hon gick på bio varje lördag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6 </w:t>
            </w:r>
            <w:r w:rsidR="00F02450" w:rsidRPr="0051505E">
              <w:rPr>
                <w:rFonts w:ascii="Calibri" w:hAnsi="Calibri"/>
                <w:sz w:val="17"/>
                <w:szCs w:val="17"/>
              </w:rPr>
              <w:t>de gick till skridskobanan i badkläder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 xml:space="preserve">7 </w:t>
            </w:r>
            <w:r w:rsidR="00F02450" w:rsidRPr="0051505E">
              <w:rPr>
                <w:rFonts w:ascii="Calibri" w:hAnsi="Calibri"/>
                <w:sz w:val="17"/>
                <w:szCs w:val="17"/>
              </w:rPr>
              <w:t>jag mår bra tack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6"/>
                <w:szCs w:val="16"/>
                <w:u w:val="single"/>
              </w:rPr>
            </w:pPr>
            <w:r w:rsidRPr="0051505E">
              <w:rPr>
                <w:rFonts w:ascii="Calibri" w:hAnsi="Calibri"/>
                <w:sz w:val="16"/>
                <w:szCs w:val="16"/>
                <w:u w:val="single"/>
              </w:rPr>
              <w:t xml:space="preserve">8 </w:t>
            </w:r>
            <w:r w:rsidR="00F02450" w:rsidRPr="0051505E">
              <w:rPr>
                <w:rFonts w:ascii="Calibri" w:hAnsi="Calibri"/>
                <w:sz w:val="16"/>
                <w:szCs w:val="16"/>
                <w:u w:val="single"/>
              </w:rPr>
              <w:t>jag vill att du går och besöker min mamma</w:t>
            </w:r>
          </w:p>
        </w:tc>
      </w:tr>
      <w:tr w:rsidR="00A644BC" w:rsidRPr="00D40195" w:rsidTr="0051505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DA00C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 xml:space="preserve">9 </w:t>
            </w:r>
            <w:r w:rsidR="00DA00CA" w:rsidRPr="0051505E">
              <w:rPr>
                <w:rFonts w:ascii="Calibri" w:hAnsi="Calibri"/>
                <w:sz w:val="17"/>
                <w:szCs w:val="17"/>
              </w:rPr>
              <w:t>ha, få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10 2026 </w:t>
            </w:r>
            <w:r w:rsidR="00F02450" w:rsidRPr="0051505E">
              <w:rPr>
                <w:rFonts w:ascii="Calibri" w:hAnsi="Calibri"/>
                <w:sz w:val="17"/>
                <w:szCs w:val="17"/>
              </w:rPr>
              <w:t>kommer Stefan att bli 60 år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6652D3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11 </w:t>
            </w:r>
            <w:r w:rsidR="006652D3" w:rsidRPr="0051505E">
              <w:rPr>
                <w:rFonts w:ascii="Calibri" w:hAnsi="Calibri"/>
                <w:sz w:val="17"/>
                <w:szCs w:val="17"/>
              </w:rPr>
              <w:t>ni skulle inte ha ett litet mynt</w:t>
            </w:r>
            <w:r w:rsidRPr="0051505E">
              <w:rPr>
                <w:rFonts w:ascii="Calibri" w:hAnsi="Calibri"/>
                <w:sz w:val="17"/>
                <w:szCs w:val="17"/>
              </w:rPr>
              <w:t> ?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6652D3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51505E">
              <w:rPr>
                <w:rFonts w:ascii="Calibri" w:hAnsi="Calibri"/>
                <w:sz w:val="16"/>
                <w:szCs w:val="16"/>
              </w:rPr>
              <w:t xml:space="preserve">12 </w:t>
            </w:r>
            <w:r w:rsidR="006652D3" w:rsidRPr="0051505E">
              <w:rPr>
                <w:rFonts w:ascii="Calibri" w:hAnsi="Calibri"/>
                <w:sz w:val="16"/>
                <w:szCs w:val="16"/>
              </w:rPr>
              <w:t>han betalade champagne till alla som « havandes vunnit » tävlingen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6652D3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 xml:space="preserve">*13 </w:t>
            </w:r>
            <w:r w:rsidR="006652D3" w:rsidRPr="0051505E">
              <w:rPr>
                <w:rFonts w:ascii="Calibri" w:hAnsi="Calibri"/>
                <w:sz w:val="17"/>
                <w:szCs w:val="17"/>
                <w:lang w:val="fr-FR"/>
              </w:rPr>
              <w:t>jag hade</w:t>
            </w:r>
            <w:r w:rsidR="006652D3" w:rsidRPr="0051505E">
              <w:rPr>
                <w:rFonts w:ascii="Calibri" w:hAnsi="Calibri"/>
                <w:sz w:val="17"/>
                <w:szCs w:val="17"/>
              </w:rPr>
              <w:t xml:space="preserve"> mycket</w:t>
            </w:r>
            <w:r w:rsidR="006652D3" w:rsidRPr="0051505E">
              <w:rPr>
                <w:rFonts w:ascii="Calibri" w:hAnsi="Calibri"/>
                <w:sz w:val="17"/>
                <w:szCs w:val="17"/>
                <w:lang w:val="fr-FR"/>
              </w:rPr>
              <w:t xml:space="preserve"> pengar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D40195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14 </w:t>
            </w:r>
            <w:r w:rsidR="00D40195" w:rsidRPr="0051505E">
              <w:rPr>
                <w:rFonts w:ascii="Calibri" w:hAnsi="Calibri"/>
                <w:sz w:val="17"/>
                <w:szCs w:val="17"/>
              </w:rPr>
              <w:t>har du fått dina presenter</w:t>
            </w:r>
            <w:r w:rsidRPr="0051505E">
              <w:rPr>
                <w:rFonts w:ascii="Calibri" w:hAnsi="Calibri"/>
                <w:sz w:val="17"/>
                <w:szCs w:val="17"/>
              </w:rPr>
              <w:t> ?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D40195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15 </w:t>
            </w:r>
            <w:r w:rsidR="00D40195" w:rsidRPr="0051505E">
              <w:rPr>
                <w:rFonts w:ascii="Calibri" w:hAnsi="Calibri"/>
                <w:sz w:val="17"/>
                <w:szCs w:val="17"/>
              </w:rPr>
              <w:t>jag har en viktig fråga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D40195">
            <w:pPr>
              <w:pStyle w:val="Ingetavstnd"/>
              <w:rPr>
                <w:rFonts w:ascii="Calibri" w:hAnsi="Calibri"/>
                <w:sz w:val="16"/>
                <w:szCs w:val="16"/>
                <w:u w:val="single"/>
              </w:rPr>
            </w:pPr>
            <w:r w:rsidRPr="0051505E">
              <w:rPr>
                <w:rFonts w:ascii="Calibri" w:hAnsi="Calibri"/>
                <w:sz w:val="16"/>
                <w:szCs w:val="16"/>
                <w:u w:val="single"/>
              </w:rPr>
              <w:t xml:space="preserve">16 </w:t>
            </w:r>
            <w:r w:rsidR="00D40195" w:rsidRPr="0051505E">
              <w:rPr>
                <w:rFonts w:ascii="Calibri" w:hAnsi="Calibri"/>
                <w:sz w:val="16"/>
                <w:szCs w:val="16"/>
                <w:u w:val="single"/>
              </w:rPr>
              <w:t>han är ledsen att jag har förlorat</w:t>
            </w:r>
          </w:p>
        </w:tc>
      </w:tr>
      <w:tr w:rsidR="00A644BC" w:rsidRPr="00A644BC" w:rsidTr="0051505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>17 dricka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3A7D93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18 </w:t>
            </w:r>
            <w:r w:rsidR="00F02450" w:rsidRPr="0051505E">
              <w:rPr>
                <w:rFonts w:ascii="Calibri" w:hAnsi="Calibri"/>
                <w:sz w:val="17"/>
                <w:szCs w:val="17"/>
              </w:rPr>
              <w:t>jag kommer aldrig att dricka varm mjölk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6652D3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19 </w:t>
            </w:r>
            <w:r w:rsidR="006652D3" w:rsidRPr="0051505E">
              <w:rPr>
                <w:rFonts w:ascii="Calibri" w:hAnsi="Calibri"/>
                <w:sz w:val="17"/>
                <w:szCs w:val="17"/>
              </w:rPr>
              <w:t>vi kommer aldrig att dricka kall mjölk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6652D3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51505E">
              <w:rPr>
                <w:rFonts w:ascii="Calibri" w:hAnsi="Calibri"/>
                <w:sz w:val="16"/>
                <w:szCs w:val="16"/>
              </w:rPr>
              <w:t xml:space="preserve">20 </w:t>
            </w:r>
            <w:r w:rsidR="006652D3" w:rsidRPr="0051505E">
              <w:rPr>
                <w:rFonts w:ascii="Calibri" w:hAnsi="Calibri"/>
                <w:sz w:val="16"/>
                <w:szCs w:val="16"/>
              </w:rPr>
              <w:t>det är när han dricker vin som han blir odräglig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6652D3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*21 </w:t>
            </w:r>
            <w:r w:rsidR="006652D3" w:rsidRPr="0051505E">
              <w:rPr>
                <w:rFonts w:ascii="Calibri" w:hAnsi="Calibri"/>
                <w:sz w:val="17"/>
                <w:szCs w:val="17"/>
              </w:rPr>
              <w:t>Stefans pappa drack för mycket alkohol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6652D3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22 </w:t>
            </w:r>
            <w:r w:rsidR="006652D3" w:rsidRPr="0051505E">
              <w:rPr>
                <w:rFonts w:ascii="Calibri" w:hAnsi="Calibri"/>
                <w:sz w:val="17"/>
                <w:szCs w:val="17"/>
              </w:rPr>
              <w:t>vi drack en kall kaffe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6652D3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 xml:space="preserve">23 </w:t>
            </w:r>
            <w:r w:rsidR="006652D3" w:rsidRPr="0051505E">
              <w:rPr>
                <w:rFonts w:ascii="Calibri" w:hAnsi="Calibri"/>
                <w:sz w:val="17"/>
                <w:szCs w:val="17"/>
                <w:lang w:val="fr-FR"/>
              </w:rPr>
              <w:t>vad dricker de</w:t>
            </w: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> ?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6652D3">
            <w:pPr>
              <w:pStyle w:val="Ingetavstnd"/>
              <w:rPr>
                <w:rFonts w:ascii="Calibri" w:hAnsi="Calibri"/>
                <w:sz w:val="16"/>
                <w:szCs w:val="16"/>
                <w:u w:val="single"/>
                <w:lang w:val="fr-FR"/>
              </w:rPr>
            </w:pPr>
            <w:r w:rsidRPr="0051505E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 xml:space="preserve">24 </w:t>
            </w:r>
            <w:r w:rsidR="006652D3" w:rsidRPr="0051505E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>ni måste dricka vatten</w:t>
            </w:r>
          </w:p>
        </w:tc>
      </w:tr>
      <w:tr w:rsidR="00A644BC" w:rsidRPr="00F02450" w:rsidTr="0051505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>25 känna till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26 </w:t>
            </w:r>
            <w:r w:rsidR="00F02450" w:rsidRPr="0051505E">
              <w:rPr>
                <w:rFonts w:ascii="Calibri" w:hAnsi="Calibri"/>
                <w:sz w:val="17"/>
                <w:szCs w:val="17"/>
              </w:rPr>
              <w:t>öppna den här dörren och ni kommer att få känna till sanningen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27 </w:t>
            </w:r>
            <w:r w:rsidR="00F02450" w:rsidRPr="0051505E">
              <w:rPr>
                <w:rFonts w:ascii="Calibri" w:hAnsi="Calibri"/>
                <w:sz w:val="17"/>
                <w:szCs w:val="17"/>
              </w:rPr>
              <w:t>enligt läraren skulle den här eleven känna till alla kungar av Frankrike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51505E">
              <w:rPr>
                <w:rFonts w:ascii="Calibri" w:hAnsi="Calibri"/>
                <w:sz w:val="16"/>
                <w:szCs w:val="16"/>
              </w:rPr>
              <w:t xml:space="preserve">28 </w:t>
            </w:r>
            <w:r w:rsidR="00F02450" w:rsidRPr="0051505E">
              <w:rPr>
                <w:rFonts w:ascii="Calibri" w:hAnsi="Calibri"/>
                <w:sz w:val="16"/>
                <w:szCs w:val="16"/>
              </w:rPr>
              <w:t>kännandes till Frankrikes historia tycker jag att revolutionen är den viktigaste händelsen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B142E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*29 </w:t>
            </w:r>
            <w:r w:rsidR="00B142EA" w:rsidRPr="0051505E">
              <w:rPr>
                <w:rFonts w:ascii="Calibri" w:hAnsi="Calibri"/>
                <w:sz w:val="17"/>
                <w:szCs w:val="17"/>
              </w:rPr>
              <w:t>alla kände till Mitterrands gömda dotter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B142EA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 xml:space="preserve">30 </w:t>
            </w:r>
            <w:r w:rsidR="00B142EA" w:rsidRPr="0051505E">
              <w:rPr>
                <w:rFonts w:ascii="Calibri" w:hAnsi="Calibri"/>
                <w:sz w:val="17"/>
                <w:szCs w:val="17"/>
                <w:lang w:val="fr-FR"/>
              </w:rPr>
              <w:t>kände du min bror</w:t>
            </w: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> ?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 xml:space="preserve">31 </w:t>
            </w:r>
            <w:r w:rsidR="00F02450" w:rsidRPr="0051505E">
              <w:rPr>
                <w:rFonts w:ascii="Calibri" w:hAnsi="Calibri"/>
                <w:sz w:val="17"/>
                <w:szCs w:val="17"/>
              </w:rPr>
              <w:t>känner ni min bror</w:t>
            </w:r>
            <w:r w:rsidRPr="0051505E">
              <w:rPr>
                <w:rFonts w:ascii="Calibri" w:hAnsi="Calibri"/>
                <w:sz w:val="17"/>
                <w:szCs w:val="17"/>
              </w:rPr>
              <w:t>?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6"/>
                <w:szCs w:val="16"/>
                <w:u w:val="single"/>
              </w:rPr>
            </w:pPr>
            <w:r w:rsidRPr="0051505E">
              <w:rPr>
                <w:rFonts w:ascii="Calibri" w:hAnsi="Calibri"/>
                <w:sz w:val="16"/>
                <w:szCs w:val="16"/>
                <w:u w:val="single"/>
              </w:rPr>
              <w:t xml:space="preserve">32 </w:t>
            </w:r>
            <w:r w:rsidR="00F02450" w:rsidRPr="0051505E">
              <w:rPr>
                <w:rFonts w:ascii="Calibri" w:hAnsi="Calibri"/>
                <w:sz w:val="16"/>
                <w:szCs w:val="16"/>
                <w:u w:val="single"/>
              </w:rPr>
              <w:t>jag skulle vilja att du lärde känna mina kusiner</w:t>
            </w:r>
          </w:p>
        </w:tc>
      </w:tr>
      <w:tr w:rsidR="00A644BC" w:rsidRPr="00133B16" w:rsidTr="0051505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>33 springa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B142E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34 </w:t>
            </w:r>
            <w:r w:rsidR="00B142EA" w:rsidRPr="0051505E">
              <w:rPr>
                <w:rFonts w:ascii="Calibri" w:hAnsi="Calibri"/>
                <w:sz w:val="17"/>
                <w:szCs w:val="17"/>
              </w:rPr>
              <w:t>om du skriker högt kommer de att springa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35 </w:t>
            </w:r>
            <w:r w:rsidR="00F02450" w:rsidRPr="0051505E">
              <w:rPr>
                <w:rFonts w:ascii="Calibri" w:hAnsi="Calibri"/>
                <w:sz w:val="17"/>
                <w:szCs w:val="17"/>
              </w:rPr>
              <w:t>om jag kunde skulle jag springa fortare än dig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51505E">
              <w:rPr>
                <w:rFonts w:ascii="Calibri" w:hAnsi="Calibri"/>
                <w:sz w:val="16"/>
                <w:szCs w:val="16"/>
              </w:rPr>
              <w:t xml:space="preserve">36 </w:t>
            </w:r>
            <w:r w:rsidR="00F02450" w:rsidRPr="0051505E">
              <w:rPr>
                <w:rFonts w:ascii="Calibri" w:hAnsi="Calibri"/>
                <w:sz w:val="16"/>
                <w:szCs w:val="16"/>
              </w:rPr>
              <w:t>när hon sprang i skogen såg hon vargar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133B16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*37 </w:t>
            </w:r>
            <w:r w:rsidR="00133B16" w:rsidRPr="0051505E">
              <w:rPr>
                <w:rFonts w:ascii="Calibri" w:hAnsi="Calibri"/>
                <w:sz w:val="17"/>
                <w:szCs w:val="17"/>
              </w:rPr>
              <w:t>min fru sprang varje morgon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B142E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38 </w:t>
            </w:r>
            <w:r w:rsidR="00B142EA" w:rsidRPr="0051505E">
              <w:rPr>
                <w:rFonts w:ascii="Calibri" w:hAnsi="Calibri"/>
                <w:sz w:val="17"/>
                <w:szCs w:val="17"/>
              </w:rPr>
              <w:t>hon hörd</w:t>
            </w:r>
            <w:r w:rsidR="00133B16" w:rsidRPr="0051505E">
              <w:rPr>
                <w:rFonts w:ascii="Calibri" w:hAnsi="Calibri"/>
                <w:sz w:val="17"/>
                <w:szCs w:val="17"/>
              </w:rPr>
              <w:t>e</w:t>
            </w:r>
            <w:r w:rsidR="00B142EA" w:rsidRPr="0051505E">
              <w:rPr>
                <w:rFonts w:ascii="Calibri" w:hAnsi="Calibri"/>
                <w:sz w:val="17"/>
                <w:szCs w:val="17"/>
              </w:rPr>
              <w:t xml:space="preserve"> ett ljud och hon sprang ända till huset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133B16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39 </w:t>
            </w:r>
            <w:r w:rsidR="00133B16" w:rsidRPr="0051505E">
              <w:rPr>
                <w:rFonts w:ascii="Calibri" w:hAnsi="Calibri"/>
                <w:sz w:val="17"/>
                <w:szCs w:val="17"/>
              </w:rPr>
              <w:t>ni springer fortare än snabbtåget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133B16">
            <w:pPr>
              <w:pStyle w:val="Ingetavstnd"/>
              <w:rPr>
                <w:rFonts w:ascii="Calibri" w:hAnsi="Calibri"/>
                <w:sz w:val="16"/>
                <w:szCs w:val="16"/>
                <w:u w:val="single"/>
              </w:rPr>
            </w:pPr>
            <w:r w:rsidRPr="0051505E">
              <w:rPr>
                <w:rFonts w:ascii="Calibri" w:hAnsi="Calibri"/>
                <w:sz w:val="16"/>
                <w:szCs w:val="16"/>
                <w:u w:val="single"/>
              </w:rPr>
              <w:t xml:space="preserve">40 </w:t>
            </w:r>
            <w:r w:rsidR="00133B16" w:rsidRPr="0051505E">
              <w:rPr>
                <w:rFonts w:ascii="Calibri" w:hAnsi="Calibri"/>
                <w:sz w:val="16"/>
                <w:szCs w:val="16"/>
                <w:u w:val="single"/>
              </w:rPr>
              <w:t>det är synd att hon inte springer så fort</w:t>
            </w:r>
          </w:p>
        </w:tc>
      </w:tr>
      <w:tr w:rsidR="00A644BC" w:rsidRPr="00F02450" w:rsidTr="0051505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>41 tro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B142E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42 </w:t>
            </w:r>
            <w:r w:rsidR="00B142EA" w:rsidRPr="0051505E">
              <w:rPr>
                <w:rFonts w:ascii="Calibri" w:hAnsi="Calibri"/>
                <w:sz w:val="17"/>
                <w:szCs w:val="17"/>
              </w:rPr>
              <w:t>de kommer att tro på din historia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B142E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43 </w:t>
            </w:r>
            <w:r w:rsidR="00B142EA" w:rsidRPr="0051505E">
              <w:rPr>
                <w:rFonts w:ascii="Calibri" w:hAnsi="Calibri"/>
                <w:sz w:val="17"/>
                <w:szCs w:val="17"/>
              </w:rPr>
              <w:t>man skulle tro sig i Asien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51505E">
              <w:rPr>
                <w:rFonts w:ascii="Calibri" w:hAnsi="Calibri"/>
                <w:sz w:val="16"/>
                <w:szCs w:val="16"/>
              </w:rPr>
              <w:t xml:space="preserve">44 </w:t>
            </w:r>
            <w:r w:rsidR="00F02450" w:rsidRPr="0051505E">
              <w:rPr>
                <w:rFonts w:ascii="Calibri" w:hAnsi="Calibri"/>
                <w:sz w:val="16"/>
                <w:szCs w:val="16"/>
              </w:rPr>
              <w:t>det är genom att tro på Gud som man känner sig stark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*45 </w:t>
            </w:r>
            <w:r w:rsidR="00F02450" w:rsidRPr="0051505E">
              <w:rPr>
                <w:rFonts w:ascii="Calibri" w:hAnsi="Calibri"/>
                <w:sz w:val="17"/>
                <w:szCs w:val="17"/>
              </w:rPr>
              <w:t>han trodde på allt det som hon sade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46 </w:t>
            </w:r>
            <w:r w:rsidR="00F02450" w:rsidRPr="0051505E">
              <w:rPr>
                <w:rFonts w:ascii="Calibri" w:hAnsi="Calibri"/>
                <w:sz w:val="17"/>
                <w:szCs w:val="17"/>
              </w:rPr>
              <w:t>trodde du på hans historia</w:t>
            </w:r>
            <w:r w:rsidRPr="0051505E">
              <w:rPr>
                <w:rFonts w:ascii="Calibri" w:hAnsi="Calibri"/>
                <w:sz w:val="17"/>
                <w:szCs w:val="17"/>
              </w:rPr>
              <w:t>?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47 </w:t>
            </w:r>
            <w:r w:rsidR="00F02450" w:rsidRPr="0051505E">
              <w:rPr>
                <w:rFonts w:ascii="Calibri" w:hAnsi="Calibri"/>
                <w:sz w:val="17"/>
                <w:szCs w:val="17"/>
              </w:rPr>
              <w:t>de tror på det han säger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6"/>
                <w:szCs w:val="16"/>
                <w:u w:val="single"/>
              </w:rPr>
            </w:pPr>
            <w:r w:rsidRPr="0051505E">
              <w:rPr>
                <w:rFonts w:ascii="Calibri" w:hAnsi="Calibri"/>
                <w:sz w:val="16"/>
                <w:szCs w:val="16"/>
                <w:u w:val="single"/>
              </w:rPr>
              <w:t xml:space="preserve">48 </w:t>
            </w:r>
            <w:r w:rsidR="00F02450" w:rsidRPr="0051505E">
              <w:rPr>
                <w:rFonts w:ascii="Calibri" w:hAnsi="Calibri"/>
                <w:sz w:val="16"/>
                <w:szCs w:val="16"/>
                <w:u w:val="single"/>
              </w:rPr>
              <w:t>jag kräver att ni tror på mig</w:t>
            </w:r>
          </w:p>
        </w:tc>
      </w:tr>
      <w:tr w:rsidR="00A644BC" w:rsidRPr="00705BB8" w:rsidTr="0051505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>49 säga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705BB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50 </w:t>
            </w:r>
            <w:r w:rsidR="00705BB8" w:rsidRPr="0051505E">
              <w:rPr>
                <w:rFonts w:ascii="Calibri" w:hAnsi="Calibri"/>
                <w:sz w:val="17"/>
                <w:szCs w:val="17"/>
              </w:rPr>
              <w:t>hon kommer att säga sanningen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B142E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51 </w:t>
            </w:r>
            <w:r w:rsidR="00B142EA" w:rsidRPr="0051505E">
              <w:rPr>
                <w:rFonts w:ascii="Calibri" w:hAnsi="Calibri"/>
                <w:sz w:val="17"/>
                <w:szCs w:val="17"/>
              </w:rPr>
              <w:t>även om man hotade mig så skulle jag inte säga någonting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705BB8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51505E">
              <w:rPr>
                <w:rFonts w:ascii="Calibri" w:hAnsi="Calibri"/>
                <w:sz w:val="16"/>
                <w:szCs w:val="16"/>
              </w:rPr>
              <w:t xml:space="preserve">52 </w:t>
            </w:r>
            <w:r w:rsidR="00705BB8" w:rsidRPr="0051505E">
              <w:rPr>
                <w:rFonts w:ascii="Calibri" w:hAnsi="Calibri"/>
                <w:sz w:val="16"/>
                <w:szCs w:val="16"/>
              </w:rPr>
              <w:t>han log sägandes en vacker mening på japanska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705BB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*53 </w:t>
            </w:r>
            <w:r w:rsidR="00705BB8" w:rsidRPr="0051505E">
              <w:rPr>
                <w:rFonts w:ascii="Calibri" w:hAnsi="Calibri"/>
                <w:sz w:val="17"/>
                <w:szCs w:val="17"/>
              </w:rPr>
              <w:t>han sade allt till sin fru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705BB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54 </w:t>
            </w:r>
            <w:r w:rsidR="00705BB8" w:rsidRPr="0051505E">
              <w:rPr>
                <w:rFonts w:ascii="Calibri" w:hAnsi="Calibri"/>
                <w:sz w:val="17"/>
                <w:szCs w:val="17"/>
              </w:rPr>
              <w:t>vad sade du till snuten</w:t>
            </w:r>
            <w:r w:rsidRPr="0051505E">
              <w:rPr>
                <w:rFonts w:ascii="Calibri" w:hAnsi="Calibri"/>
                <w:sz w:val="17"/>
                <w:szCs w:val="17"/>
              </w:rPr>
              <w:t>?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705BB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55 </w:t>
            </w:r>
            <w:r w:rsidR="00705BB8" w:rsidRPr="0051505E">
              <w:rPr>
                <w:rFonts w:ascii="Calibri" w:hAnsi="Calibri"/>
                <w:sz w:val="17"/>
                <w:szCs w:val="17"/>
              </w:rPr>
              <w:t>jag förstår inte vad ni säger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705BB8">
            <w:pPr>
              <w:pStyle w:val="Ingetavstnd"/>
              <w:rPr>
                <w:rFonts w:ascii="Calibri" w:hAnsi="Calibri"/>
                <w:sz w:val="16"/>
                <w:szCs w:val="16"/>
                <w:u w:val="single"/>
              </w:rPr>
            </w:pPr>
            <w:r w:rsidRPr="0051505E">
              <w:rPr>
                <w:rFonts w:ascii="Calibri" w:hAnsi="Calibri"/>
                <w:sz w:val="16"/>
                <w:szCs w:val="16"/>
                <w:u w:val="single"/>
              </w:rPr>
              <w:t xml:space="preserve">56 </w:t>
            </w:r>
            <w:r w:rsidR="00705BB8" w:rsidRPr="0051505E">
              <w:rPr>
                <w:rFonts w:ascii="Calibri" w:hAnsi="Calibri"/>
                <w:sz w:val="16"/>
                <w:szCs w:val="16"/>
                <w:u w:val="single"/>
              </w:rPr>
              <w:t>vad vill du att jag skall säga</w:t>
            </w:r>
            <w:r w:rsidRPr="0051505E">
              <w:rPr>
                <w:rFonts w:ascii="Calibri" w:hAnsi="Calibri"/>
                <w:sz w:val="16"/>
                <w:szCs w:val="16"/>
                <w:u w:val="single"/>
              </w:rPr>
              <w:t>?</w:t>
            </w:r>
          </w:p>
        </w:tc>
      </w:tr>
      <w:tr w:rsidR="00A644BC" w:rsidRPr="00705BB8" w:rsidTr="0051505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>57 sova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705BB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58 </w:t>
            </w:r>
            <w:r w:rsidR="00705BB8" w:rsidRPr="0051505E">
              <w:rPr>
                <w:rFonts w:ascii="Calibri" w:hAnsi="Calibri"/>
                <w:sz w:val="17"/>
                <w:szCs w:val="17"/>
              </w:rPr>
              <w:t>hon kommer att sova ståendes som en häst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705BB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59 </w:t>
            </w:r>
            <w:r w:rsidR="00705BB8" w:rsidRPr="0051505E">
              <w:rPr>
                <w:rFonts w:ascii="Calibri" w:hAnsi="Calibri"/>
                <w:sz w:val="17"/>
                <w:szCs w:val="17"/>
              </w:rPr>
              <w:t>jag skulle aldrig sova i samma säng som min bror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705BB8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51505E">
              <w:rPr>
                <w:rFonts w:ascii="Calibri" w:hAnsi="Calibri"/>
                <w:sz w:val="16"/>
                <w:szCs w:val="16"/>
              </w:rPr>
              <w:t xml:space="preserve">60 </w:t>
            </w:r>
            <w:r w:rsidR="00705BB8" w:rsidRPr="0051505E">
              <w:rPr>
                <w:rFonts w:ascii="Calibri" w:hAnsi="Calibri"/>
                <w:sz w:val="16"/>
                <w:szCs w:val="16"/>
              </w:rPr>
              <w:t>han tillbringar sina lördagar genom att sova i garaget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705BB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*61 </w:t>
            </w:r>
            <w:r w:rsidR="00705BB8" w:rsidRPr="0051505E">
              <w:rPr>
                <w:rFonts w:ascii="Calibri" w:hAnsi="Calibri"/>
                <w:sz w:val="17"/>
                <w:szCs w:val="17"/>
              </w:rPr>
              <w:t>när vi bodde i söder sov vi alltid illa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705BB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62 </w:t>
            </w:r>
            <w:r w:rsidR="00705BB8" w:rsidRPr="0051505E">
              <w:rPr>
                <w:rFonts w:ascii="Calibri" w:hAnsi="Calibri"/>
                <w:sz w:val="17"/>
                <w:szCs w:val="17"/>
              </w:rPr>
              <w:t>har ni sovit utomhus i natt</w:t>
            </w:r>
            <w:r w:rsidRPr="0051505E">
              <w:rPr>
                <w:rFonts w:ascii="Calibri" w:hAnsi="Calibri"/>
                <w:sz w:val="17"/>
                <w:szCs w:val="17"/>
              </w:rPr>
              <w:t>?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705BB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63 </w:t>
            </w:r>
            <w:r w:rsidR="00705BB8" w:rsidRPr="0051505E">
              <w:rPr>
                <w:rFonts w:ascii="Calibri" w:hAnsi="Calibri"/>
                <w:sz w:val="17"/>
                <w:szCs w:val="17"/>
              </w:rPr>
              <w:t>han går ut när jag sover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705BB8">
            <w:pPr>
              <w:pStyle w:val="Ingetavstnd"/>
              <w:rPr>
                <w:rFonts w:ascii="Calibri" w:hAnsi="Calibri"/>
                <w:sz w:val="16"/>
                <w:szCs w:val="16"/>
                <w:u w:val="single"/>
              </w:rPr>
            </w:pPr>
            <w:r w:rsidRPr="0051505E">
              <w:rPr>
                <w:rFonts w:ascii="Calibri" w:hAnsi="Calibri"/>
                <w:sz w:val="16"/>
                <w:szCs w:val="16"/>
                <w:u w:val="single"/>
              </w:rPr>
              <w:t xml:space="preserve">64 </w:t>
            </w:r>
            <w:r w:rsidR="00705BB8" w:rsidRPr="0051505E">
              <w:rPr>
                <w:rFonts w:ascii="Calibri" w:hAnsi="Calibri"/>
                <w:sz w:val="16"/>
                <w:szCs w:val="16"/>
                <w:u w:val="single"/>
              </w:rPr>
              <w:t>det är nödvändigt att du sover minst 8 timmar</w:t>
            </w:r>
          </w:p>
        </w:tc>
      </w:tr>
      <w:tr w:rsidR="00A644BC" w:rsidRPr="00F02450" w:rsidTr="0051505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>65 skriva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66 </w:t>
            </w:r>
            <w:r w:rsidR="00F02450" w:rsidRPr="0051505E">
              <w:rPr>
                <w:rFonts w:ascii="Calibri" w:hAnsi="Calibri"/>
                <w:sz w:val="17"/>
                <w:szCs w:val="17"/>
              </w:rPr>
              <w:t>jag skall skriva till Stefan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67 </w:t>
            </w:r>
            <w:r w:rsidR="00F02450" w:rsidRPr="0051505E">
              <w:rPr>
                <w:rFonts w:ascii="Calibri" w:hAnsi="Calibri"/>
                <w:sz w:val="17"/>
                <w:szCs w:val="17"/>
              </w:rPr>
              <w:t>om han älskade dig skulle han skriva ett kärleksbrev till dig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51505E">
              <w:rPr>
                <w:rFonts w:ascii="Calibri" w:hAnsi="Calibri"/>
                <w:sz w:val="16"/>
                <w:szCs w:val="16"/>
              </w:rPr>
              <w:t xml:space="preserve">68 </w:t>
            </w:r>
            <w:r w:rsidR="00F02450" w:rsidRPr="0051505E">
              <w:rPr>
                <w:rFonts w:ascii="Calibri" w:hAnsi="Calibri"/>
                <w:sz w:val="16"/>
                <w:szCs w:val="16"/>
              </w:rPr>
              <w:t>det är skrivandes dessa övningar som jag förstår svårigheterna med det franska språket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*69 </w:t>
            </w:r>
            <w:r w:rsidR="00F02450" w:rsidRPr="0051505E">
              <w:rPr>
                <w:rFonts w:ascii="Calibri" w:hAnsi="Calibri"/>
                <w:sz w:val="17"/>
                <w:szCs w:val="17"/>
              </w:rPr>
              <w:t>han skrev kärleksbrev på skolans toaletter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 xml:space="preserve">70 </w:t>
            </w:r>
            <w:r w:rsidR="00F02450" w:rsidRPr="0051505E">
              <w:rPr>
                <w:rFonts w:ascii="Calibri" w:hAnsi="Calibri"/>
                <w:sz w:val="17"/>
                <w:szCs w:val="17"/>
                <w:lang w:val="fr-FR"/>
              </w:rPr>
              <w:t>de skrev till presidenten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71 </w:t>
            </w:r>
            <w:r w:rsidR="00F02450" w:rsidRPr="0051505E">
              <w:rPr>
                <w:rFonts w:ascii="Calibri" w:hAnsi="Calibri"/>
                <w:sz w:val="17"/>
                <w:szCs w:val="17"/>
              </w:rPr>
              <w:t>de skriver sms på lektionerna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6"/>
                <w:szCs w:val="16"/>
                <w:u w:val="single"/>
              </w:rPr>
            </w:pPr>
            <w:r w:rsidRPr="0051505E">
              <w:rPr>
                <w:rFonts w:ascii="Calibri" w:hAnsi="Calibri"/>
                <w:sz w:val="16"/>
                <w:szCs w:val="16"/>
                <w:u w:val="single"/>
              </w:rPr>
              <w:t xml:space="preserve">72 </w:t>
            </w:r>
            <w:r w:rsidR="00F02450" w:rsidRPr="0051505E">
              <w:rPr>
                <w:rFonts w:ascii="Calibri" w:hAnsi="Calibri"/>
                <w:sz w:val="16"/>
                <w:szCs w:val="16"/>
                <w:u w:val="single"/>
              </w:rPr>
              <w:t>jag är glad att ni skriver till Jean</w:t>
            </w:r>
          </w:p>
        </w:tc>
      </w:tr>
      <w:tr w:rsidR="00A644BC" w:rsidRPr="00A644BC" w:rsidTr="0051505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>73 vara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3A7D93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74 </w:t>
            </w:r>
            <w:r w:rsidR="00293519" w:rsidRPr="0051505E">
              <w:rPr>
                <w:rFonts w:ascii="Calibri" w:hAnsi="Calibri"/>
                <w:sz w:val="17"/>
                <w:szCs w:val="17"/>
              </w:rPr>
              <w:t>jag kommer att vara frånvarande nästa vecka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293519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75 </w:t>
            </w:r>
            <w:r w:rsidR="00293519" w:rsidRPr="0051505E">
              <w:rPr>
                <w:rFonts w:ascii="Calibri" w:hAnsi="Calibri"/>
                <w:sz w:val="17"/>
                <w:szCs w:val="17"/>
              </w:rPr>
              <w:t>om jag vann en miljon skulle jag vara rik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293519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51505E">
              <w:rPr>
                <w:rFonts w:ascii="Calibri" w:hAnsi="Calibri"/>
                <w:sz w:val="16"/>
                <w:szCs w:val="16"/>
              </w:rPr>
              <w:t xml:space="preserve">76 </w:t>
            </w:r>
            <w:r w:rsidR="00293519" w:rsidRPr="0051505E">
              <w:rPr>
                <w:rFonts w:ascii="Calibri" w:hAnsi="Calibri"/>
                <w:sz w:val="16"/>
                <w:szCs w:val="16"/>
              </w:rPr>
              <w:t>jag vill inte säga någonting om detta ämne varandes nybörjare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BF3E02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*77 </w:t>
            </w:r>
            <w:r w:rsidR="00293519" w:rsidRPr="0051505E">
              <w:rPr>
                <w:rFonts w:ascii="Calibri" w:hAnsi="Calibri"/>
                <w:sz w:val="17"/>
                <w:szCs w:val="17"/>
              </w:rPr>
              <w:t>när han var ung var h</w:t>
            </w:r>
            <w:r w:rsidR="00BF3E02" w:rsidRPr="0051505E">
              <w:rPr>
                <w:rFonts w:ascii="Calibri" w:hAnsi="Calibri"/>
                <w:sz w:val="17"/>
                <w:szCs w:val="17"/>
              </w:rPr>
              <w:t>a</w:t>
            </w:r>
            <w:r w:rsidR="00293519" w:rsidRPr="0051505E">
              <w:rPr>
                <w:rFonts w:ascii="Calibri" w:hAnsi="Calibri"/>
                <w:sz w:val="17"/>
                <w:szCs w:val="17"/>
              </w:rPr>
              <w:t>n mycket oartig</w:t>
            </w:r>
            <w:r w:rsidRPr="0051505E"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293519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 xml:space="preserve">78 </w:t>
            </w:r>
            <w:r w:rsidR="00293519" w:rsidRPr="0051505E">
              <w:rPr>
                <w:rFonts w:ascii="Calibri" w:hAnsi="Calibri"/>
                <w:sz w:val="17"/>
                <w:szCs w:val="17"/>
              </w:rPr>
              <w:t>har ni blivit skadad</w:t>
            </w:r>
            <w:r w:rsidRPr="0051505E">
              <w:rPr>
                <w:rFonts w:ascii="Calibri" w:hAnsi="Calibri"/>
                <w:sz w:val="17"/>
                <w:szCs w:val="17"/>
              </w:rPr>
              <w:t>?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293519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79 </w:t>
            </w:r>
            <w:r w:rsidR="00293519" w:rsidRPr="0051505E">
              <w:rPr>
                <w:rFonts w:ascii="Calibri" w:hAnsi="Calibri"/>
                <w:sz w:val="17"/>
                <w:szCs w:val="17"/>
              </w:rPr>
              <w:t>kom ni hem sent i går</w:t>
            </w:r>
            <w:r w:rsidRPr="0051505E">
              <w:rPr>
                <w:rFonts w:ascii="Calibri" w:hAnsi="Calibri"/>
                <w:sz w:val="17"/>
                <w:szCs w:val="17"/>
              </w:rPr>
              <w:t>?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6"/>
                <w:szCs w:val="16"/>
                <w:u w:val="single"/>
                <w:lang w:val="fr-FR"/>
              </w:rPr>
            </w:pPr>
            <w:r w:rsidRPr="0051505E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 xml:space="preserve">80 </w:t>
            </w:r>
            <w:r w:rsidR="00F02450" w:rsidRPr="0051505E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>du måste vara stark</w:t>
            </w:r>
          </w:p>
        </w:tc>
      </w:tr>
      <w:tr w:rsidR="00A644BC" w:rsidRPr="00F02450" w:rsidTr="0051505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>81 göra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293519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82 </w:t>
            </w:r>
            <w:r w:rsidR="00293519" w:rsidRPr="0051505E">
              <w:rPr>
                <w:rFonts w:ascii="Calibri" w:hAnsi="Calibri"/>
                <w:sz w:val="17"/>
                <w:szCs w:val="17"/>
              </w:rPr>
              <w:t>jag skall göra mitt bästa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293519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83 </w:t>
            </w:r>
            <w:r w:rsidR="00293519" w:rsidRPr="0051505E">
              <w:rPr>
                <w:rFonts w:ascii="Calibri" w:hAnsi="Calibri"/>
                <w:sz w:val="17"/>
                <w:szCs w:val="17"/>
              </w:rPr>
              <w:t>min mamma sade att det skulle bli dåligt väder i morgon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293519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51505E">
              <w:rPr>
                <w:rFonts w:ascii="Calibri" w:hAnsi="Calibri"/>
                <w:sz w:val="16"/>
                <w:szCs w:val="16"/>
              </w:rPr>
              <w:t xml:space="preserve">84 </w:t>
            </w:r>
            <w:r w:rsidR="00293519" w:rsidRPr="0051505E">
              <w:rPr>
                <w:rFonts w:ascii="Calibri" w:hAnsi="Calibri"/>
                <w:sz w:val="16"/>
                <w:szCs w:val="16"/>
              </w:rPr>
              <w:t>det är städandes som han hittade sina borttappade nycklar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293519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*85 </w:t>
            </w:r>
            <w:r w:rsidR="00293519" w:rsidRPr="0051505E">
              <w:rPr>
                <w:rFonts w:ascii="Calibri" w:hAnsi="Calibri"/>
                <w:sz w:val="17"/>
                <w:szCs w:val="17"/>
              </w:rPr>
              <w:t>det var vackert väder hela veckan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293519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86 </w:t>
            </w:r>
            <w:r w:rsidR="00293519" w:rsidRPr="0051505E">
              <w:rPr>
                <w:rFonts w:ascii="Calibri" w:hAnsi="Calibri"/>
                <w:sz w:val="17"/>
                <w:szCs w:val="17"/>
              </w:rPr>
              <w:t>vad gjorde ni i lördags</w:t>
            </w:r>
            <w:r w:rsidRPr="0051505E">
              <w:rPr>
                <w:rFonts w:ascii="Calibri" w:hAnsi="Calibri"/>
                <w:sz w:val="17"/>
                <w:szCs w:val="17"/>
              </w:rPr>
              <w:t>?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293519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87 </w:t>
            </w:r>
            <w:r w:rsidR="00293519" w:rsidRPr="0051505E">
              <w:rPr>
                <w:rFonts w:ascii="Calibri" w:hAnsi="Calibri"/>
                <w:sz w:val="17"/>
                <w:szCs w:val="17"/>
              </w:rPr>
              <w:t>ni har gjort många fel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6"/>
                <w:szCs w:val="16"/>
                <w:u w:val="single"/>
              </w:rPr>
            </w:pPr>
            <w:r w:rsidRPr="0051505E">
              <w:rPr>
                <w:rFonts w:ascii="Calibri" w:hAnsi="Calibri"/>
                <w:sz w:val="16"/>
                <w:szCs w:val="16"/>
                <w:u w:val="single"/>
              </w:rPr>
              <w:t xml:space="preserve">88 </w:t>
            </w:r>
            <w:r w:rsidR="00F02450" w:rsidRPr="0051505E">
              <w:rPr>
                <w:rFonts w:ascii="Calibri" w:hAnsi="Calibri"/>
                <w:sz w:val="16"/>
                <w:szCs w:val="16"/>
                <w:u w:val="single"/>
              </w:rPr>
              <w:t>han gråter fastän att jag gör hans läxor</w:t>
            </w:r>
          </w:p>
        </w:tc>
      </w:tr>
      <w:tr w:rsidR="00A644BC" w:rsidRPr="00F02450" w:rsidTr="0051505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>89 sätta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90 </w:t>
            </w:r>
            <w:r w:rsidR="0053230A" w:rsidRPr="0051505E">
              <w:rPr>
                <w:rFonts w:ascii="Calibri" w:hAnsi="Calibri"/>
                <w:sz w:val="17"/>
                <w:szCs w:val="17"/>
              </w:rPr>
              <w:t>jag hoppas att du sätter på en ren skjorta till bröllopet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91 </w:t>
            </w:r>
            <w:r w:rsidR="0053230A" w:rsidRPr="0051505E">
              <w:rPr>
                <w:rFonts w:ascii="Calibri" w:hAnsi="Calibri"/>
                <w:sz w:val="17"/>
                <w:szCs w:val="17"/>
              </w:rPr>
              <w:t>om ni hade mycket pengar, skulle ni sätta in dem på banken</w:t>
            </w:r>
            <w:r w:rsidRPr="0051505E">
              <w:rPr>
                <w:rFonts w:ascii="Calibri" w:hAnsi="Calibri"/>
                <w:sz w:val="17"/>
                <w:szCs w:val="17"/>
              </w:rPr>
              <w:t> ?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B37AD9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51505E">
              <w:rPr>
                <w:rFonts w:ascii="Calibri" w:hAnsi="Calibri"/>
                <w:sz w:val="16"/>
                <w:szCs w:val="16"/>
              </w:rPr>
              <w:t xml:space="preserve">92 </w:t>
            </w:r>
            <w:r w:rsidR="0053230A" w:rsidRPr="0051505E">
              <w:rPr>
                <w:rFonts w:ascii="Calibri" w:hAnsi="Calibri"/>
                <w:sz w:val="16"/>
                <w:szCs w:val="16"/>
              </w:rPr>
              <w:t>det är genom att lägga lite salt i kaffet som de</w:t>
            </w:r>
            <w:r w:rsidR="00B37AD9" w:rsidRPr="0051505E">
              <w:rPr>
                <w:rFonts w:ascii="Calibri" w:hAnsi="Calibri"/>
                <w:sz w:val="16"/>
                <w:szCs w:val="16"/>
              </w:rPr>
              <w:t>t</w:t>
            </w:r>
            <w:r w:rsidR="0053230A" w:rsidRPr="0051505E">
              <w:rPr>
                <w:rFonts w:ascii="Calibri" w:hAnsi="Calibri"/>
                <w:sz w:val="16"/>
                <w:szCs w:val="16"/>
              </w:rPr>
              <w:t xml:space="preserve"> blir mindre besk</w:t>
            </w:r>
            <w:r w:rsidR="00B37AD9" w:rsidRPr="0051505E">
              <w:rPr>
                <w:rFonts w:ascii="Calibri" w:hAnsi="Calibri"/>
                <w:sz w:val="16"/>
                <w:szCs w:val="16"/>
              </w:rPr>
              <w:t>t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*93 </w:t>
            </w:r>
            <w:r w:rsidR="0053230A" w:rsidRPr="0051505E">
              <w:rPr>
                <w:rFonts w:ascii="Calibri" w:hAnsi="Calibri"/>
                <w:sz w:val="17"/>
                <w:szCs w:val="17"/>
              </w:rPr>
              <w:t>min farmor lade alltid salt i sitt kaffe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94 </w:t>
            </w:r>
            <w:r w:rsidR="0053230A" w:rsidRPr="0051505E">
              <w:rPr>
                <w:rFonts w:ascii="Calibri" w:hAnsi="Calibri"/>
                <w:sz w:val="17"/>
                <w:szCs w:val="17"/>
              </w:rPr>
              <w:t>har du lagt dina nycklar i min väska</w:t>
            </w:r>
            <w:r w:rsidRPr="0051505E">
              <w:rPr>
                <w:rFonts w:ascii="Calibri" w:hAnsi="Calibri"/>
                <w:sz w:val="17"/>
                <w:szCs w:val="17"/>
              </w:rPr>
              <w:t> ?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95 </w:t>
            </w:r>
            <w:r w:rsidR="0053230A" w:rsidRPr="0051505E">
              <w:rPr>
                <w:rFonts w:ascii="Calibri" w:hAnsi="Calibri"/>
                <w:sz w:val="17"/>
                <w:szCs w:val="17"/>
              </w:rPr>
              <w:t>jag lägger mina glasögon i handskfacket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6"/>
                <w:szCs w:val="16"/>
                <w:u w:val="single"/>
              </w:rPr>
            </w:pPr>
            <w:r w:rsidRPr="0051505E">
              <w:rPr>
                <w:rFonts w:ascii="Calibri" w:hAnsi="Calibri"/>
                <w:sz w:val="16"/>
                <w:szCs w:val="16"/>
                <w:u w:val="single"/>
              </w:rPr>
              <w:t xml:space="preserve">96 </w:t>
            </w:r>
            <w:r w:rsidR="00F02450" w:rsidRPr="0051505E">
              <w:rPr>
                <w:rFonts w:ascii="Calibri" w:hAnsi="Calibri"/>
                <w:sz w:val="16"/>
                <w:szCs w:val="16"/>
                <w:u w:val="single"/>
              </w:rPr>
              <w:t>det är bra att du sätter på dig din regnrock</w:t>
            </w:r>
          </w:p>
        </w:tc>
      </w:tr>
      <w:tr w:rsidR="00A644BC" w:rsidRPr="00F02450" w:rsidTr="0051505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>97 åka iväg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98 </w:t>
            </w:r>
            <w:r w:rsidR="0053230A" w:rsidRPr="0051505E">
              <w:rPr>
                <w:rFonts w:ascii="Calibri" w:hAnsi="Calibri"/>
                <w:sz w:val="17"/>
                <w:szCs w:val="17"/>
              </w:rPr>
              <w:t>han kommer att åka på semester om två veckor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99 </w:t>
            </w:r>
            <w:r w:rsidR="0053230A" w:rsidRPr="0051505E">
              <w:rPr>
                <w:rFonts w:ascii="Calibri" w:hAnsi="Calibri"/>
                <w:sz w:val="17"/>
                <w:szCs w:val="17"/>
              </w:rPr>
              <w:t>om de kunde skulle de åka på semester på en gång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51505E">
              <w:rPr>
                <w:rFonts w:ascii="Calibri" w:hAnsi="Calibri"/>
                <w:sz w:val="16"/>
                <w:szCs w:val="16"/>
              </w:rPr>
              <w:t xml:space="preserve">100 </w:t>
            </w:r>
            <w:r w:rsidR="0053230A" w:rsidRPr="0051505E">
              <w:rPr>
                <w:rFonts w:ascii="Calibri" w:hAnsi="Calibri"/>
                <w:sz w:val="16"/>
                <w:szCs w:val="16"/>
              </w:rPr>
              <w:t>åkandes på semester glömde de att stänga fönstren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*101 </w:t>
            </w:r>
            <w:r w:rsidR="0053230A" w:rsidRPr="0051505E">
              <w:rPr>
                <w:rFonts w:ascii="Calibri" w:hAnsi="Calibri"/>
                <w:sz w:val="17"/>
                <w:szCs w:val="17"/>
              </w:rPr>
              <w:t>hon åkte ofta poå skidsemester i april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 xml:space="preserve">102 </w:t>
            </w:r>
            <w:r w:rsidR="0053230A" w:rsidRPr="0051505E">
              <w:rPr>
                <w:rFonts w:ascii="Calibri" w:hAnsi="Calibri"/>
                <w:sz w:val="17"/>
                <w:szCs w:val="17"/>
                <w:lang w:val="fr-FR"/>
              </w:rPr>
              <w:t>hon åkte i förrgår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103 </w:t>
            </w:r>
            <w:r w:rsidR="0053230A" w:rsidRPr="0051505E">
              <w:rPr>
                <w:rFonts w:ascii="Calibri" w:hAnsi="Calibri"/>
                <w:sz w:val="17"/>
                <w:szCs w:val="17"/>
              </w:rPr>
              <w:t>skynda dig ! tåget går om en kvart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6"/>
                <w:szCs w:val="16"/>
                <w:u w:val="single"/>
              </w:rPr>
            </w:pPr>
            <w:r w:rsidRPr="0051505E">
              <w:rPr>
                <w:rFonts w:ascii="Calibri" w:hAnsi="Calibri"/>
                <w:sz w:val="16"/>
                <w:szCs w:val="16"/>
                <w:u w:val="single"/>
              </w:rPr>
              <w:t xml:space="preserve">104 </w:t>
            </w:r>
            <w:r w:rsidR="00F02450" w:rsidRPr="0051505E">
              <w:rPr>
                <w:rFonts w:ascii="Calibri" w:hAnsi="Calibri"/>
                <w:sz w:val="16"/>
                <w:szCs w:val="16"/>
                <w:u w:val="single"/>
              </w:rPr>
              <w:t>vill ni att jag skall åka iväg</w:t>
            </w:r>
            <w:r w:rsidRPr="0051505E">
              <w:rPr>
                <w:rFonts w:ascii="Calibri" w:hAnsi="Calibri"/>
                <w:sz w:val="16"/>
                <w:szCs w:val="16"/>
                <w:u w:val="single"/>
              </w:rPr>
              <w:t> ?</w:t>
            </w:r>
          </w:p>
        </w:tc>
      </w:tr>
      <w:tr w:rsidR="00A644BC" w:rsidRPr="00F02450" w:rsidTr="0051505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>105 kunna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106 </w:t>
            </w:r>
            <w:r w:rsidR="00F02450" w:rsidRPr="0051505E">
              <w:rPr>
                <w:rFonts w:ascii="Calibri" w:hAnsi="Calibri"/>
                <w:sz w:val="17"/>
                <w:szCs w:val="17"/>
              </w:rPr>
              <w:t>de kommer att kunna hjälpa dig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Style w:val="Betoning"/>
                <w:rFonts w:ascii="Calibri" w:hAnsi="Calibri"/>
                <w:i w:val="0"/>
                <w:iCs w:val="0"/>
                <w:sz w:val="17"/>
                <w:szCs w:val="17"/>
              </w:rPr>
            </w:pPr>
            <w:r w:rsidRPr="0051505E">
              <w:rPr>
                <w:rStyle w:val="Betoning"/>
                <w:rFonts w:ascii="Calibri" w:hAnsi="Calibri"/>
                <w:i w:val="0"/>
                <w:iCs w:val="0"/>
                <w:sz w:val="17"/>
                <w:szCs w:val="17"/>
              </w:rPr>
              <w:t xml:space="preserve">107 </w:t>
            </w:r>
            <w:r w:rsidR="00F02450" w:rsidRPr="0051505E">
              <w:rPr>
                <w:rStyle w:val="Betoning"/>
                <w:rFonts w:ascii="Calibri" w:hAnsi="Calibri"/>
                <w:i w:val="0"/>
                <w:iCs w:val="0"/>
                <w:sz w:val="17"/>
                <w:szCs w:val="17"/>
              </w:rPr>
              <w:t>skulle ni kunna hjälpa mig</w:t>
            </w:r>
            <w:r w:rsidRPr="0051505E">
              <w:rPr>
                <w:rStyle w:val="Betoning"/>
                <w:rFonts w:ascii="Calibri" w:hAnsi="Calibri"/>
                <w:i w:val="0"/>
                <w:iCs w:val="0"/>
                <w:sz w:val="17"/>
                <w:szCs w:val="17"/>
              </w:rPr>
              <w:t> ?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21BFB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51505E">
              <w:rPr>
                <w:rStyle w:val="Betoning"/>
                <w:rFonts w:ascii="Calibri" w:hAnsi="Calibri"/>
                <w:i w:val="0"/>
                <w:iCs w:val="0"/>
                <w:sz w:val="16"/>
                <w:szCs w:val="16"/>
              </w:rPr>
              <w:t xml:space="preserve">108 </w:t>
            </w:r>
            <w:r w:rsidR="00C21BFB" w:rsidRPr="0051505E">
              <w:rPr>
                <w:rStyle w:val="Betoning"/>
                <w:rFonts w:ascii="Calibri" w:hAnsi="Calibri"/>
                <w:i w:val="0"/>
                <w:iCs w:val="0"/>
                <w:sz w:val="16"/>
                <w:szCs w:val="16"/>
              </w:rPr>
              <w:t>kunnandes tala tre främmande språk visade han att det inte är omöjligt för någon modig att tala något annat än franska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410692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*109 </w:t>
            </w:r>
            <w:r w:rsidR="00410692" w:rsidRPr="0051505E">
              <w:rPr>
                <w:rFonts w:ascii="Calibri" w:hAnsi="Calibri"/>
                <w:sz w:val="17"/>
                <w:szCs w:val="17"/>
              </w:rPr>
              <w:t>jag kunde inte acceptera detta erbjudande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410692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110 </w:t>
            </w:r>
            <w:r w:rsidR="00410692" w:rsidRPr="0051505E">
              <w:rPr>
                <w:rFonts w:ascii="Calibri" w:hAnsi="Calibri"/>
                <w:sz w:val="17"/>
                <w:szCs w:val="17"/>
              </w:rPr>
              <w:t>jag kunde inte komma igår kväll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410692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111 </w:t>
            </w:r>
            <w:r w:rsidR="00410692" w:rsidRPr="0051505E">
              <w:rPr>
                <w:rFonts w:ascii="Calibri" w:hAnsi="Calibri"/>
                <w:sz w:val="17"/>
                <w:szCs w:val="17"/>
              </w:rPr>
              <w:t>tror du att jag kan vinna ?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6"/>
                <w:szCs w:val="16"/>
                <w:u w:val="single"/>
              </w:rPr>
            </w:pPr>
            <w:r w:rsidRPr="0051505E">
              <w:rPr>
                <w:rFonts w:ascii="Calibri" w:hAnsi="Calibri"/>
                <w:sz w:val="16"/>
                <w:szCs w:val="16"/>
                <w:u w:val="single"/>
              </w:rPr>
              <w:t xml:space="preserve">112 </w:t>
            </w:r>
            <w:r w:rsidR="00F02450" w:rsidRPr="0051505E">
              <w:rPr>
                <w:rFonts w:ascii="Calibri" w:hAnsi="Calibri"/>
                <w:sz w:val="16"/>
                <w:szCs w:val="16"/>
                <w:u w:val="single"/>
              </w:rPr>
              <w:t>jag förklarar för att ni skall kunna förstå</w:t>
            </w:r>
          </w:p>
        </w:tc>
      </w:tr>
      <w:tr w:rsidR="00A644BC" w:rsidRPr="0053230A" w:rsidTr="0051505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>113 ta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BF3E02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114 </w:t>
            </w:r>
            <w:r w:rsidR="00410692" w:rsidRPr="0051505E">
              <w:rPr>
                <w:rFonts w:ascii="Calibri" w:hAnsi="Calibri"/>
                <w:sz w:val="17"/>
                <w:szCs w:val="17"/>
              </w:rPr>
              <w:t>kommer ni att ta en efterrätt efteråt</w:t>
            </w:r>
            <w:r w:rsidRPr="0051505E">
              <w:rPr>
                <w:rFonts w:ascii="Calibri" w:hAnsi="Calibri"/>
                <w:sz w:val="17"/>
                <w:szCs w:val="17"/>
              </w:rPr>
              <w:t> ?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410692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115 </w:t>
            </w:r>
            <w:r w:rsidR="00410692" w:rsidRPr="0051505E">
              <w:rPr>
                <w:rFonts w:ascii="Calibri" w:hAnsi="Calibri"/>
                <w:sz w:val="17"/>
                <w:szCs w:val="17"/>
              </w:rPr>
              <w:t>hon skulle ta sin pension denna vinter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410692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51505E">
              <w:rPr>
                <w:rFonts w:ascii="Calibri" w:hAnsi="Calibri"/>
                <w:sz w:val="16"/>
                <w:szCs w:val="16"/>
              </w:rPr>
              <w:t xml:space="preserve">116 </w:t>
            </w:r>
            <w:r w:rsidR="00410692" w:rsidRPr="0051505E">
              <w:rPr>
                <w:rFonts w:ascii="Calibri" w:hAnsi="Calibri"/>
                <w:sz w:val="16"/>
                <w:szCs w:val="16"/>
              </w:rPr>
              <w:t>jag känner mig bättre när jag tar en aprikosjuice varje morgon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410692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*117 </w:t>
            </w:r>
            <w:r w:rsidR="00410692" w:rsidRPr="0051505E">
              <w:rPr>
                <w:rFonts w:ascii="Calibri" w:hAnsi="Calibri"/>
                <w:sz w:val="17"/>
                <w:szCs w:val="17"/>
              </w:rPr>
              <w:t>han tog alltid en stor kop</w:t>
            </w:r>
            <w:r w:rsidR="00BF3E02" w:rsidRPr="0051505E">
              <w:rPr>
                <w:rFonts w:ascii="Calibri" w:hAnsi="Calibri"/>
                <w:sz w:val="17"/>
                <w:szCs w:val="17"/>
              </w:rPr>
              <w:t>p</w:t>
            </w:r>
            <w:r w:rsidR="00410692" w:rsidRPr="0051505E">
              <w:rPr>
                <w:rFonts w:ascii="Calibri" w:hAnsi="Calibri"/>
                <w:sz w:val="17"/>
                <w:szCs w:val="17"/>
              </w:rPr>
              <w:t xml:space="preserve"> kaffe på morgonen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 xml:space="preserve">118 </w:t>
            </w:r>
            <w:r w:rsidR="0053230A" w:rsidRPr="0051505E">
              <w:rPr>
                <w:rFonts w:ascii="Calibri" w:hAnsi="Calibri"/>
                <w:sz w:val="17"/>
                <w:szCs w:val="17"/>
                <w:lang w:val="fr-FR"/>
              </w:rPr>
              <w:t>tog ni samma efterrätt</w:t>
            </w: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> ?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119 </w:t>
            </w:r>
            <w:r w:rsidR="0053230A" w:rsidRPr="0051505E">
              <w:rPr>
                <w:rFonts w:ascii="Calibri" w:hAnsi="Calibri"/>
                <w:sz w:val="17"/>
                <w:szCs w:val="17"/>
              </w:rPr>
              <w:t>jag vet inte om jag tar tåget eller bussen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6"/>
                <w:szCs w:val="16"/>
                <w:u w:val="single"/>
              </w:rPr>
            </w:pPr>
            <w:r w:rsidRPr="0051505E">
              <w:rPr>
                <w:rFonts w:ascii="Calibri" w:hAnsi="Calibri"/>
                <w:sz w:val="16"/>
                <w:szCs w:val="16"/>
                <w:u w:val="single"/>
              </w:rPr>
              <w:t xml:space="preserve">120 </w:t>
            </w:r>
            <w:r w:rsidR="0053230A" w:rsidRPr="0051505E">
              <w:rPr>
                <w:rFonts w:ascii="Calibri" w:hAnsi="Calibri"/>
                <w:sz w:val="16"/>
                <w:szCs w:val="16"/>
                <w:u w:val="single"/>
              </w:rPr>
              <w:t>föredrar du att vi tar flyget</w:t>
            </w:r>
            <w:r w:rsidRPr="0051505E">
              <w:rPr>
                <w:rFonts w:ascii="Calibri" w:hAnsi="Calibri"/>
                <w:sz w:val="16"/>
                <w:szCs w:val="16"/>
                <w:u w:val="single"/>
              </w:rPr>
              <w:t>?</w:t>
            </w:r>
          </w:p>
        </w:tc>
      </w:tr>
      <w:tr w:rsidR="00A644BC" w:rsidRPr="00410692" w:rsidTr="0051505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>121 veta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410692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122 </w:t>
            </w:r>
            <w:r w:rsidR="00410692" w:rsidRPr="0051505E">
              <w:rPr>
                <w:rFonts w:ascii="Calibri" w:hAnsi="Calibri"/>
                <w:sz w:val="17"/>
                <w:szCs w:val="17"/>
              </w:rPr>
              <w:t>han kommer inte kunna säga dig det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410692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123 </w:t>
            </w:r>
            <w:r w:rsidR="00410692" w:rsidRPr="0051505E">
              <w:rPr>
                <w:rFonts w:ascii="Calibri" w:hAnsi="Calibri"/>
                <w:sz w:val="17"/>
                <w:szCs w:val="17"/>
              </w:rPr>
              <w:t>jag skulle inte kunna säga dig det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410692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51505E">
              <w:rPr>
                <w:rFonts w:ascii="Calibri" w:hAnsi="Calibri"/>
                <w:sz w:val="16"/>
                <w:szCs w:val="16"/>
              </w:rPr>
              <w:t xml:space="preserve">124 </w:t>
            </w:r>
            <w:r w:rsidR="00410692" w:rsidRPr="0051505E">
              <w:rPr>
                <w:rFonts w:ascii="Calibri" w:hAnsi="Calibri"/>
                <w:sz w:val="16"/>
                <w:szCs w:val="16"/>
              </w:rPr>
              <w:t>vetandes (då jag vet) vad de har upplevt, så beundrar jag dem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410692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*125 </w:t>
            </w:r>
            <w:r w:rsidR="00410692" w:rsidRPr="0051505E">
              <w:rPr>
                <w:rFonts w:ascii="Calibri" w:hAnsi="Calibri"/>
                <w:sz w:val="17"/>
                <w:szCs w:val="17"/>
              </w:rPr>
              <w:t>han visste inte vad han skulle säga (han visste inte vad säga)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410692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126 </w:t>
            </w:r>
            <w:r w:rsidR="00410692" w:rsidRPr="0051505E">
              <w:rPr>
                <w:rFonts w:ascii="Calibri" w:hAnsi="Calibri"/>
                <w:sz w:val="17"/>
                <w:szCs w:val="17"/>
              </w:rPr>
              <w:t>jag missade mitt prov, jag visste inte hur man böjde verben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410692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127 </w:t>
            </w:r>
            <w:r w:rsidR="00410692" w:rsidRPr="0051505E">
              <w:rPr>
                <w:rFonts w:ascii="Calibri" w:hAnsi="Calibri"/>
                <w:sz w:val="17"/>
                <w:szCs w:val="17"/>
              </w:rPr>
              <w:t>det är allt det jag vet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BF3E02">
            <w:pPr>
              <w:pStyle w:val="Ingetavstnd"/>
              <w:rPr>
                <w:rFonts w:ascii="Calibri" w:hAnsi="Calibri"/>
                <w:sz w:val="16"/>
                <w:szCs w:val="16"/>
                <w:u w:val="single"/>
              </w:rPr>
            </w:pPr>
            <w:r w:rsidRPr="0051505E">
              <w:rPr>
                <w:rFonts w:ascii="Calibri" w:hAnsi="Calibri"/>
                <w:sz w:val="16"/>
                <w:szCs w:val="16"/>
                <w:u w:val="single"/>
              </w:rPr>
              <w:t xml:space="preserve">128 </w:t>
            </w:r>
            <w:r w:rsidR="00410692" w:rsidRPr="0051505E">
              <w:rPr>
                <w:rFonts w:ascii="Calibri" w:hAnsi="Calibri"/>
                <w:sz w:val="16"/>
                <w:szCs w:val="16"/>
                <w:u w:val="single"/>
              </w:rPr>
              <w:t>ni måste veta att jag är sjuk</w:t>
            </w:r>
          </w:p>
        </w:tc>
      </w:tr>
      <w:tr w:rsidR="00A644BC" w:rsidRPr="00D40195" w:rsidTr="0051505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>129 gå ut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130 </w:t>
            </w:r>
            <w:r w:rsidR="0053230A" w:rsidRPr="0051505E">
              <w:rPr>
                <w:rFonts w:ascii="Calibri" w:hAnsi="Calibri"/>
                <w:sz w:val="17"/>
                <w:szCs w:val="17"/>
              </w:rPr>
              <w:t>hon kommer snart att komma ut från sjukhuset</w:t>
            </w:r>
            <w:r w:rsidRPr="0051505E"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131 </w:t>
            </w:r>
            <w:r w:rsidR="0053230A" w:rsidRPr="0051505E">
              <w:rPr>
                <w:rFonts w:ascii="Calibri" w:hAnsi="Calibri"/>
                <w:sz w:val="17"/>
                <w:szCs w:val="17"/>
              </w:rPr>
              <w:t>om han kunde skulle han gå ut på nattklubb varje kväll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51505E">
              <w:rPr>
                <w:rFonts w:ascii="Calibri" w:hAnsi="Calibri"/>
                <w:sz w:val="16"/>
                <w:szCs w:val="16"/>
              </w:rPr>
              <w:t xml:space="preserve">132 </w:t>
            </w:r>
            <w:r w:rsidR="0053230A" w:rsidRPr="0051505E">
              <w:rPr>
                <w:rFonts w:ascii="Calibri" w:hAnsi="Calibri"/>
                <w:sz w:val="16"/>
                <w:szCs w:val="16"/>
              </w:rPr>
              <w:t>en ficktjuv stal hans plånbok när han gick ut ur bussen</w:t>
            </w:r>
            <w:r w:rsidRPr="0051505E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*133 </w:t>
            </w:r>
            <w:r w:rsidR="0053230A" w:rsidRPr="0051505E">
              <w:rPr>
                <w:rFonts w:ascii="Calibri" w:hAnsi="Calibri"/>
                <w:sz w:val="17"/>
                <w:szCs w:val="17"/>
              </w:rPr>
              <w:t>denna sommar gick vi ut alla kvällar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BF3E02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134 </w:t>
            </w:r>
            <w:r w:rsidR="0053230A" w:rsidRPr="0051505E">
              <w:rPr>
                <w:rFonts w:ascii="Calibri" w:hAnsi="Calibri"/>
                <w:sz w:val="17"/>
                <w:szCs w:val="17"/>
              </w:rPr>
              <w:t>g</w:t>
            </w:r>
            <w:r w:rsidR="00BF3E02" w:rsidRPr="0051505E">
              <w:rPr>
                <w:rFonts w:ascii="Calibri" w:hAnsi="Calibri"/>
                <w:sz w:val="17"/>
                <w:szCs w:val="17"/>
              </w:rPr>
              <w:t>i</w:t>
            </w:r>
            <w:r w:rsidR="0053230A" w:rsidRPr="0051505E">
              <w:rPr>
                <w:rFonts w:ascii="Calibri" w:hAnsi="Calibri"/>
                <w:sz w:val="17"/>
                <w:szCs w:val="17"/>
              </w:rPr>
              <w:t>ck ni ut i tisdags kväll</w:t>
            </w:r>
            <w:r w:rsidRPr="0051505E">
              <w:rPr>
                <w:rFonts w:ascii="Calibri" w:hAnsi="Calibri"/>
                <w:sz w:val="17"/>
                <w:szCs w:val="17"/>
              </w:rPr>
              <w:t>?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135 </w:t>
            </w:r>
            <w:r w:rsidR="0053230A" w:rsidRPr="0051505E">
              <w:rPr>
                <w:rFonts w:ascii="Calibri" w:hAnsi="Calibri"/>
                <w:sz w:val="17"/>
                <w:szCs w:val="17"/>
              </w:rPr>
              <w:t>om du vill går vi ut i kväll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6"/>
                <w:szCs w:val="16"/>
                <w:u w:val="single"/>
              </w:rPr>
            </w:pPr>
            <w:r w:rsidRPr="0051505E">
              <w:rPr>
                <w:rFonts w:ascii="Calibri" w:hAnsi="Calibri"/>
                <w:sz w:val="16"/>
                <w:szCs w:val="16"/>
                <w:u w:val="single"/>
              </w:rPr>
              <w:t xml:space="preserve">136 </w:t>
            </w:r>
            <w:r w:rsidR="0053230A" w:rsidRPr="0051505E">
              <w:rPr>
                <w:rFonts w:ascii="Calibri" w:hAnsi="Calibri"/>
                <w:sz w:val="16"/>
                <w:szCs w:val="16"/>
                <w:u w:val="single"/>
              </w:rPr>
              <w:t>det är synd att du inte går ut med</w:t>
            </w:r>
            <w:r w:rsidRPr="0051505E">
              <w:rPr>
                <w:rFonts w:ascii="Calibri" w:hAnsi="Calibri"/>
                <w:sz w:val="16"/>
                <w:szCs w:val="16"/>
                <w:u w:val="single"/>
              </w:rPr>
              <w:t xml:space="preserve"> Cécile</w:t>
            </w:r>
          </w:p>
        </w:tc>
      </w:tr>
      <w:tr w:rsidR="00A644BC" w:rsidRPr="0053230A" w:rsidTr="0051505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>137 komma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138 </w:t>
            </w:r>
            <w:r w:rsidR="0053230A" w:rsidRPr="0051505E">
              <w:rPr>
                <w:rFonts w:ascii="Calibri" w:hAnsi="Calibri"/>
                <w:sz w:val="17"/>
                <w:szCs w:val="17"/>
              </w:rPr>
              <w:t>vi kommer att komma till din fest i april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139 </w:t>
            </w:r>
            <w:r w:rsidR="0053230A" w:rsidRPr="0051505E">
              <w:rPr>
                <w:rFonts w:ascii="Calibri" w:hAnsi="Calibri"/>
                <w:sz w:val="17"/>
                <w:szCs w:val="17"/>
              </w:rPr>
              <w:t>om jag inte</w:t>
            </w:r>
            <w:r w:rsidR="00B40033" w:rsidRPr="0051505E">
              <w:rPr>
                <w:rFonts w:ascii="Calibri" w:hAnsi="Calibri"/>
                <w:sz w:val="17"/>
                <w:szCs w:val="17"/>
              </w:rPr>
              <w:t xml:space="preserve"> arbetade skulle jag komma till </w:t>
            </w:r>
            <w:r w:rsidR="0053230A" w:rsidRPr="0051505E">
              <w:rPr>
                <w:rFonts w:ascii="Calibri" w:hAnsi="Calibri"/>
                <w:sz w:val="17"/>
                <w:szCs w:val="17"/>
              </w:rPr>
              <w:t>er fest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51505E">
              <w:rPr>
                <w:rFonts w:ascii="Calibri" w:hAnsi="Calibri"/>
                <w:sz w:val="16"/>
                <w:szCs w:val="16"/>
              </w:rPr>
              <w:t xml:space="preserve">140 </w:t>
            </w:r>
            <w:r w:rsidR="0053230A" w:rsidRPr="0051505E">
              <w:rPr>
                <w:rFonts w:ascii="Calibri" w:hAnsi="Calibri"/>
                <w:sz w:val="16"/>
                <w:szCs w:val="16"/>
              </w:rPr>
              <w:t>genom att komma hit regelbundet så förstår jag skönheten med denna stad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*141 </w:t>
            </w:r>
            <w:r w:rsidR="0053230A" w:rsidRPr="0051505E">
              <w:rPr>
                <w:rFonts w:ascii="Calibri" w:hAnsi="Calibri"/>
                <w:sz w:val="17"/>
                <w:szCs w:val="17"/>
              </w:rPr>
              <w:t>Stefan kom alltid försent till lektionerna på Manilla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142 </w:t>
            </w:r>
            <w:r w:rsidR="0053230A" w:rsidRPr="0051505E">
              <w:rPr>
                <w:rFonts w:ascii="Calibri" w:hAnsi="Calibri"/>
                <w:sz w:val="17"/>
                <w:szCs w:val="17"/>
              </w:rPr>
              <w:t>hon kom och besökte mig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 xml:space="preserve">143 </w:t>
            </w:r>
            <w:r w:rsidR="0053230A" w:rsidRPr="0051505E">
              <w:rPr>
                <w:rFonts w:ascii="Calibri" w:hAnsi="Calibri"/>
                <w:sz w:val="17"/>
                <w:szCs w:val="17"/>
                <w:lang w:val="fr-FR"/>
              </w:rPr>
              <w:t>hur dags kommer ni</w:t>
            </w: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> ?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6"/>
                <w:szCs w:val="16"/>
                <w:u w:val="single"/>
              </w:rPr>
            </w:pPr>
            <w:r w:rsidRPr="0051505E">
              <w:rPr>
                <w:rFonts w:ascii="Calibri" w:hAnsi="Calibri"/>
                <w:sz w:val="16"/>
                <w:szCs w:val="16"/>
                <w:u w:val="single"/>
              </w:rPr>
              <w:t xml:space="preserve">144 </w:t>
            </w:r>
            <w:r w:rsidR="0053230A" w:rsidRPr="0051505E">
              <w:rPr>
                <w:rFonts w:ascii="Calibri" w:hAnsi="Calibri"/>
                <w:sz w:val="16"/>
                <w:szCs w:val="16"/>
                <w:u w:val="single"/>
              </w:rPr>
              <w:t>det är viktigt att hon kommer</w:t>
            </w:r>
          </w:p>
        </w:tc>
      </w:tr>
      <w:tr w:rsidR="00A644BC" w:rsidRPr="00317F87" w:rsidTr="0051505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>145 se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317F87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146 </w:t>
            </w:r>
            <w:r w:rsidR="0053230A" w:rsidRPr="0051505E">
              <w:rPr>
                <w:rFonts w:ascii="Calibri" w:hAnsi="Calibri"/>
                <w:sz w:val="17"/>
                <w:szCs w:val="17"/>
              </w:rPr>
              <w:t>ni kommer att se resulta</w:t>
            </w:r>
            <w:r w:rsidR="00317F87" w:rsidRPr="0051505E">
              <w:rPr>
                <w:rFonts w:ascii="Calibri" w:hAnsi="Calibri"/>
                <w:sz w:val="17"/>
                <w:szCs w:val="17"/>
              </w:rPr>
              <w:t>ten senare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C21BFB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147 </w:t>
            </w:r>
            <w:r w:rsidR="00317F87" w:rsidRPr="0051505E">
              <w:rPr>
                <w:rFonts w:ascii="Calibri" w:hAnsi="Calibri"/>
                <w:sz w:val="17"/>
                <w:szCs w:val="17"/>
              </w:rPr>
              <w:t xml:space="preserve">om min mamma var levande, skulle hon se att jag </w:t>
            </w:r>
            <w:r w:rsidR="00C21BFB" w:rsidRPr="0051505E">
              <w:rPr>
                <w:rFonts w:ascii="Calibri" w:hAnsi="Calibri"/>
                <w:sz w:val="17"/>
                <w:szCs w:val="17"/>
              </w:rPr>
              <w:t xml:space="preserve">inte </w:t>
            </w:r>
            <w:r w:rsidR="00317F87" w:rsidRPr="0051505E">
              <w:rPr>
                <w:rFonts w:ascii="Calibri" w:hAnsi="Calibri"/>
                <w:sz w:val="17"/>
                <w:szCs w:val="17"/>
              </w:rPr>
              <w:t xml:space="preserve">mår </w:t>
            </w:r>
            <w:r w:rsidR="00C21BFB" w:rsidRPr="0051505E">
              <w:rPr>
                <w:rFonts w:ascii="Calibri" w:hAnsi="Calibri"/>
                <w:sz w:val="17"/>
                <w:szCs w:val="17"/>
              </w:rPr>
              <w:t>så</w:t>
            </w:r>
            <w:r w:rsidR="00317F87" w:rsidRPr="0051505E">
              <w:rPr>
                <w:rFonts w:ascii="Calibri" w:hAnsi="Calibri"/>
                <w:sz w:val="17"/>
                <w:szCs w:val="17"/>
              </w:rPr>
              <w:t xml:space="preserve"> bra </w:t>
            </w:r>
            <w:r w:rsidR="00C21BFB" w:rsidRPr="0051505E">
              <w:rPr>
                <w:rFonts w:ascii="Calibri" w:hAnsi="Calibri"/>
                <w:sz w:val="17"/>
                <w:szCs w:val="17"/>
              </w:rPr>
              <w:t>efter hennes död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317F87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51505E">
              <w:rPr>
                <w:rFonts w:ascii="Calibri" w:hAnsi="Calibri"/>
                <w:sz w:val="16"/>
                <w:szCs w:val="16"/>
              </w:rPr>
              <w:t xml:space="preserve">148 </w:t>
            </w:r>
            <w:r w:rsidR="00317F87" w:rsidRPr="0051505E">
              <w:rPr>
                <w:rFonts w:ascii="Calibri" w:hAnsi="Calibri"/>
                <w:sz w:val="16"/>
                <w:szCs w:val="16"/>
              </w:rPr>
              <w:t>hon började gråta när hon såg sin mamma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317F87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*149 </w:t>
            </w:r>
            <w:r w:rsidR="00317F87" w:rsidRPr="0051505E">
              <w:rPr>
                <w:rFonts w:ascii="Calibri" w:hAnsi="Calibri"/>
                <w:sz w:val="17"/>
                <w:szCs w:val="17"/>
              </w:rPr>
              <w:t>när han tog av sig sina glasögon, såg han ingenting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317F87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150 </w:t>
            </w:r>
            <w:r w:rsidR="00317F87" w:rsidRPr="0051505E">
              <w:rPr>
                <w:rFonts w:ascii="Calibri" w:hAnsi="Calibri"/>
                <w:sz w:val="17"/>
                <w:szCs w:val="17"/>
              </w:rPr>
              <w:t>de såg ett spöke på vinden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317F87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151 </w:t>
            </w:r>
            <w:r w:rsidR="00317F87" w:rsidRPr="0051505E">
              <w:rPr>
                <w:rFonts w:ascii="Calibri" w:hAnsi="Calibri"/>
                <w:sz w:val="17"/>
                <w:szCs w:val="17"/>
              </w:rPr>
              <w:t>ser du vad jag ser</w:t>
            </w:r>
            <w:r w:rsidRPr="0051505E">
              <w:rPr>
                <w:rFonts w:ascii="Calibri" w:hAnsi="Calibri"/>
                <w:sz w:val="17"/>
                <w:szCs w:val="17"/>
              </w:rPr>
              <w:t> ?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317F87">
            <w:pPr>
              <w:pStyle w:val="Ingetavstnd"/>
              <w:rPr>
                <w:rFonts w:ascii="Calibri" w:hAnsi="Calibri"/>
                <w:sz w:val="16"/>
                <w:szCs w:val="16"/>
                <w:u w:val="single"/>
              </w:rPr>
            </w:pPr>
            <w:r w:rsidRPr="0051505E">
              <w:rPr>
                <w:rFonts w:ascii="Calibri" w:hAnsi="Calibri"/>
                <w:sz w:val="16"/>
                <w:szCs w:val="16"/>
                <w:u w:val="single"/>
              </w:rPr>
              <w:t xml:space="preserve">152 </w:t>
            </w:r>
            <w:r w:rsidR="00317F87" w:rsidRPr="0051505E">
              <w:rPr>
                <w:rFonts w:ascii="Calibri" w:hAnsi="Calibri"/>
                <w:sz w:val="16"/>
                <w:szCs w:val="16"/>
                <w:u w:val="single"/>
              </w:rPr>
              <w:t>jag ger dig mina glasögon för att du skall se bättre</w:t>
            </w:r>
          </w:p>
        </w:tc>
      </w:tr>
      <w:tr w:rsidR="00A644BC" w:rsidRPr="00317F87" w:rsidTr="0051505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>153 vilja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317F87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154 </w:t>
            </w:r>
            <w:r w:rsidR="00317F87" w:rsidRPr="0051505E">
              <w:rPr>
                <w:rFonts w:ascii="Calibri" w:hAnsi="Calibri"/>
                <w:sz w:val="17"/>
                <w:szCs w:val="17"/>
              </w:rPr>
              <w:t>hon kommer inte att vilja säga allt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317F87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155 </w:t>
            </w:r>
            <w:r w:rsidR="00317F87" w:rsidRPr="0051505E">
              <w:rPr>
                <w:rFonts w:ascii="Calibri" w:hAnsi="Calibri"/>
                <w:sz w:val="17"/>
                <w:szCs w:val="17"/>
              </w:rPr>
              <w:t>vi skulle vilja äta middag, tack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317F87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51505E">
              <w:rPr>
                <w:rFonts w:ascii="Calibri" w:hAnsi="Calibri"/>
                <w:sz w:val="16"/>
                <w:szCs w:val="16"/>
              </w:rPr>
              <w:t xml:space="preserve">156 </w:t>
            </w:r>
            <w:r w:rsidR="00317F87" w:rsidRPr="0051505E">
              <w:rPr>
                <w:rFonts w:ascii="Calibri" w:hAnsi="Calibri"/>
                <w:sz w:val="16"/>
                <w:szCs w:val="16"/>
              </w:rPr>
              <w:t>viljandes hjälpa den gamla damen, halkade han och han bröt armen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317F87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*157 </w:t>
            </w:r>
            <w:r w:rsidR="00317F87" w:rsidRPr="0051505E">
              <w:rPr>
                <w:rFonts w:ascii="Calibri" w:hAnsi="Calibri"/>
                <w:sz w:val="17"/>
                <w:szCs w:val="17"/>
              </w:rPr>
              <w:t>hon ville bara prata med mig om något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317F87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158 </w:t>
            </w:r>
            <w:r w:rsidR="00317F87" w:rsidRPr="0051505E">
              <w:rPr>
                <w:rFonts w:ascii="Calibri" w:hAnsi="Calibri"/>
                <w:sz w:val="17"/>
                <w:szCs w:val="17"/>
              </w:rPr>
              <w:t>jag ville inte göra en skandal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317F87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 xml:space="preserve">159 </w:t>
            </w:r>
            <w:r w:rsidR="00317F87" w:rsidRPr="0051505E">
              <w:rPr>
                <w:rFonts w:ascii="Calibri" w:hAnsi="Calibri"/>
                <w:sz w:val="17"/>
                <w:szCs w:val="17"/>
                <w:lang w:val="fr-FR"/>
              </w:rPr>
              <w:t>vad vill de</w:t>
            </w: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> ?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317F87">
            <w:pPr>
              <w:pStyle w:val="Ingetavstnd"/>
              <w:rPr>
                <w:rFonts w:ascii="Calibri" w:hAnsi="Calibri"/>
                <w:sz w:val="16"/>
                <w:szCs w:val="16"/>
                <w:u w:val="single"/>
              </w:rPr>
            </w:pPr>
            <w:r w:rsidRPr="0051505E">
              <w:rPr>
                <w:rFonts w:ascii="Calibri" w:hAnsi="Calibri"/>
                <w:sz w:val="16"/>
                <w:szCs w:val="16"/>
                <w:u w:val="single"/>
              </w:rPr>
              <w:t xml:space="preserve">160 </w:t>
            </w:r>
            <w:r w:rsidR="00317F87" w:rsidRPr="0051505E">
              <w:rPr>
                <w:rFonts w:ascii="Calibri" w:hAnsi="Calibri"/>
                <w:sz w:val="16"/>
                <w:szCs w:val="16"/>
                <w:u w:val="single"/>
              </w:rPr>
              <w:t>jag beklagar att han inte vill komma</w:t>
            </w:r>
          </w:p>
        </w:tc>
      </w:tr>
      <w:tr w:rsidR="005F5C25" w:rsidRPr="005F5C25" w:rsidTr="0051505E"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  <w:lang w:val="fr-FR"/>
              </w:rPr>
            </w:pPr>
            <w:r w:rsidRPr="00B40033">
              <w:rPr>
                <w:rFonts w:ascii="Calibri" w:hAnsi="Calibri"/>
                <w:lang w:val="fr-FR"/>
              </w:rPr>
              <w:t>infinitif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  <w:lang w:val="fr-FR"/>
              </w:rPr>
            </w:pPr>
            <w:r w:rsidRPr="00B40033">
              <w:rPr>
                <w:rFonts w:ascii="Calibri" w:hAnsi="Calibri"/>
                <w:lang w:val="fr-FR"/>
              </w:rPr>
              <w:t>présent – je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F5C25">
              <w:rPr>
                <w:rFonts w:ascii="Calibri" w:hAnsi="Calibri"/>
                <w:sz w:val="20"/>
                <w:lang w:val="fr-FR"/>
              </w:rPr>
              <w:t>tu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F5C25">
              <w:rPr>
                <w:rFonts w:ascii="Calibri" w:hAnsi="Calibri"/>
                <w:sz w:val="20"/>
                <w:lang w:val="fr-FR"/>
              </w:rPr>
              <w:t>il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F5C25">
              <w:rPr>
                <w:rFonts w:ascii="Calibri" w:hAnsi="Calibri"/>
                <w:sz w:val="20"/>
                <w:lang w:val="fr-FR"/>
              </w:rPr>
              <w:t>nous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F5C25">
              <w:rPr>
                <w:rFonts w:ascii="Calibri" w:hAnsi="Calibri"/>
                <w:sz w:val="20"/>
                <w:lang w:val="fr-FR"/>
              </w:rPr>
              <w:t>vous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F5C25">
              <w:rPr>
                <w:rFonts w:ascii="Calibri" w:hAnsi="Calibri"/>
                <w:sz w:val="20"/>
                <w:lang w:val="fr-FR"/>
              </w:rPr>
              <w:t>ils</w:t>
            </w:r>
          </w:p>
        </w:tc>
      </w:tr>
      <w:tr w:rsidR="005F5C25" w:rsidRPr="005F5C25" w:rsidTr="0051505E"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</w:tr>
      <w:tr w:rsidR="005F5C25" w:rsidRPr="005F5C25" w:rsidTr="0051505E"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gå, åka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B40033">
              <w:rPr>
                <w:rFonts w:ascii="Calibri" w:hAnsi="Calibri"/>
                <w:sz w:val="42"/>
                <w:szCs w:val="42"/>
                <w:lang w:val="fr-FR"/>
              </w:rPr>
              <w:t>vais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vas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va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allons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allez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vont</w:t>
            </w:r>
          </w:p>
        </w:tc>
      </w:tr>
      <w:tr w:rsidR="005F5C25" w:rsidRPr="005F5C25" w:rsidTr="0051505E"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ha, få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B40033">
              <w:rPr>
                <w:rFonts w:ascii="Calibri" w:hAnsi="Calibri"/>
                <w:sz w:val="42"/>
                <w:szCs w:val="42"/>
                <w:lang w:val="fr-FR"/>
              </w:rPr>
              <w:t>j’ai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as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a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avons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avez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ont</w:t>
            </w:r>
          </w:p>
        </w:tc>
      </w:tr>
      <w:tr w:rsidR="005F5C25" w:rsidRPr="005F5C25" w:rsidTr="0051505E"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dricka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B40033">
              <w:rPr>
                <w:rFonts w:ascii="Calibri" w:hAnsi="Calibri"/>
                <w:sz w:val="42"/>
                <w:szCs w:val="42"/>
                <w:lang w:val="fr-FR"/>
              </w:rPr>
              <w:t>bois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bois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boit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buvons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buvez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boivent</w:t>
            </w:r>
          </w:p>
        </w:tc>
      </w:tr>
      <w:tr w:rsidR="005F5C25" w:rsidRPr="005F5C25" w:rsidTr="0051505E"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känna till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  <w:sz w:val="42"/>
                <w:szCs w:val="42"/>
                <w:lang w:val="en-GB"/>
              </w:rPr>
            </w:pPr>
            <w:r w:rsidRPr="00B40033">
              <w:rPr>
                <w:rFonts w:ascii="Calibri" w:hAnsi="Calibri"/>
                <w:sz w:val="42"/>
                <w:szCs w:val="42"/>
                <w:lang w:val="en-GB"/>
              </w:rPr>
              <w:t>connais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connais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connaît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connaissons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connaissez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connaissent</w:t>
            </w:r>
          </w:p>
        </w:tc>
      </w:tr>
      <w:tr w:rsidR="005F5C25" w:rsidRPr="005F5C25" w:rsidTr="0051505E"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springa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B40033">
              <w:rPr>
                <w:rFonts w:ascii="Calibri" w:hAnsi="Calibri"/>
                <w:sz w:val="42"/>
                <w:szCs w:val="42"/>
                <w:lang w:val="fr-FR"/>
              </w:rPr>
              <w:t>cours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cours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court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courons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courez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courent</w:t>
            </w:r>
          </w:p>
        </w:tc>
      </w:tr>
      <w:tr w:rsidR="005F5C25" w:rsidRPr="005F5C25" w:rsidTr="0051505E"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tro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B40033">
              <w:rPr>
                <w:rFonts w:ascii="Calibri" w:hAnsi="Calibri"/>
                <w:sz w:val="42"/>
                <w:szCs w:val="42"/>
                <w:lang w:val="fr-FR"/>
              </w:rPr>
              <w:t>crois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crois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croit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croyons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croyez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croient</w:t>
            </w:r>
          </w:p>
        </w:tc>
      </w:tr>
      <w:tr w:rsidR="005F5C25" w:rsidRPr="005F5C25" w:rsidTr="0051505E"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säga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B40033">
              <w:rPr>
                <w:rFonts w:ascii="Calibri" w:hAnsi="Calibri"/>
                <w:sz w:val="42"/>
                <w:szCs w:val="42"/>
                <w:lang w:val="fr-FR"/>
              </w:rPr>
              <w:t>dis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dis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dit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disons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dites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disent</w:t>
            </w:r>
          </w:p>
        </w:tc>
      </w:tr>
      <w:tr w:rsidR="005F5C25" w:rsidRPr="005F5C25" w:rsidTr="0051505E"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sova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B40033">
              <w:rPr>
                <w:rFonts w:ascii="Calibri" w:hAnsi="Calibri"/>
                <w:sz w:val="42"/>
                <w:szCs w:val="42"/>
                <w:lang w:val="fr-FR"/>
              </w:rPr>
              <w:t>dors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dors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dort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dormons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dormez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dorment</w:t>
            </w:r>
          </w:p>
        </w:tc>
      </w:tr>
      <w:tr w:rsidR="005F5C25" w:rsidRPr="005F5C25" w:rsidTr="0051505E"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skriva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B40033">
              <w:rPr>
                <w:rFonts w:ascii="Calibri" w:hAnsi="Calibri"/>
                <w:sz w:val="42"/>
                <w:szCs w:val="42"/>
                <w:lang w:val="fr-FR"/>
              </w:rPr>
              <w:t>écris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écris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écrit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écrivons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écrivez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écrivent</w:t>
            </w:r>
          </w:p>
        </w:tc>
      </w:tr>
      <w:tr w:rsidR="005F5C25" w:rsidRPr="005F5C25" w:rsidTr="0051505E"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vara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B40033">
              <w:rPr>
                <w:rFonts w:ascii="Calibri" w:hAnsi="Calibri"/>
                <w:sz w:val="42"/>
                <w:szCs w:val="42"/>
                <w:lang w:val="fr-FR"/>
              </w:rPr>
              <w:t>suis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es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est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sommes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êtes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sont</w:t>
            </w:r>
          </w:p>
        </w:tc>
      </w:tr>
      <w:tr w:rsidR="005F5C25" w:rsidRPr="005F5C25" w:rsidTr="0051505E"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göra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B40033">
              <w:rPr>
                <w:rFonts w:ascii="Calibri" w:hAnsi="Calibri"/>
                <w:sz w:val="42"/>
                <w:szCs w:val="42"/>
                <w:lang w:val="fr-FR"/>
              </w:rPr>
              <w:t>fais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fais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fait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faisons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faites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font</w:t>
            </w:r>
          </w:p>
        </w:tc>
      </w:tr>
      <w:tr w:rsidR="005F5C25" w:rsidRPr="005F5C25" w:rsidTr="0051505E"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sätta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B40033">
              <w:rPr>
                <w:rFonts w:ascii="Calibri" w:hAnsi="Calibri"/>
                <w:sz w:val="42"/>
                <w:szCs w:val="42"/>
                <w:lang w:val="fr-FR"/>
              </w:rPr>
              <w:t>mets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mets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met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mettons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mettez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mettent</w:t>
            </w:r>
          </w:p>
        </w:tc>
      </w:tr>
      <w:tr w:rsidR="005F5C25" w:rsidRPr="005F5C25" w:rsidTr="0051505E"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åka iväg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B40033">
              <w:rPr>
                <w:rFonts w:ascii="Calibri" w:hAnsi="Calibri"/>
                <w:sz w:val="42"/>
                <w:szCs w:val="42"/>
                <w:lang w:val="fr-FR"/>
              </w:rPr>
              <w:t>pars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pars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part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partons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partez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partent</w:t>
            </w:r>
          </w:p>
        </w:tc>
      </w:tr>
      <w:tr w:rsidR="005F5C25" w:rsidRPr="005F5C25" w:rsidTr="0051505E"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kunna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B40033">
              <w:rPr>
                <w:rFonts w:ascii="Calibri" w:hAnsi="Calibri"/>
                <w:sz w:val="42"/>
                <w:szCs w:val="42"/>
                <w:lang w:val="fr-FR"/>
              </w:rPr>
              <w:t>peux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peux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peut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pouvons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pouvez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peuvent</w:t>
            </w:r>
          </w:p>
        </w:tc>
      </w:tr>
      <w:tr w:rsidR="005F5C25" w:rsidRPr="005F5C25" w:rsidTr="0051505E"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ta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B40033">
              <w:rPr>
                <w:rFonts w:ascii="Calibri" w:hAnsi="Calibri"/>
                <w:sz w:val="42"/>
                <w:szCs w:val="42"/>
                <w:lang w:val="fr-FR"/>
              </w:rPr>
              <w:t>prends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prends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prend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prenons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prenez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prennent</w:t>
            </w:r>
          </w:p>
        </w:tc>
      </w:tr>
      <w:tr w:rsidR="005F5C25" w:rsidRPr="005F5C25" w:rsidTr="0051505E"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veta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B40033">
              <w:rPr>
                <w:rFonts w:ascii="Calibri" w:hAnsi="Calibri"/>
                <w:sz w:val="42"/>
                <w:szCs w:val="42"/>
                <w:lang w:val="fr-FR"/>
              </w:rPr>
              <w:t>sais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sais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sait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savons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savez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savent</w:t>
            </w:r>
          </w:p>
        </w:tc>
      </w:tr>
      <w:tr w:rsidR="005F5C25" w:rsidRPr="005F5C25" w:rsidTr="0051505E"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gå ut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B40033">
              <w:rPr>
                <w:rFonts w:ascii="Calibri" w:hAnsi="Calibri"/>
                <w:sz w:val="42"/>
                <w:szCs w:val="42"/>
                <w:lang w:val="fr-FR"/>
              </w:rPr>
              <w:t>sors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sors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sort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sortons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sortez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sortent</w:t>
            </w:r>
          </w:p>
        </w:tc>
      </w:tr>
      <w:tr w:rsidR="005F5C25" w:rsidRPr="005F5C25" w:rsidTr="0051505E"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komma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B40033">
              <w:rPr>
                <w:rFonts w:ascii="Calibri" w:hAnsi="Calibri"/>
                <w:sz w:val="42"/>
                <w:szCs w:val="42"/>
                <w:lang w:val="fr-FR"/>
              </w:rPr>
              <w:t>viens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viens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vient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venons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venez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viennent</w:t>
            </w:r>
          </w:p>
        </w:tc>
      </w:tr>
      <w:tr w:rsidR="005F5C25" w:rsidRPr="005F5C25" w:rsidTr="0051505E"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  <w:lang w:val="fr-FR"/>
              </w:rPr>
            </w:pPr>
            <w:r w:rsidRPr="00B40033">
              <w:rPr>
                <w:rFonts w:ascii="Calibri" w:hAnsi="Calibri"/>
                <w:lang w:val="fr-FR"/>
              </w:rPr>
              <w:t>se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B40033">
              <w:rPr>
                <w:rFonts w:ascii="Calibri" w:hAnsi="Calibri"/>
                <w:sz w:val="42"/>
                <w:szCs w:val="42"/>
                <w:lang w:val="fr-FR"/>
              </w:rPr>
              <w:t>vois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vois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voit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voyons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voyez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voient</w:t>
            </w:r>
          </w:p>
        </w:tc>
      </w:tr>
      <w:tr w:rsidR="005F5C25" w:rsidRPr="005F5C25" w:rsidTr="0051505E"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  <w:lang w:val="fr-FR"/>
              </w:rPr>
            </w:pPr>
            <w:r w:rsidRPr="00B40033">
              <w:rPr>
                <w:rFonts w:ascii="Calibri" w:hAnsi="Calibri"/>
                <w:lang w:val="fr-FR"/>
              </w:rPr>
              <w:t>vilja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B40033" w:rsidRDefault="005F5C25" w:rsidP="005E267F">
            <w:pPr>
              <w:pStyle w:val="Ingetavstnd"/>
              <w:rPr>
                <w:rFonts w:ascii="Calibri" w:hAnsi="Calibri"/>
                <w:sz w:val="42"/>
                <w:szCs w:val="42"/>
                <w:lang w:val="fr-FR"/>
              </w:rPr>
            </w:pPr>
            <w:r w:rsidRPr="00B40033">
              <w:rPr>
                <w:rFonts w:ascii="Calibri" w:hAnsi="Calibri"/>
                <w:sz w:val="42"/>
                <w:szCs w:val="42"/>
                <w:lang w:val="fr-FR"/>
              </w:rPr>
              <w:t>veux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veux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veut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voulons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voulez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  <w:r w:rsidRPr="005F5C25">
              <w:rPr>
                <w:rFonts w:ascii="Calibri" w:hAnsi="Calibri"/>
                <w:sz w:val="42"/>
                <w:szCs w:val="42"/>
                <w:lang w:val="fr-FR"/>
              </w:rPr>
              <w:t>veulent</w:t>
            </w:r>
          </w:p>
        </w:tc>
      </w:tr>
    </w:tbl>
    <w:p w:rsidR="005F5C25" w:rsidRPr="005F5C25" w:rsidRDefault="005F5C25" w:rsidP="005F5C25">
      <w:pPr>
        <w:rPr>
          <w:rFonts w:ascii="Calibri" w:hAnsi="Calibri"/>
        </w:rPr>
      </w:pPr>
    </w:p>
    <w:p w:rsidR="005F5C25" w:rsidRPr="005F5C25" w:rsidRDefault="005F5C25" w:rsidP="005F5C25">
      <w:pPr>
        <w:rPr>
          <w:rFonts w:ascii="Calibri" w:hAnsi="Calibri"/>
          <w:sz w:val="2"/>
          <w:szCs w:val="2"/>
          <w:lang w:val="fr-FR"/>
        </w:rPr>
      </w:pPr>
    </w:p>
    <w:tbl>
      <w:tblPr>
        <w:tblW w:w="1587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2256"/>
        <w:gridCol w:w="2193"/>
        <w:gridCol w:w="2302"/>
        <w:gridCol w:w="3064"/>
        <w:gridCol w:w="2266"/>
        <w:gridCol w:w="2425"/>
      </w:tblGrid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ind w:left="360"/>
              <w:rPr>
                <w:rFonts w:ascii="Calibri" w:hAnsi="Calibri"/>
                <w:sz w:val="20"/>
                <w:lang w:val="fr-FR"/>
              </w:rPr>
            </w:pPr>
            <w:r w:rsidRPr="005F5C25">
              <w:rPr>
                <w:rFonts w:ascii="Calibri" w:hAnsi="Calibri"/>
                <w:sz w:val="20"/>
                <w:lang w:val="fr-FR"/>
              </w:rPr>
              <w:t>infinitif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F5C25">
              <w:rPr>
                <w:rFonts w:ascii="Calibri" w:hAnsi="Calibri"/>
                <w:sz w:val="20"/>
                <w:lang w:val="fr-FR"/>
              </w:rPr>
              <w:t>présent - je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F5C25">
              <w:rPr>
                <w:rFonts w:ascii="Calibri" w:hAnsi="Calibri"/>
                <w:sz w:val="20"/>
                <w:lang w:val="fr-FR"/>
              </w:rPr>
              <w:t>tu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F5C25">
              <w:rPr>
                <w:rFonts w:ascii="Calibri" w:hAnsi="Calibri"/>
                <w:sz w:val="20"/>
                <w:lang w:val="fr-FR"/>
              </w:rPr>
              <w:t>il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F5C25">
              <w:rPr>
                <w:rFonts w:ascii="Calibri" w:hAnsi="Calibri"/>
                <w:sz w:val="20"/>
                <w:lang w:val="fr-FR"/>
              </w:rPr>
              <w:t>nous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F5C25">
              <w:rPr>
                <w:rFonts w:ascii="Calibri" w:hAnsi="Calibri"/>
                <w:sz w:val="20"/>
                <w:lang w:val="fr-FR"/>
              </w:rPr>
              <w:t>vous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F5C25">
              <w:rPr>
                <w:rFonts w:ascii="Calibri" w:hAnsi="Calibri"/>
                <w:sz w:val="20"/>
                <w:lang w:val="fr-FR"/>
              </w:rPr>
              <w:t>ils</w:t>
            </w: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ind w:left="36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5F5C25">
              <w:rPr>
                <w:rFonts w:ascii="Calibri" w:hAnsi="Calibri"/>
                <w:sz w:val="20"/>
              </w:rPr>
              <w:t>gå, åka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5F5C25">
              <w:rPr>
                <w:rFonts w:ascii="Calibri" w:hAnsi="Calibri"/>
                <w:sz w:val="20"/>
              </w:rPr>
              <w:t>ha, få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5F5C25">
              <w:rPr>
                <w:rFonts w:ascii="Calibri" w:hAnsi="Calibri"/>
                <w:sz w:val="20"/>
              </w:rPr>
              <w:t>dricka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5F5C25">
              <w:rPr>
                <w:rFonts w:ascii="Calibri" w:hAnsi="Calibri"/>
                <w:sz w:val="20"/>
              </w:rPr>
              <w:t>känna till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5F5C25">
              <w:rPr>
                <w:rFonts w:ascii="Calibri" w:hAnsi="Calibri"/>
                <w:sz w:val="20"/>
              </w:rPr>
              <w:t>springa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5F5C25">
              <w:rPr>
                <w:rFonts w:ascii="Calibri" w:hAnsi="Calibri"/>
                <w:sz w:val="20"/>
              </w:rPr>
              <w:t>tro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5F5C25">
              <w:rPr>
                <w:rFonts w:ascii="Calibri" w:hAnsi="Calibri"/>
                <w:sz w:val="20"/>
              </w:rPr>
              <w:t>säga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5F5C25">
              <w:rPr>
                <w:rFonts w:ascii="Calibri" w:hAnsi="Calibri"/>
                <w:sz w:val="20"/>
              </w:rPr>
              <w:t>sova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5F5C25">
              <w:rPr>
                <w:rFonts w:ascii="Calibri" w:hAnsi="Calibri"/>
                <w:sz w:val="20"/>
              </w:rPr>
              <w:t>skriva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5F5C25">
              <w:rPr>
                <w:rFonts w:ascii="Calibri" w:hAnsi="Calibri"/>
                <w:sz w:val="20"/>
              </w:rPr>
              <w:t>vara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5F5C25">
              <w:rPr>
                <w:rFonts w:ascii="Calibri" w:hAnsi="Calibri"/>
                <w:sz w:val="20"/>
              </w:rPr>
              <w:t>göra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5F5C25">
              <w:rPr>
                <w:rFonts w:ascii="Calibri" w:hAnsi="Calibri"/>
                <w:sz w:val="20"/>
              </w:rPr>
              <w:t>sätta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5F5C25">
              <w:rPr>
                <w:rFonts w:ascii="Calibri" w:hAnsi="Calibri"/>
                <w:sz w:val="20"/>
              </w:rPr>
              <w:t>åka iväg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5F5C25">
              <w:rPr>
                <w:rFonts w:ascii="Calibri" w:hAnsi="Calibri"/>
                <w:sz w:val="20"/>
              </w:rPr>
              <w:t>kunna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5F5C25">
              <w:rPr>
                <w:rFonts w:ascii="Calibri" w:hAnsi="Calibri"/>
                <w:sz w:val="20"/>
              </w:rPr>
              <w:t>ta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5F5C25">
              <w:rPr>
                <w:rFonts w:ascii="Calibri" w:hAnsi="Calibri"/>
                <w:sz w:val="20"/>
              </w:rPr>
              <w:t>veta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5F5C25">
              <w:rPr>
                <w:rFonts w:ascii="Calibri" w:hAnsi="Calibri"/>
                <w:sz w:val="20"/>
              </w:rPr>
              <w:t>gå ut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5F5C25">
              <w:rPr>
                <w:rFonts w:ascii="Calibri" w:hAnsi="Calibri"/>
                <w:sz w:val="20"/>
              </w:rPr>
              <w:t>komma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  <w:lang w:val="fr-FR"/>
              </w:rPr>
            </w:pPr>
            <w:r w:rsidRPr="005F5C25">
              <w:rPr>
                <w:rFonts w:ascii="Calibri" w:hAnsi="Calibri"/>
                <w:sz w:val="20"/>
                <w:lang w:val="fr-FR"/>
              </w:rPr>
              <w:t>se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5F5C25" w:rsidRPr="005F5C25" w:rsidTr="005F5C25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  <w:lang w:val="fr-FR"/>
              </w:rPr>
            </w:pPr>
            <w:r w:rsidRPr="005F5C25">
              <w:rPr>
                <w:rFonts w:ascii="Calibri" w:hAnsi="Calibri"/>
                <w:sz w:val="20"/>
                <w:lang w:val="fr-FR"/>
              </w:rPr>
              <w:t>vilja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25" w:rsidRPr="005F5C25" w:rsidRDefault="005F5C25" w:rsidP="005F5C25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</w:tbl>
    <w:p w:rsidR="005F5C25" w:rsidRPr="005F5C25" w:rsidRDefault="005F5C25" w:rsidP="005F5C25">
      <w:pPr>
        <w:rPr>
          <w:rFonts w:ascii="Calibri" w:hAnsi="Calibri"/>
        </w:rPr>
      </w:pPr>
    </w:p>
    <w:p w:rsidR="005F5C25" w:rsidRPr="00B40033" w:rsidRDefault="005F5C25">
      <w:pPr>
        <w:rPr>
          <w:rFonts w:ascii="Calibri" w:hAnsi="Calibri"/>
        </w:rPr>
      </w:pPr>
    </w:p>
    <w:sectPr w:rsidR="005F5C25" w:rsidRPr="00B40033">
      <w:pgSz w:w="16838" w:h="11906" w:orient="landscape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82C7F06"/>
    <w:multiLevelType w:val="hybridMultilevel"/>
    <w:tmpl w:val="955C7D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777CA"/>
    <w:multiLevelType w:val="hybridMultilevel"/>
    <w:tmpl w:val="BECC21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470DF"/>
    <w:multiLevelType w:val="hybridMultilevel"/>
    <w:tmpl w:val="E66C75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693473"/>
    <w:multiLevelType w:val="hybridMultilevel"/>
    <w:tmpl w:val="C4E8966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2C33"/>
    <w:rsid w:val="0000288A"/>
    <w:rsid w:val="00113E77"/>
    <w:rsid w:val="00121DB0"/>
    <w:rsid w:val="00133B16"/>
    <w:rsid w:val="00146A73"/>
    <w:rsid w:val="0015392D"/>
    <w:rsid w:val="001B14F1"/>
    <w:rsid w:val="00262E17"/>
    <w:rsid w:val="00293519"/>
    <w:rsid w:val="002F6AF8"/>
    <w:rsid w:val="00317F87"/>
    <w:rsid w:val="00321110"/>
    <w:rsid w:val="00384539"/>
    <w:rsid w:val="003A7D93"/>
    <w:rsid w:val="003F27BD"/>
    <w:rsid w:val="003F468E"/>
    <w:rsid w:val="00410692"/>
    <w:rsid w:val="00446F51"/>
    <w:rsid w:val="00463233"/>
    <w:rsid w:val="0046557E"/>
    <w:rsid w:val="0051505E"/>
    <w:rsid w:val="0053230A"/>
    <w:rsid w:val="005421EA"/>
    <w:rsid w:val="005500A1"/>
    <w:rsid w:val="005E267F"/>
    <w:rsid w:val="005E2D28"/>
    <w:rsid w:val="005E68B2"/>
    <w:rsid w:val="005F5C25"/>
    <w:rsid w:val="006652D3"/>
    <w:rsid w:val="00674451"/>
    <w:rsid w:val="00705BB8"/>
    <w:rsid w:val="00750482"/>
    <w:rsid w:val="0075623F"/>
    <w:rsid w:val="00771C01"/>
    <w:rsid w:val="00790F9E"/>
    <w:rsid w:val="007B662E"/>
    <w:rsid w:val="007C2147"/>
    <w:rsid w:val="00823BE7"/>
    <w:rsid w:val="00835DC3"/>
    <w:rsid w:val="008538A8"/>
    <w:rsid w:val="0087173D"/>
    <w:rsid w:val="00881EBF"/>
    <w:rsid w:val="008C0590"/>
    <w:rsid w:val="008C2242"/>
    <w:rsid w:val="008C3C20"/>
    <w:rsid w:val="008D6575"/>
    <w:rsid w:val="008F3617"/>
    <w:rsid w:val="009E1AB7"/>
    <w:rsid w:val="00A031E2"/>
    <w:rsid w:val="00A07558"/>
    <w:rsid w:val="00A644BC"/>
    <w:rsid w:val="00AC50B6"/>
    <w:rsid w:val="00B142EA"/>
    <w:rsid w:val="00B25E9A"/>
    <w:rsid w:val="00B37AD9"/>
    <w:rsid w:val="00B40033"/>
    <w:rsid w:val="00B61D1B"/>
    <w:rsid w:val="00BB57AC"/>
    <w:rsid w:val="00BF3E02"/>
    <w:rsid w:val="00C063BF"/>
    <w:rsid w:val="00C21BFB"/>
    <w:rsid w:val="00C6544A"/>
    <w:rsid w:val="00C758C8"/>
    <w:rsid w:val="00C92C33"/>
    <w:rsid w:val="00CF1D8C"/>
    <w:rsid w:val="00CF7E1D"/>
    <w:rsid w:val="00D40195"/>
    <w:rsid w:val="00DA00CA"/>
    <w:rsid w:val="00E45897"/>
    <w:rsid w:val="00E45F6D"/>
    <w:rsid w:val="00E8353F"/>
    <w:rsid w:val="00F02450"/>
    <w:rsid w:val="00F2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  <w:style w:type="paragraph" w:styleId="Ballong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semiHidden/>
    <w:rPr>
      <w:rFonts w:ascii="Tahoma" w:hAnsi="Tahoma" w:cs="Tahoma"/>
      <w:sz w:val="16"/>
      <w:szCs w:val="16"/>
      <w:lang w:eastAsia="ar-SA"/>
    </w:rPr>
  </w:style>
  <w:style w:type="character" w:styleId="Hyperlnk">
    <w:name w:val="Hyperlink"/>
    <w:uiPriority w:val="99"/>
    <w:unhideWhenUsed/>
    <w:rsid w:val="007B662E"/>
    <w:rPr>
      <w:color w:val="0000FF"/>
      <w:u w:val="single"/>
    </w:rPr>
  </w:style>
  <w:style w:type="table" w:styleId="Tabellrutnt">
    <w:name w:val="Table Grid"/>
    <w:basedOn w:val="Normaltabell"/>
    <w:uiPriority w:val="59"/>
    <w:rsid w:val="00002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uiPriority w:val="20"/>
    <w:qFormat/>
    <w:rsid w:val="003F27BD"/>
    <w:rPr>
      <w:i/>
      <w:iCs/>
    </w:rPr>
  </w:style>
  <w:style w:type="paragraph" w:styleId="Ingetavstnd">
    <w:name w:val="No Spacing"/>
    <w:uiPriority w:val="1"/>
    <w:qFormat/>
    <w:rsid w:val="003F27BD"/>
    <w:pPr>
      <w:suppressAutoHyphens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11E87-B9E4-4AA1-B75C-79769AA7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3738</Words>
  <Characters>19815</Characters>
  <Application>Microsoft Office Word</Application>
  <DocSecurity>0</DocSecurity>
  <Lines>165</Lines>
  <Paragraphs>47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les verbes irréguliers 4</vt:lpstr>
      <vt:lpstr>les verbes irréguliers 4</vt:lpstr>
    </vt:vector>
  </TitlesOfParts>
  <Company>Västerås Stad</Company>
  <LinksUpToDate>false</LinksUpToDate>
  <CharactersWithSpaces>23506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verbes irréguliers 4</dc:title>
  <dc:creator>steff</dc:creator>
  <cp:lastModifiedBy>Steff</cp:lastModifiedBy>
  <cp:revision>2</cp:revision>
  <cp:lastPrinted>2011-10-13T06:07:00Z</cp:lastPrinted>
  <dcterms:created xsi:type="dcterms:W3CDTF">2020-01-30T05:06:00Z</dcterms:created>
  <dcterms:modified xsi:type="dcterms:W3CDTF">2020-01-30T05:06:00Z</dcterms:modified>
</cp:coreProperties>
</file>