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110" w:rsidRPr="00B40033" w:rsidRDefault="00321110">
      <w:pPr>
        <w:rPr>
          <w:rFonts w:ascii="Calibri" w:hAnsi="Calibri"/>
          <w:b/>
          <w:sz w:val="22"/>
          <w:szCs w:val="22"/>
          <w:lang w:val="fr-FR"/>
        </w:rPr>
      </w:pPr>
      <w:r w:rsidRPr="00B40033">
        <w:rPr>
          <w:rFonts w:ascii="Calibri" w:hAnsi="Calibri"/>
          <w:b/>
          <w:sz w:val="22"/>
          <w:szCs w:val="22"/>
          <w:lang w:val="fr-FR"/>
        </w:rPr>
        <w:t>les verbes irréguliers 4</w:t>
      </w:r>
      <w:r w:rsidR="00674451" w:rsidRPr="00B40033">
        <w:rPr>
          <w:rFonts w:ascii="Calibri" w:hAnsi="Calibri"/>
          <w:b/>
          <w:sz w:val="22"/>
          <w:szCs w:val="22"/>
          <w:lang w:val="fr-FR"/>
        </w:rPr>
        <w:t xml:space="preserve"> en ordre</w:t>
      </w:r>
    </w:p>
    <w:p w:rsidR="00321110" w:rsidRPr="00B40033" w:rsidRDefault="00321110">
      <w:pPr>
        <w:rPr>
          <w:rFonts w:ascii="Calibri" w:hAnsi="Calibri"/>
          <w:sz w:val="4"/>
          <w:szCs w:val="4"/>
          <w:lang w:val="fr-FR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0"/>
        <w:gridCol w:w="2711"/>
        <w:gridCol w:w="3086"/>
        <w:gridCol w:w="2646"/>
        <w:gridCol w:w="1985"/>
        <w:gridCol w:w="2988"/>
      </w:tblGrid>
      <w:tr w:rsidR="00321110" w:rsidRPr="00B40033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20"/>
                <w:lang w:val="fr-FR"/>
              </w:rPr>
            </w:pPr>
            <w:r w:rsidRPr="00B40033">
              <w:rPr>
                <w:rFonts w:ascii="Calibri" w:hAnsi="Calibri"/>
                <w:sz w:val="20"/>
                <w:lang w:val="fr-FR"/>
              </w:rPr>
              <w:t>infinitif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20"/>
                <w:lang w:val="fr-FR"/>
              </w:rPr>
            </w:pPr>
            <w:r w:rsidRPr="00B40033">
              <w:rPr>
                <w:rFonts w:ascii="Calibri" w:hAnsi="Calibri"/>
                <w:sz w:val="20"/>
                <w:lang w:val="fr-FR"/>
              </w:rPr>
              <w:t>futur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20"/>
                <w:lang w:val="fr-FR"/>
              </w:rPr>
            </w:pPr>
            <w:r w:rsidRPr="00B40033">
              <w:rPr>
                <w:rFonts w:ascii="Calibri" w:hAnsi="Calibri"/>
                <w:sz w:val="20"/>
                <w:lang w:val="fr-FR"/>
              </w:rPr>
              <w:t>participe présent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20"/>
                <w:lang w:val="fr-FR"/>
              </w:rPr>
            </w:pPr>
            <w:r w:rsidRPr="00B40033">
              <w:rPr>
                <w:rFonts w:ascii="Calibri" w:hAnsi="Calibri"/>
                <w:sz w:val="20"/>
                <w:lang w:val="fr-FR"/>
              </w:rPr>
              <w:t>participe passé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20"/>
                <w:lang w:val="fr-FR"/>
              </w:rPr>
            </w:pPr>
            <w:r w:rsidRPr="00B40033">
              <w:rPr>
                <w:rFonts w:ascii="Calibri" w:hAnsi="Calibri"/>
                <w:sz w:val="20"/>
                <w:lang w:val="fr-FR"/>
              </w:rPr>
              <w:t>présent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20"/>
              </w:rPr>
            </w:pPr>
            <w:r w:rsidRPr="00B40033">
              <w:rPr>
                <w:rFonts w:ascii="Calibri" w:hAnsi="Calibri"/>
                <w:sz w:val="20"/>
              </w:rPr>
              <w:t>subjonctif</w:t>
            </w:r>
          </w:p>
        </w:tc>
      </w:tr>
      <w:tr w:rsidR="00321110" w:rsidRPr="00B40033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2"/>
                <w:szCs w:val="2"/>
              </w:rPr>
            </w:pPr>
          </w:p>
        </w:tc>
      </w:tr>
      <w:tr w:rsidR="00321110" w:rsidRPr="00B40033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numPr>
                <w:ilvl w:val="0"/>
                <w:numId w:val="3"/>
              </w:numPr>
              <w:snapToGrid w:val="0"/>
              <w:rPr>
                <w:rFonts w:ascii="Calibri" w:hAnsi="Calibri"/>
              </w:rPr>
            </w:pPr>
            <w:r w:rsidRPr="00B40033">
              <w:rPr>
                <w:rFonts w:ascii="Calibri" w:hAnsi="Calibri"/>
              </w:rPr>
              <w:t>gå, åka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</w:rPr>
            </w:pPr>
          </w:p>
        </w:tc>
      </w:tr>
      <w:tr w:rsidR="00321110" w:rsidRPr="00B40033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numPr>
                <w:ilvl w:val="0"/>
                <w:numId w:val="3"/>
              </w:numPr>
              <w:snapToGrid w:val="0"/>
              <w:rPr>
                <w:rFonts w:ascii="Calibri" w:hAnsi="Calibri"/>
              </w:rPr>
            </w:pPr>
            <w:r w:rsidRPr="00B40033">
              <w:rPr>
                <w:rFonts w:ascii="Calibri" w:hAnsi="Calibri"/>
              </w:rPr>
              <w:t>ha, få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</w:rPr>
            </w:pPr>
          </w:p>
        </w:tc>
      </w:tr>
      <w:tr w:rsidR="00321110" w:rsidRPr="00B40033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numPr>
                <w:ilvl w:val="0"/>
                <w:numId w:val="3"/>
              </w:numPr>
              <w:snapToGrid w:val="0"/>
              <w:rPr>
                <w:rFonts w:ascii="Calibri" w:hAnsi="Calibri"/>
              </w:rPr>
            </w:pPr>
            <w:r w:rsidRPr="00B40033">
              <w:rPr>
                <w:rFonts w:ascii="Calibri" w:hAnsi="Calibri"/>
              </w:rPr>
              <w:t>dricka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</w:rPr>
            </w:pPr>
          </w:p>
        </w:tc>
      </w:tr>
      <w:tr w:rsidR="00321110" w:rsidRPr="00B40033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numPr>
                <w:ilvl w:val="0"/>
                <w:numId w:val="3"/>
              </w:numPr>
              <w:snapToGrid w:val="0"/>
              <w:rPr>
                <w:rFonts w:ascii="Calibri" w:hAnsi="Calibri"/>
              </w:rPr>
            </w:pPr>
            <w:r w:rsidRPr="00B40033">
              <w:rPr>
                <w:rFonts w:ascii="Calibri" w:hAnsi="Calibri"/>
              </w:rPr>
              <w:t>känna till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</w:rPr>
            </w:pPr>
          </w:p>
        </w:tc>
      </w:tr>
      <w:tr w:rsidR="00321110" w:rsidRPr="00B40033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numPr>
                <w:ilvl w:val="0"/>
                <w:numId w:val="3"/>
              </w:numPr>
              <w:snapToGrid w:val="0"/>
              <w:rPr>
                <w:rFonts w:ascii="Calibri" w:hAnsi="Calibri"/>
              </w:rPr>
            </w:pPr>
            <w:r w:rsidRPr="00B40033">
              <w:rPr>
                <w:rFonts w:ascii="Calibri" w:hAnsi="Calibri"/>
              </w:rPr>
              <w:t>springa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</w:rPr>
            </w:pPr>
          </w:p>
        </w:tc>
      </w:tr>
      <w:tr w:rsidR="00321110" w:rsidRPr="00B40033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numPr>
                <w:ilvl w:val="0"/>
                <w:numId w:val="3"/>
              </w:numPr>
              <w:snapToGrid w:val="0"/>
              <w:rPr>
                <w:rFonts w:ascii="Calibri" w:hAnsi="Calibri"/>
              </w:rPr>
            </w:pPr>
            <w:r w:rsidRPr="00B40033">
              <w:rPr>
                <w:rFonts w:ascii="Calibri" w:hAnsi="Calibri"/>
              </w:rPr>
              <w:t>tro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</w:rPr>
            </w:pPr>
          </w:p>
        </w:tc>
      </w:tr>
      <w:tr w:rsidR="00321110" w:rsidRPr="00B40033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numPr>
                <w:ilvl w:val="0"/>
                <w:numId w:val="3"/>
              </w:numPr>
              <w:snapToGrid w:val="0"/>
              <w:rPr>
                <w:rFonts w:ascii="Calibri" w:hAnsi="Calibri"/>
              </w:rPr>
            </w:pPr>
            <w:r w:rsidRPr="00B40033">
              <w:rPr>
                <w:rFonts w:ascii="Calibri" w:hAnsi="Calibri"/>
              </w:rPr>
              <w:t>säga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 w:rsidP="00CF7E1D">
            <w:pPr>
              <w:snapToGrid w:val="0"/>
              <w:rPr>
                <w:rFonts w:ascii="Calibri" w:hAnsi="Calibri"/>
                <w:sz w:val="42"/>
                <w:szCs w:val="42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</w:rPr>
            </w:pPr>
          </w:p>
        </w:tc>
      </w:tr>
      <w:tr w:rsidR="00321110" w:rsidRPr="00B40033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numPr>
                <w:ilvl w:val="0"/>
                <w:numId w:val="3"/>
              </w:numPr>
              <w:snapToGrid w:val="0"/>
              <w:rPr>
                <w:rFonts w:ascii="Calibri" w:hAnsi="Calibri"/>
              </w:rPr>
            </w:pPr>
            <w:r w:rsidRPr="00B40033">
              <w:rPr>
                <w:rFonts w:ascii="Calibri" w:hAnsi="Calibri"/>
              </w:rPr>
              <w:t>sova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</w:rPr>
            </w:pPr>
          </w:p>
        </w:tc>
      </w:tr>
      <w:tr w:rsidR="00321110" w:rsidRPr="00B40033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numPr>
                <w:ilvl w:val="0"/>
                <w:numId w:val="3"/>
              </w:numPr>
              <w:snapToGrid w:val="0"/>
              <w:rPr>
                <w:rFonts w:ascii="Calibri" w:hAnsi="Calibri"/>
              </w:rPr>
            </w:pPr>
            <w:r w:rsidRPr="00B40033">
              <w:rPr>
                <w:rFonts w:ascii="Calibri" w:hAnsi="Calibri"/>
              </w:rPr>
              <w:t>skriva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</w:rPr>
            </w:pPr>
          </w:p>
        </w:tc>
      </w:tr>
      <w:tr w:rsidR="00321110" w:rsidRPr="00B40033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numPr>
                <w:ilvl w:val="0"/>
                <w:numId w:val="3"/>
              </w:numPr>
              <w:snapToGrid w:val="0"/>
              <w:rPr>
                <w:rFonts w:ascii="Calibri" w:hAnsi="Calibri"/>
              </w:rPr>
            </w:pPr>
            <w:r w:rsidRPr="00B40033">
              <w:rPr>
                <w:rFonts w:ascii="Calibri" w:hAnsi="Calibri"/>
              </w:rPr>
              <w:t>vara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</w:rPr>
            </w:pPr>
          </w:p>
        </w:tc>
      </w:tr>
      <w:tr w:rsidR="00321110" w:rsidRPr="00B40033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numPr>
                <w:ilvl w:val="0"/>
                <w:numId w:val="3"/>
              </w:numPr>
              <w:snapToGrid w:val="0"/>
              <w:rPr>
                <w:rFonts w:ascii="Calibri" w:hAnsi="Calibri"/>
              </w:rPr>
            </w:pPr>
            <w:r w:rsidRPr="00B40033">
              <w:rPr>
                <w:rFonts w:ascii="Calibri" w:hAnsi="Calibri"/>
              </w:rPr>
              <w:t>göra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</w:rPr>
            </w:pPr>
          </w:p>
        </w:tc>
      </w:tr>
      <w:tr w:rsidR="00321110" w:rsidRPr="00B40033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numPr>
                <w:ilvl w:val="0"/>
                <w:numId w:val="3"/>
              </w:numPr>
              <w:snapToGrid w:val="0"/>
              <w:rPr>
                <w:rFonts w:ascii="Calibri" w:hAnsi="Calibri"/>
              </w:rPr>
            </w:pPr>
            <w:r w:rsidRPr="00B40033">
              <w:rPr>
                <w:rFonts w:ascii="Calibri" w:hAnsi="Calibri"/>
              </w:rPr>
              <w:t>sätta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</w:rPr>
            </w:pPr>
          </w:p>
        </w:tc>
      </w:tr>
      <w:tr w:rsidR="00321110" w:rsidRPr="00B40033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numPr>
                <w:ilvl w:val="0"/>
                <w:numId w:val="3"/>
              </w:numPr>
              <w:snapToGrid w:val="0"/>
              <w:rPr>
                <w:rFonts w:ascii="Calibri" w:hAnsi="Calibri"/>
              </w:rPr>
            </w:pPr>
            <w:r w:rsidRPr="00B40033">
              <w:rPr>
                <w:rFonts w:ascii="Calibri" w:hAnsi="Calibri"/>
              </w:rPr>
              <w:t>åka iväg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</w:rPr>
            </w:pPr>
          </w:p>
        </w:tc>
      </w:tr>
      <w:tr w:rsidR="00321110" w:rsidRPr="00B40033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numPr>
                <w:ilvl w:val="0"/>
                <w:numId w:val="3"/>
              </w:numPr>
              <w:snapToGrid w:val="0"/>
              <w:rPr>
                <w:rFonts w:ascii="Calibri" w:hAnsi="Calibri"/>
              </w:rPr>
            </w:pPr>
            <w:r w:rsidRPr="00B40033">
              <w:rPr>
                <w:rFonts w:ascii="Calibri" w:hAnsi="Calibri"/>
              </w:rPr>
              <w:t>kunna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</w:rPr>
            </w:pPr>
          </w:p>
        </w:tc>
      </w:tr>
      <w:tr w:rsidR="00321110" w:rsidRPr="00B40033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numPr>
                <w:ilvl w:val="0"/>
                <w:numId w:val="3"/>
              </w:numPr>
              <w:snapToGrid w:val="0"/>
              <w:rPr>
                <w:rFonts w:ascii="Calibri" w:hAnsi="Calibri"/>
              </w:rPr>
            </w:pPr>
            <w:r w:rsidRPr="00B40033">
              <w:rPr>
                <w:rFonts w:ascii="Calibri" w:hAnsi="Calibri"/>
              </w:rPr>
              <w:t>ta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</w:rPr>
            </w:pPr>
          </w:p>
        </w:tc>
      </w:tr>
      <w:tr w:rsidR="00321110" w:rsidRPr="00B40033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numPr>
                <w:ilvl w:val="0"/>
                <w:numId w:val="3"/>
              </w:numPr>
              <w:snapToGrid w:val="0"/>
              <w:rPr>
                <w:rFonts w:ascii="Calibri" w:hAnsi="Calibri"/>
              </w:rPr>
            </w:pPr>
            <w:r w:rsidRPr="00B40033">
              <w:rPr>
                <w:rFonts w:ascii="Calibri" w:hAnsi="Calibri"/>
              </w:rPr>
              <w:t>veta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</w:rPr>
            </w:pPr>
          </w:p>
        </w:tc>
      </w:tr>
      <w:tr w:rsidR="00321110" w:rsidRPr="00B40033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numPr>
                <w:ilvl w:val="0"/>
                <w:numId w:val="3"/>
              </w:numPr>
              <w:snapToGrid w:val="0"/>
              <w:rPr>
                <w:rFonts w:ascii="Calibri" w:hAnsi="Calibri"/>
              </w:rPr>
            </w:pPr>
            <w:r w:rsidRPr="00B40033">
              <w:rPr>
                <w:rFonts w:ascii="Calibri" w:hAnsi="Calibri"/>
              </w:rPr>
              <w:t>gå ut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</w:rPr>
            </w:pPr>
          </w:p>
        </w:tc>
      </w:tr>
      <w:tr w:rsidR="00321110" w:rsidRPr="00B40033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numPr>
                <w:ilvl w:val="0"/>
                <w:numId w:val="3"/>
              </w:numPr>
              <w:snapToGrid w:val="0"/>
              <w:rPr>
                <w:rFonts w:ascii="Calibri" w:hAnsi="Calibri"/>
              </w:rPr>
            </w:pPr>
            <w:r w:rsidRPr="00B40033">
              <w:rPr>
                <w:rFonts w:ascii="Calibri" w:hAnsi="Calibri"/>
              </w:rPr>
              <w:t>komma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</w:rPr>
            </w:pPr>
          </w:p>
        </w:tc>
      </w:tr>
      <w:tr w:rsidR="00321110" w:rsidRPr="00B40033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numPr>
                <w:ilvl w:val="0"/>
                <w:numId w:val="3"/>
              </w:numPr>
              <w:snapToGrid w:val="0"/>
              <w:rPr>
                <w:rFonts w:ascii="Calibri" w:hAnsi="Calibri"/>
                <w:lang w:val="fr-FR"/>
              </w:rPr>
            </w:pPr>
            <w:r w:rsidRPr="00B40033">
              <w:rPr>
                <w:rFonts w:ascii="Calibri" w:hAnsi="Calibri"/>
                <w:lang w:val="fr-FR"/>
              </w:rPr>
              <w:t>se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</w:tr>
      <w:tr w:rsidR="00321110" w:rsidRPr="00B40033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numPr>
                <w:ilvl w:val="0"/>
                <w:numId w:val="3"/>
              </w:numPr>
              <w:snapToGrid w:val="0"/>
              <w:rPr>
                <w:rFonts w:ascii="Calibri" w:hAnsi="Calibri"/>
                <w:lang w:val="fr-FR"/>
              </w:rPr>
            </w:pPr>
            <w:r w:rsidRPr="00B40033">
              <w:rPr>
                <w:rFonts w:ascii="Calibri" w:hAnsi="Calibri"/>
                <w:lang w:val="fr-FR"/>
              </w:rPr>
              <w:t>vilja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</w:tr>
    </w:tbl>
    <w:p w:rsidR="008C2242" w:rsidRDefault="008C2242" w:rsidP="008C2242">
      <w:r>
        <w:lastRenderedPageBreak/>
        <w:t>suédois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0"/>
        <w:gridCol w:w="2107"/>
        <w:gridCol w:w="2342"/>
        <w:gridCol w:w="2302"/>
        <w:gridCol w:w="3064"/>
        <w:gridCol w:w="2266"/>
        <w:gridCol w:w="2425"/>
      </w:tblGrid>
      <w:tr w:rsidR="00A644BC" w:rsidRPr="00A644BC" w:rsidTr="00835DC3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C758C8">
            <w:pPr>
              <w:pStyle w:val="Ingetavstnd"/>
              <w:rPr>
                <w:sz w:val="18"/>
                <w:szCs w:val="18"/>
                <w:lang w:val="fr-FR"/>
              </w:rPr>
            </w:pPr>
            <w:r w:rsidRPr="00835DC3">
              <w:rPr>
                <w:sz w:val="18"/>
                <w:szCs w:val="18"/>
                <w:lang w:val="fr-FR"/>
              </w:rPr>
              <w:t>infinitif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C758C8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835DC3">
              <w:rPr>
                <w:rFonts w:ascii="Calibri" w:hAnsi="Calibri"/>
                <w:sz w:val="18"/>
                <w:szCs w:val="18"/>
                <w:lang w:val="fr-FR"/>
              </w:rPr>
              <w:t>présent – je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C758C8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835DC3">
              <w:rPr>
                <w:rFonts w:ascii="Calibri" w:hAnsi="Calibri"/>
                <w:sz w:val="18"/>
                <w:szCs w:val="18"/>
                <w:lang w:val="fr-FR"/>
              </w:rPr>
              <w:t>tu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C758C8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835DC3">
              <w:rPr>
                <w:rFonts w:ascii="Calibri" w:hAnsi="Calibri"/>
                <w:sz w:val="18"/>
                <w:szCs w:val="18"/>
                <w:lang w:val="fr-FR"/>
              </w:rPr>
              <w:t>il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C758C8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835DC3">
              <w:rPr>
                <w:rFonts w:ascii="Calibri" w:hAnsi="Calibri"/>
                <w:sz w:val="18"/>
                <w:szCs w:val="18"/>
                <w:lang w:val="fr-FR"/>
              </w:rPr>
              <w:t>nous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C758C8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835DC3">
              <w:rPr>
                <w:rFonts w:ascii="Calibri" w:hAnsi="Calibri"/>
                <w:sz w:val="18"/>
                <w:szCs w:val="18"/>
                <w:lang w:val="fr-FR"/>
              </w:rPr>
              <w:t>vous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BC" w:rsidRPr="00835DC3" w:rsidRDefault="00A644BC" w:rsidP="00C758C8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835DC3">
              <w:rPr>
                <w:rFonts w:ascii="Calibri" w:hAnsi="Calibri"/>
                <w:sz w:val="18"/>
                <w:szCs w:val="18"/>
                <w:lang w:val="fr-FR"/>
              </w:rPr>
              <w:t>ils</w:t>
            </w:r>
          </w:p>
        </w:tc>
      </w:tr>
      <w:tr w:rsidR="00A644BC" w:rsidRPr="00835DC3" w:rsidTr="00835DC3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C758C8">
            <w:pPr>
              <w:pStyle w:val="Ingetavstnd"/>
              <w:rPr>
                <w:sz w:val="6"/>
                <w:szCs w:val="6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C758C8">
            <w:pPr>
              <w:snapToGrid w:val="0"/>
              <w:rPr>
                <w:rFonts w:ascii="Calibri" w:hAnsi="Calibri"/>
                <w:sz w:val="6"/>
                <w:szCs w:val="6"/>
                <w:lang w:val="fr-FR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C758C8">
            <w:pPr>
              <w:snapToGrid w:val="0"/>
              <w:rPr>
                <w:rFonts w:ascii="Calibri" w:hAnsi="Calibri"/>
                <w:sz w:val="6"/>
                <w:szCs w:val="6"/>
                <w:lang w:val="fr-FR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C758C8">
            <w:pPr>
              <w:snapToGrid w:val="0"/>
              <w:rPr>
                <w:rFonts w:ascii="Calibri" w:hAnsi="Calibri"/>
                <w:sz w:val="6"/>
                <w:szCs w:val="6"/>
                <w:lang w:val="fr-FR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C758C8">
            <w:pPr>
              <w:snapToGrid w:val="0"/>
              <w:rPr>
                <w:rFonts w:ascii="Calibri" w:hAnsi="Calibri"/>
                <w:sz w:val="6"/>
                <w:szCs w:val="6"/>
                <w:lang w:val="fr-FR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C758C8">
            <w:pPr>
              <w:snapToGrid w:val="0"/>
              <w:rPr>
                <w:rFonts w:ascii="Calibri" w:hAnsi="Calibri"/>
                <w:sz w:val="6"/>
                <w:szCs w:val="6"/>
                <w:lang w:val="fr-FR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BC" w:rsidRPr="00835DC3" w:rsidRDefault="00A644BC" w:rsidP="00C758C8">
            <w:pPr>
              <w:snapToGrid w:val="0"/>
              <w:rPr>
                <w:rFonts w:ascii="Calibri" w:hAnsi="Calibri"/>
                <w:sz w:val="6"/>
                <w:szCs w:val="6"/>
                <w:lang w:val="fr-FR"/>
              </w:rPr>
            </w:pPr>
          </w:p>
        </w:tc>
      </w:tr>
      <w:tr w:rsidR="00A644BC" w:rsidRPr="00A644BC" w:rsidTr="00835DC3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446F51" w:rsidP="00C758C8">
            <w:pPr>
              <w:pStyle w:val="Ingetavstnd"/>
              <w:rPr>
                <w:sz w:val="18"/>
                <w:szCs w:val="18"/>
              </w:rPr>
            </w:pPr>
            <w:r w:rsidRPr="00835DC3">
              <w:rPr>
                <w:sz w:val="18"/>
                <w:szCs w:val="18"/>
              </w:rPr>
              <w:t>16</w:t>
            </w:r>
            <w:r w:rsidR="00A644BC" w:rsidRPr="00835DC3">
              <w:rPr>
                <w:sz w:val="18"/>
                <w:szCs w:val="18"/>
              </w:rPr>
              <w:t>1 gå, åka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835DC3">
            <w:pPr>
              <w:tabs>
                <w:tab w:val="left" w:pos="600"/>
              </w:tabs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835DC3">
              <w:rPr>
                <w:rFonts w:ascii="Calibri" w:hAnsi="Calibri"/>
                <w:sz w:val="18"/>
                <w:szCs w:val="18"/>
                <w:lang w:val="fr-FR"/>
              </w:rPr>
              <w:t xml:space="preserve">162 </w:t>
            </w:r>
            <w:r w:rsidR="00C758C8" w:rsidRPr="00835DC3">
              <w:rPr>
                <w:rFonts w:ascii="Calibri" w:hAnsi="Calibri"/>
                <w:sz w:val="18"/>
                <w:szCs w:val="18"/>
                <w:lang w:val="fr-FR"/>
              </w:rPr>
              <w:t>jag skall handla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C758C8">
            <w:pPr>
              <w:snapToGrid w:val="0"/>
              <w:rPr>
                <w:rFonts w:ascii="Calibri" w:hAnsi="Calibri"/>
                <w:sz w:val="18"/>
                <w:szCs w:val="18"/>
              </w:rPr>
            </w:pPr>
            <w:r w:rsidRPr="00835DC3">
              <w:rPr>
                <w:rFonts w:ascii="Calibri" w:hAnsi="Calibri"/>
                <w:sz w:val="18"/>
                <w:szCs w:val="18"/>
              </w:rPr>
              <w:t xml:space="preserve">163 </w:t>
            </w:r>
            <w:r w:rsidR="00C758C8" w:rsidRPr="00835DC3">
              <w:rPr>
                <w:rFonts w:ascii="Calibri" w:hAnsi="Calibri"/>
                <w:sz w:val="18"/>
                <w:szCs w:val="18"/>
              </w:rPr>
              <w:t>skall du åka iväg snart</w:t>
            </w:r>
            <w:r w:rsidRPr="00835DC3">
              <w:rPr>
                <w:rFonts w:ascii="Calibri" w:hAnsi="Calibri"/>
                <w:sz w:val="18"/>
                <w:szCs w:val="18"/>
              </w:rPr>
              <w:t> ?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C758C8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835DC3">
              <w:rPr>
                <w:rFonts w:ascii="Calibri" w:hAnsi="Calibri"/>
                <w:sz w:val="18"/>
                <w:szCs w:val="18"/>
                <w:lang w:val="fr-FR"/>
              </w:rPr>
              <w:t xml:space="preserve">164 </w:t>
            </w:r>
            <w:r w:rsidR="00C758C8" w:rsidRPr="00835DC3">
              <w:rPr>
                <w:rFonts w:ascii="Calibri" w:hAnsi="Calibri"/>
                <w:sz w:val="18"/>
                <w:szCs w:val="18"/>
                <w:lang w:val="fr-FR"/>
              </w:rPr>
              <w:t>han skall till skridskohallen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C758C8">
            <w:pPr>
              <w:snapToGrid w:val="0"/>
              <w:rPr>
                <w:rFonts w:ascii="Calibri" w:hAnsi="Calibri"/>
                <w:sz w:val="18"/>
                <w:szCs w:val="18"/>
              </w:rPr>
            </w:pPr>
            <w:r w:rsidRPr="00835DC3">
              <w:rPr>
                <w:rFonts w:ascii="Calibri" w:hAnsi="Calibri"/>
                <w:sz w:val="18"/>
                <w:szCs w:val="18"/>
              </w:rPr>
              <w:t xml:space="preserve">165 </w:t>
            </w:r>
            <w:r w:rsidR="00C758C8" w:rsidRPr="00835DC3">
              <w:rPr>
                <w:rFonts w:ascii="Calibri" w:hAnsi="Calibri"/>
                <w:sz w:val="18"/>
                <w:szCs w:val="18"/>
              </w:rPr>
              <w:t>vi skall till badhuset i eftermiddag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C758C8">
            <w:pPr>
              <w:snapToGrid w:val="0"/>
              <w:rPr>
                <w:rFonts w:ascii="Calibri" w:hAnsi="Calibri"/>
                <w:sz w:val="18"/>
                <w:szCs w:val="18"/>
              </w:rPr>
            </w:pPr>
            <w:r w:rsidRPr="00835DC3">
              <w:rPr>
                <w:rFonts w:ascii="Calibri" w:hAnsi="Calibri"/>
                <w:sz w:val="18"/>
                <w:szCs w:val="18"/>
              </w:rPr>
              <w:t xml:space="preserve">166 </w:t>
            </w:r>
            <w:r w:rsidR="00C758C8" w:rsidRPr="00835DC3">
              <w:rPr>
                <w:rFonts w:ascii="Calibri" w:hAnsi="Calibri"/>
                <w:sz w:val="18"/>
                <w:szCs w:val="18"/>
              </w:rPr>
              <w:t>skall ni gå ut i helgen</w:t>
            </w:r>
            <w:r w:rsidRPr="00835DC3">
              <w:rPr>
                <w:rFonts w:ascii="Calibri" w:hAnsi="Calibri"/>
                <w:sz w:val="18"/>
                <w:szCs w:val="18"/>
              </w:rPr>
              <w:t> ?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BC" w:rsidRPr="00835DC3" w:rsidRDefault="00A644BC" w:rsidP="00C758C8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835DC3">
              <w:rPr>
                <w:rFonts w:ascii="Calibri" w:hAnsi="Calibri"/>
                <w:sz w:val="18"/>
                <w:szCs w:val="18"/>
                <w:lang w:val="fr-FR"/>
              </w:rPr>
              <w:t xml:space="preserve">167 </w:t>
            </w:r>
            <w:r w:rsidR="00C758C8" w:rsidRPr="00835DC3">
              <w:rPr>
                <w:rFonts w:ascii="Calibri" w:hAnsi="Calibri"/>
                <w:sz w:val="18"/>
                <w:szCs w:val="18"/>
                <w:lang w:val="fr-FR"/>
              </w:rPr>
              <w:t>lärarna mår bra</w:t>
            </w:r>
          </w:p>
        </w:tc>
      </w:tr>
      <w:tr w:rsidR="00A644BC" w:rsidRPr="00A644BC" w:rsidTr="00835DC3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C758C8">
            <w:pPr>
              <w:pStyle w:val="Ingetavstnd"/>
              <w:rPr>
                <w:sz w:val="18"/>
                <w:szCs w:val="18"/>
              </w:rPr>
            </w:pPr>
            <w:r w:rsidRPr="00835DC3">
              <w:rPr>
                <w:sz w:val="18"/>
                <w:szCs w:val="18"/>
              </w:rPr>
              <w:t>168 ha, få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835DC3">
            <w:pPr>
              <w:tabs>
                <w:tab w:val="left" w:pos="600"/>
              </w:tabs>
              <w:snapToGrid w:val="0"/>
              <w:rPr>
                <w:rFonts w:ascii="Calibri" w:hAnsi="Calibri"/>
                <w:sz w:val="18"/>
                <w:szCs w:val="18"/>
              </w:rPr>
            </w:pPr>
            <w:r w:rsidRPr="00835DC3">
              <w:rPr>
                <w:rFonts w:ascii="Calibri" w:hAnsi="Calibri"/>
                <w:sz w:val="18"/>
                <w:szCs w:val="18"/>
              </w:rPr>
              <w:t xml:space="preserve">169 </w:t>
            </w:r>
            <w:r w:rsidR="00C758C8" w:rsidRPr="00835DC3">
              <w:rPr>
                <w:rFonts w:ascii="Calibri" w:hAnsi="Calibri"/>
                <w:sz w:val="18"/>
                <w:szCs w:val="18"/>
              </w:rPr>
              <w:t>jag har mycket att göra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C758C8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835DC3">
              <w:rPr>
                <w:rFonts w:ascii="Calibri" w:hAnsi="Calibri"/>
                <w:sz w:val="18"/>
                <w:szCs w:val="18"/>
                <w:lang w:val="fr-FR"/>
              </w:rPr>
              <w:t xml:space="preserve">170 </w:t>
            </w:r>
            <w:r w:rsidR="00C758C8" w:rsidRPr="00835DC3">
              <w:rPr>
                <w:rFonts w:ascii="Calibri" w:hAnsi="Calibri"/>
                <w:sz w:val="18"/>
                <w:szCs w:val="18"/>
                <w:lang w:val="fr-FR"/>
              </w:rPr>
              <w:t>har du lite pengar</w:t>
            </w:r>
            <w:r w:rsidRPr="00835DC3">
              <w:rPr>
                <w:rFonts w:ascii="Calibri" w:hAnsi="Calibri"/>
                <w:sz w:val="18"/>
                <w:szCs w:val="18"/>
                <w:lang w:val="fr-FR"/>
              </w:rPr>
              <w:t> ?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C758C8">
            <w:pPr>
              <w:snapToGrid w:val="0"/>
              <w:rPr>
                <w:rFonts w:ascii="Calibri" w:hAnsi="Calibri"/>
                <w:sz w:val="18"/>
                <w:szCs w:val="18"/>
              </w:rPr>
            </w:pPr>
            <w:r w:rsidRPr="00835DC3">
              <w:rPr>
                <w:rFonts w:ascii="Calibri" w:hAnsi="Calibri"/>
                <w:sz w:val="18"/>
                <w:szCs w:val="18"/>
              </w:rPr>
              <w:t xml:space="preserve">171 </w:t>
            </w:r>
            <w:r w:rsidR="00C758C8" w:rsidRPr="00835DC3">
              <w:rPr>
                <w:rFonts w:ascii="Calibri" w:hAnsi="Calibri"/>
                <w:sz w:val="18"/>
                <w:szCs w:val="18"/>
              </w:rPr>
              <w:t>han har problem med hälsan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C758C8">
            <w:pPr>
              <w:snapToGrid w:val="0"/>
              <w:rPr>
                <w:rFonts w:ascii="Calibri" w:hAnsi="Calibri"/>
                <w:sz w:val="18"/>
                <w:szCs w:val="18"/>
              </w:rPr>
            </w:pPr>
            <w:r w:rsidRPr="00835DC3">
              <w:rPr>
                <w:rFonts w:ascii="Calibri" w:hAnsi="Calibri"/>
                <w:sz w:val="18"/>
                <w:szCs w:val="18"/>
              </w:rPr>
              <w:t xml:space="preserve">172 </w:t>
            </w:r>
            <w:r w:rsidR="00C758C8" w:rsidRPr="00835DC3">
              <w:rPr>
                <w:rFonts w:ascii="Calibri" w:hAnsi="Calibri"/>
                <w:sz w:val="18"/>
                <w:szCs w:val="18"/>
              </w:rPr>
              <w:t>vi har en lektion i grammatik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C758C8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835DC3">
              <w:rPr>
                <w:rFonts w:ascii="Calibri" w:hAnsi="Calibri"/>
                <w:sz w:val="18"/>
                <w:szCs w:val="18"/>
                <w:lang w:val="fr-FR"/>
              </w:rPr>
              <w:t xml:space="preserve">173 </w:t>
            </w:r>
            <w:r w:rsidR="00C758C8" w:rsidRPr="00835DC3">
              <w:rPr>
                <w:rFonts w:ascii="Calibri" w:hAnsi="Calibri"/>
                <w:sz w:val="18"/>
                <w:szCs w:val="18"/>
                <w:lang w:val="fr-FR"/>
              </w:rPr>
              <w:t>har ni växel ?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BC" w:rsidRPr="00835DC3" w:rsidRDefault="00A644BC" w:rsidP="00C758C8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835DC3">
              <w:rPr>
                <w:rFonts w:ascii="Calibri" w:hAnsi="Calibri"/>
                <w:sz w:val="18"/>
                <w:szCs w:val="18"/>
                <w:lang w:val="fr-FR"/>
              </w:rPr>
              <w:t xml:space="preserve">174 </w:t>
            </w:r>
            <w:r w:rsidR="00C758C8" w:rsidRPr="00835DC3">
              <w:rPr>
                <w:rFonts w:ascii="Calibri" w:hAnsi="Calibri"/>
                <w:sz w:val="18"/>
                <w:szCs w:val="18"/>
                <w:lang w:val="fr-FR"/>
              </w:rPr>
              <w:t>de har få vänner</w:t>
            </w:r>
          </w:p>
        </w:tc>
      </w:tr>
      <w:tr w:rsidR="00A644BC" w:rsidRPr="00A644BC" w:rsidTr="00835DC3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C758C8">
            <w:pPr>
              <w:pStyle w:val="Ingetavstnd"/>
              <w:rPr>
                <w:sz w:val="18"/>
                <w:szCs w:val="18"/>
              </w:rPr>
            </w:pPr>
            <w:r w:rsidRPr="00835DC3">
              <w:rPr>
                <w:sz w:val="18"/>
                <w:szCs w:val="18"/>
              </w:rPr>
              <w:t>175 dricka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835DC3">
            <w:pPr>
              <w:tabs>
                <w:tab w:val="left" w:pos="360"/>
                <w:tab w:val="left" w:pos="600"/>
              </w:tabs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835DC3">
              <w:rPr>
                <w:rFonts w:ascii="Calibri" w:hAnsi="Calibri"/>
                <w:sz w:val="18"/>
                <w:szCs w:val="18"/>
                <w:lang w:val="fr-FR"/>
              </w:rPr>
              <w:t xml:space="preserve">176 </w:t>
            </w:r>
            <w:r w:rsidR="00C758C8" w:rsidRPr="00835DC3">
              <w:rPr>
                <w:rFonts w:ascii="Calibri" w:hAnsi="Calibri"/>
                <w:sz w:val="18"/>
                <w:szCs w:val="18"/>
                <w:lang w:val="fr-FR"/>
              </w:rPr>
              <w:t>jag dricker te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C758C8">
            <w:pPr>
              <w:snapToGrid w:val="0"/>
              <w:rPr>
                <w:rFonts w:ascii="Calibri" w:hAnsi="Calibri"/>
                <w:sz w:val="18"/>
                <w:szCs w:val="18"/>
              </w:rPr>
            </w:pPr>
            <w:r w:rsidRPr="00835DC3">
              <w:rPr>
                <w:rFonts w:ascii="Calibri" w:hAnsi="Calibri"/>
                <w:sz w:val="18"/>
                <w:szCs w:val="18"/>
              </w:rPr>
              <w:t xml:space="preserve">177 </w:t>
            </w:r>
            <w:r w:rsidR="00C758C8" w:rsidRPr="00835DC3">
              <w:rPr>
                <w:rFonts w:ascii="Calibri" w:hAnsi="Calibri"/>
                <w:sz w:val="18"/>
                <w:szCs w:val="18"/>
              </w:rPr>
              <w:t>du dricker för mycket vin Stefan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C758C8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835DC3">
              <w:rPr>
                <w:rFonts w:ascii="Calibri" w:hAnsi="Calibri"/>
                <w:sz w:val="18"/>
                <w:szCs w:val="18"/>
                <w:lang w:val="fr-FR"/>
              </w:rPr>
              <w:t xml:space="preserve">178 </w:t>
            </w:r>
            <w:r w:rsidR="00C758C8" w:rsidRPr="00835DC3">
              <w:rPr>
                <w:rFonts w:ascii="Calibri" w:hAnsi="Calibri"/>
                <w:sz w:val="18"/>
                <w:szCs w:val="18"/>
                <w:lang w:val="fr-FR"/>
              </w:rPr>
              <w:t>vad dricker hon</w:t>
            </w:r>
            <w:r w:rsidRPr="00835DC3">
              <w:rPr>
                <w:rFonts w:ascii="Calibri" w:hAnsi="Calibri"/>
                <w:sz w:val="18"/>
                <w:szCs w:val="18"/>
                <w:lang w:val="fr-FR"/>
              </w:rPr>
              <w:t> ?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C758C8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835DC3">
              <w:rPr>
                <w:rFonts w:ascii="Calibri" w:hAnsi="Calibri"/>
                <w:sz w:val="18"/>
                <w:szCs w:val="18"/>
                <w:lang w:val="fr-FR"/>
              </w:rPr>
              <w:t xml:space="preserve">179 </w:t>
            </w:r>
            <w:r w:rsidR="00C758C8" w:rsidRPr="00835DC3">
              <w:rPr>
                <w:rFonts w:ascii="Calibri" w:hAnsi="Calibri"/>
                <w:sz w:val="18"/>
                <w:szCs w:val="18"/>
                <w:lang w:val="fr-FR"/>
              </w:rPr>
              <w:t>vi dricker vatten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C758C8">
            <w:pPr>
              <w:snapToGrid w:val="0"/>
              <w:rPr>
                <w:rFonts w:ascii="Calibri" w:hAnsi="Calibri"/>
                <w:sz w:val="18"/>
                <w:szCs w:val="18"/>
              </w:rPr>
            </w:pPr>
            <w:r w:rsidRPr="00835DC3">
              <w:rPr>
                <w:rFonts w:ascii="Calibri" w:hAnsi="Calibri"/>
                <w:sz w:val="18"/>
                <w:szCs w:val="18"/>
              </w:rPr>
              <w:t xml:space="preserve">180 </w:t>
            </w:r>
            <w:r w:rsidR="00C758C8" w:rsidRPr="00835DC3">
              <w:rPr>
                <w:rFonts w:ascii="Calibri" w:hAnsi="Calibri"/>
                <w:sz w:val="18"/>
                <w:szCs w:val="18"/>
              </w:rPr>
              <w:t>vad dricker ni på morgonen</w:t>
            </w:r>
            <w:r w:rsidRPr="00835DC3">
              <w:rPr>
                <w:rFonts w:ascii="Calibri" w:hAnsi="Calibri"/>
                <w:sz w:val="18"/>
                <w:szCs w:val="18"/>
              </w:rPr>
              <w:t> ?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BC" w:rsidRPr="00835DC3" w:rsidRDefault="00A644BC" w:rsidP="00C758C8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835DC3">
              <w:rPr>
                <w:rFonts w:ascii="Calibri" w:hAnsi="Calibri"/>
                <w:sz w:val="18"/>
                <w:szCs w:val="18"/>
                <w:lang w:val="fr-FR"/>
              </w:rPr>
              <w:t xml:space="preserve">181 </w:t>
            </w:r>
            <w:r w:rsidR="00C758C8" w:rsidRPr="00835DC3">
              <w:rPr>
                <w:rFonts w:ascii="Calibri" w:hAnsi="Calibri"/>
                <w:sz w:val="18"/>
                <w:szCs w:val="18"/>
                <w:lang w:val="fr-FR"/>
              </w:rPr>
              <w:t>eleverna dricker öl</w:t>
            </w:r>
          </w:p>
        </w:tc>
      </w:tr>
      <w:tr w:rsidR="00A644BC" w:rsidRPr="00C758C8" w:rsidTr="00835DC3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C758C8">
            <w:pPr>
              <w:pStyle w:val="Ingetavstnd"/>
              <w:rPr>
                <w:sz w:val="18"/>
                <w:szCs w:val="18"/>
              </w:rPr>
            </w:pPr>
            <w:r w:rsidRPr="00835DC3">
              <w:rPr>
                <w:sz w:val="18"/>
                <w:szCs w:val="18"/>
                <w:lang w:val="fr-FR"/>
              </w:rPr>
              <w:t xml:space="preserve">182 </w:t>
            </w:r>
            <w:r w:rsidRPr="00835DC3">
              <w:rPr>
                <w:sz w:val="18"/>
                <w:szCs w:val="18"/>
              </w:rPr>
              <w:t>känna till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835DC3">
            <w:pPr>
              <w:tabs>
                <w:tab w:val="left" w:pos="360"/>
                <w:tab w:val="left" w:pos="600"/>
              </w:tabs>
              <w:snapToGrid w:val="0"/>
              <w:rPr>
                <w:rFonts w:ascii="Calibri" w:hAnsi="Calibri"/>
                <w:sz w:val="18"/>
                <w:szCs w:val="18"/>
              </w:rPr>
            </w:pPr>
            <w:r w:rsidRPr="00835DC3">
              <w:rPr>
                <w:rFonts w:ascii="Calibri" w:hAnsi="Calibri"/>
                <w:sz w:val="18"/>
                <w:szCs w:val="18"/>
              </w:rPr>
              <w:t xml:space="preserve">183 </w:t>
            </w:r>
            <w:r w:rsidR="00C758C8" w:rsidRPr="00835DC3">
              <w:rPr>
                <w:rFonts w:ascii="Calibri" w:hAnsi="Calibri"/>
                <w:sz w:val="18"/>
                <w:szCs w:val="18"/>
              </w:rPr>
              <w:t>jag känner till din brevlåda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A07558">
            <w:pPr>
              <w:snapToGrid w:val="0"/>
              <w:rPr>
                <w:rFonts w:ascii="Calibri" w:hAnsi="Calibri"/>
                <w:sz w:val="18"/>
                <w:szCs w:val="18"/>
              </w:rPr>
            </w:pPr>
            <w:r w:rsidRPr="00835DC3">
              <w:rPr>
                <w:rFonts w:ascii="Calibri" w:hAnsi="Calibri"/>
                <w:sz w:val="18"/>
                <w:szCs w:val="18"/>
              </w:rPr>
              <w:t xml:space="preserve">184 </w:t>
            </w:r>
            <w:r w:rsidR="00C758C8" w:rsidRPr="00835DC3">
              <w:rPr>
                <w:rFonts w:ascii="Calibri" w:hAnsi="Calibri"/>
                <w:sz w:val="18"/>
                <w:szCs w:val="18"/>
              </w:rPr>
              <w:t>känner du mina föräldrar</w:t>
            </w:r>
            <w:r w:rsidRPr="00835DC3">
              <w:rPr>
                <w:rFonts w:ascii="Calibri" w:hAnsi="Calibri"/>
                <w:sz w:val="18"/>
                <w:szCs w:val="18"/>
              </w:rPr>
              <w:t> ?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C758C8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835DC3">
              <w:rPr>
                <w:rFonts w:ascii="Calibri" w:hAnsi="Calibri"/>
                <w:sz w:val="18"/>
                <w:szCs w:val="18"/>
                <w:lang w:val="fr-FR"/>
              </w:rPr>
              <w:t xml:space="preserve">185 </w:t>
            </w:r>
            <w:r w:rsidR="00C758C8" w:rsidRPr="00835DC3">
              <w:rPr>
                <w:rFonts w:ascii="Calibri" w:hAnsi="Calibri"/>
                <w:sz w:val="18"/>
                <w:szCs w:val="18"/>
                <w:lang w:val="fr-FR"/>
              </w:rPr>
              <w:t>han känner till allt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C758C8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835DC3">
              <w:rPr>
                <w:rFonts w:ascii="Calibri" w:hAnsi="Calibri"/>
                <w:sz w:val="18"/>
                <w:szCs w:val="18"/>
                <w:lang w:val="fr-FR"/>
              </w:rPr>
              <w:t xml:space="preserve">186 </w:t>
            </w:r>
            <w:r w:rsidR="00C758C8" w:rsidRPr="00835DC3">
              <w:rPr>
                <w:rFonts w:ascii="Calibri" w:hAnsi="Calibri"/>
                <w:sz w:val="18"/>
                <w:szCs w:val="18"/>
                <w:lang w:val="fr-FR"/>
              </w:rPr>
              <w:t>vi känner till verben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C758C8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835DC3">
              <w:rPr>
                <w:rFonts w:ascii="Calibri" w:hAnsi="Calibri"/>
                <w:sz w:val="18"/>
                <w:szCs w:val="18"/>
                <w:lang w:val="fr-FR"/>
              </w:rPr>
              <w:t xml:space="preserve">187 </w:t>
            </w:r>
            <w:r w:rsidR="00C758C8" w:rsidRPr="00835DC3">
              <w:rPr>
                <w:rFonts w:ascii="Calibri" w:hAnsi="Calibri"/>
                <w:sz w:val="18"/>
                <w:szCs w:val="18"/>
                <w:lang w:val="fr-FR"/>
              </w:rPr>
              <w:t>känner ni till Paris</w:t>
            </w:r>
            <w:r w:rsidRPr="00835DC3">
              <w:rPr>
                <w:rFonts w:ascii="Calibri" w:hAnsi="Calibri"/>
                <w:sz w:val="18"/>
                <w:szCs w:val="18"/>
                <w:lang w:val="fr-FR"/>
              </w:rPr>
              <w:t> ?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BC" w:rsidRPr="00835DC3" w:rsidRDefault="00A644BC" w:rsidP="00C758C8">
            <w:pPr>
              <w:snapToGrid w:val="0"/>
              <w:rPr>
                <w:rFonts w:ascii="Calibri" w:hAnsi="Calibri"/>
                <w:sz w:val="18"/>
                <w:szCs w:val="18"/>
              </w:rPr>
            </w:pPr>
            <w:r w:rsidRPr="00835DC3">
              <w:rPr>
                <w:rFonts w:ascii="Calibri" w:hAnsi="Calibri"/>
                <w:sz w:val="18"/>
                <w:szCs w:val="18"/>
              </w:rPr>
              <w:t xml:space="preserve">188 </w:t>
            </w:r>
            <w:r w:rsidR="00C758C8" w:rsidRPr="00835DC3">
              <w:rPr>
                <w:rFonts w:ascii="Calibri" w:hAnsi="Calibri"/>
                <w:sz w:val="18"/>
                <w:szCs w:val="18"/>
              </w:rPr>
              <w:t>lärarna känner till elevernas hemligheter</w:t>
            </w:r>
          </w:p>
        </w:tc>
      </w:tr>
      <w:tr w:rsidR="00A644BC" w:rsidRPr="00C758C8" w:rsidTr="00835DC3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C758C8">
            <w:pPr>
              <w:pStyle w:val="Ingetavstnd"/>
              <w:rPr>
                <w:sz w:val="18"/>
                <w:szCs w:val="18"/>
              </w:rPr>
            </w:pPr>
            <w:r w:rsidRPr="00835DC3">
              <w:rPr>
                <w:sz w:val="18"/>
                <w:szCs w:val="18"/>
                <w:lang w:val="fr-FR"/>
              </w:rPr>
              <w:t xml:space="preserve">189 </w:t>
            </w:r>
            <w:r w:rsidRPr="00835DC3">
              <w:rPr>
                <w:sz w:val="18"/>
                <w:szCs w:val="18"/>
              </w:rPr>
              <w:t>springa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835DC3">
            <w:pPr>
              <w:tabs>
                <w:tab w:val="left" w:pos="360"/>
                <w:tab w:val="left" w:pos="600"/>
              </w:tabs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835DC3">
              <w:rPr>
                <w:rFonts w:ascii="Calibri" w:hAnsi="Calibri"/>
                <w:sz w:val="18"/>
                <w:szCs w:val="18"/>
                <w:lang w:val="fr-FR"/>
              </w:rPr>
              <w:t xml:space="preserve">190 </w:t>
            </w:r>
            <w:r w:rsidR="00C758C8" w:rsidRPr="00835DC3">
              <w:rPr>
                <w:rFonts w:ascii="Calibri" w:hAnsi="Calibri"/>
                <w:sz w:val="18"/>
                <w:szCs w:val="18"/>
                <w:lang w:val="fr-FR"/>
              </w:rPr>
              <w:t>jag springer inte fort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C758C8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835DC3">
              <w:rPr>
                <w:rFonts w:ascii="Calibri" w:hAnsi="Calibri"/>
                <w:sz w:val="18"/>
                <w:szCs w:val="18"/>
                <w:lang w:val="fr-FR"/>
              </w:rPr>
              <w:t xml:space="preserve">191 </w:t>
            </w:r>
            <w:r w:rsidR="00C758C8" w:rsidRPr="00835DC3">
              <w:rPr>
                <w:rFonts w:ascii="Calibri" w:hAnsi="Calibri"/>
                <w:sz w:val="18"/>
                <w:szCs w:val="18"/>
                <w:lang w:val="fr-FR"/>
              </w:rPr>
              <w:t>springer du i skogen</w:t>
            </w:r>
            <w:r w:rsidRPr="00835DC3">
              <w:rPr>
                <w:rFonts w:ascii="Calibri" w:hAnsi="Calibri"/>
                <w:sz w:val="18"/>
                <w:szCs w:val="18"/>
                <w:lang w:val="fr-FR"/>
              </w:rPr>
              <w:t> ?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C758C8">
            <w:pPr>
              <w:snapToGrid w:val="0"/>
              <w:rPr>
                <w:rFonts w:ascii="Calibri" w:hAnsi="Calibri"/>
                <w:sz w:val="18"/>
                <w:szCs w:val="18"/>
              </w:rPr>
            </w:pPr>
            <w:r w:rsidRPr="00835DC3">
              <w:rPr>
                <w:rFonts w:ascii="Calibri" w:hAnsi="Calibri"/>
                <w:sz w:val="18"/>
                <w:szCs w:val="18"/>
              </w:rPr>
              <w:t xml:space="preserve">192 </w:t>
            </w:r>
            <w:r w:rsidR="00C758C8" w:rsidRPr="00835DC3">
              <w:rPr>
                <w:rFonts w:ascii="Calibri" w:hAnsi="Calibri"/>
                <w:sz w:val="18"/>
                <w:szCs w:val="18"/>
              </w:rPr>
              <w:t>hon springer fortare än mig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C758C8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835DC3">
              <w:rPr>
                <w:rFonts w:ascii="Calibri" w:hAnsi="Calibri"/>
                <w:sz w:val="18"/>
                <w:szCs w:val="18"/>
                <w:lang w:val="fr-FR"/>
              </w:rPr>
              <w:t xml:space="preserve">193 </w:t>
            </w:r>
            <w:r w:rsidR="00C758C8" w:rsidRPr="00835DC3">
              <w:rPr>
                <w:rFonts w:ascii="Calibri" w:hAnsi="Calibri"/>
                <w:sz w:val="18"/>
                <w:szCs w:val="18"/>
                <w:lang w:val="fr-FR"/>
              </w:rPr>
              <w:t>vi springer varje morgon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C758C8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835DC3">
              <w:rPr>
                <w:rFonts w:ascii="Calibri" w:hAnsi="Calibri"/>
                <w:sz w:val="18"/>
                <w:szCs w:val="18"/>
                <w:lang w:val="fr-FR"/>
              </w:rPr>
              <w:t xml:space="preserve">194 </w:t>
            </w:r>
            <w:r w:rsidR="00C758C8" w:rsidRPr="00835DC3">
              <w:rPr>
                <w:rFonts w:ascii="Calibri" w:hAnsi="Calibri"/>
                <w:sz w:val="18"/>
                <w:szCs w:val="18"/>
                <w:lang w:val="fr-FR"/>
              </w:rPr>
              <w:t>ni springer sakta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BC" w:rsidRPr="00835DC3" w:rsidRDefault="00A644BC" w:rsidP="00C758C8">
            <w:pPr>
              <w:snapToGrid w:val="0"/>
              <w:rPr>
                <w:rFonts w:ascii="Calibri" w:hAnsi="Calibri"/>
                <w:sz w:val="18"/>
                <w:szCs w:val="18"/>
              </w:rPr>
            </w:pPr>
            <w:r w:rsidRPr="00835DC3">
              <w:rPr>
                <w:rFonts w:ascii="Calibri" w:hAnsi="Calibri"/>
                <w:sz w:val="18"/>
                <w:szCs w:val="18"/>
              </w:rPr>
              <w:t xml:space="preserve">195 </w:t>
            </w:r>
            <w:r w:rsidR="00C758C8" w:rsidRPr="00835DC3">
              <w:rPr>
                <w:rFonts w:ascii="Calibri" w:hAnsi="Calibri"/>
                <w:sz w:val="18"/>
                <w:szCs w:val="18"/>
              </w:rPr>
              <w:t>mina systrar springer efter killarna</w:t>
            </w:r>
          </w:p>
        </w:tc>
      </w:tr>
      <w:tr w:rsidR="00A644BC" w:rsidRPr="008538A8" w:rsidTr="00835DC3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C758C8">
            <w:pPr>
              <w:pStyle w:val="Ingetavstnd"/>
              <w:rPr>
                <w:sz w:val="18"/>
                <w:szCs w:val="18"/>
              </w:rPr>
            </w:pPr>
            <w:r w:rsidRPr="00835DC3">
              <w:rPr>
                <w:sz w:val="18"/>
                <w:szCs w:val="18"/>
              </w:rPr>
              <w:t>196 tro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835DC3">
            <w:pPr>
              <w:tabs>
                <w:tab w:val="left" w:pos="360"/>
                <w:tab w:val="left" w:pos="600"/>
              </w:tabs>
              <w:snapToGrid w:val="0"/>
              <w:rPr>
                <w:rFonts w:ascii="Calibri" w:hAnsi="Calibri"/>
                <w:sz w:val="18"/>
                <w:szCs w:val="18"/>
              </w:rPr>
            </w:pPr>
            <w:r w:rsidRPr="00835DC3">
              <w:rPr>
                <w:rFonts w:ascii="Calibri" w:hAnsi="Calibri"/>
                <w:sz w:val="18"/>
                <w:szCs w:val="18"/>
              </w:rPr>
              <w:t xml:space="preserve">197 </w:t>
            </w:r>
            <w:r w:rsidR="008538A8" w:rsidRPr="00835DC3">
              <w:rPr>
                <w:rFonts w:ascii="Calibri" w:hAnsi="Calibri"/>
                <w:sz w:val="18"/>
                <w:szCs w:val="18"/>
              </w:rPr>
              <w:t>jag tror att hon är sjuk idag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8538A8">
            <w:pPr>
              <w:snapToGrid w:val="0"/>
              <w:rPr>
                <w:rFonts w:ascii="Calibri" w:hAnsi="Calibri"/>
                <w:sz w:val="18"/>
                <w:szCs w:val="18"/>
              </w:rPr>
            </w:pPr>
            <w:r w:rsidRPr="00835DC3">
              <w:rPr>
                <w:rFonts w:ascii="Calibri" w:hAnsi="Calibri"/>
                <w:sz w:val="18"/>
                <w:szCs w:val="18"/>
              </w:rPr>
              <w:t xml:space="preserve">198 </w:t>
            </w:r>
            <w:r w:rsidR="008538A8" w:rsidRPr="00835DC3">
              <w:rPr>
                <w:rFonts w:ascii="Calibri" w:hAnsi="Calibri"/>
                <w:sz w:val="18"/>
                <w:szCs w:val="18"/>
              </w:rPr>
              <w:t>tror du att högern kommer att vinna</w:t>
            </w:r>
            <w:r w:rsidRPr="00835DC3">
              <w:rPr>
                <w:rFonts w:ascii="Calibri" w:hAnsi="Calibri"/>
                <w:sz w:val="18"/>
                <w:szCs w:val="18"/>
              </w:rPr>
              <w:t> ?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8538A8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835DC3">
              <w:rPr>
                <w:rFonts w:ascii="Calibri" w:hAnsi="Calibri"/>
                <w:sz w:val="18"/>
                <w:szCs w:val="18"/>
                <w:lang w:val="fr-FR"/>
              </w:rPr>
              <w:t xml:space="preserve">199 </w:t>
            </w:r>
            <w:r w:rsidR="008538A8" w:rsidRPr="00835DC3">
              <w:rPr>
                <w:rFonts w:ascii="Calibri" w:hAnsi="Calibri"/>
                <w:sz w:val="18"/>
                <w:szCs w:val="18"/>
                <w:lang w:val="fr-FR"/>
              </w:rPr>
              <w:t>hon tror på spöken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8538A8">
            <w:pPr>
              <w:snapToGrid w:val="0"/>
              <w:rPr>
                <w:rFonts w:ascii="Calibri" w:hAnsi="Calibri"/>
                <w:sz w:val="18"/>
                <w:szCs w:val="18"/>
              </w:rPr>
            </w:pPr>
            <w:r w:rsidRPr="00835DC3">
              <w:rPr>
                <w:rFonts w:ascii="Calibri" w:hAnsi="Calibri"/>
                <w:sz w:val="18"/>
                <w:szCs w:val="18"/>
              </w:rPr>
              <w:t xml:space="preserve">200 </w:t>
            </w:r>
            <w:r w:rsidR="008538A8" w:rsidRPr="00835DC3">
              <w:rPr>
                <w:rFonts w:ascii="Calibri" w:hAnsi="Calibri"/>
                <w:sz w:val="18"/>
                <w:szCs w:val="18"/>
              </w:rPr>
              <w:t>vi tror att du ljuger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8538A8">
            <w:pPr>
              <w:snapToGrid w:val="0"/>
              <w:rPr>
                <w:rFonts w:ascii="Calibri" w:hAnsi="Calibri"/>
                <w:sz w:val="18"/>
                <w:szCs w:val="18"/>
              </w:rPr>
            </w:pPr>
            <w:r w:rsidRPr="00835DC3">
              <w:rPr>
                <w:rFonts w:ascii="Calibri" w:hAnsi="Calibri"/>
                <w:sz w:val="18"/>
                <w:szCs w:val="18"/>
              </w:rPr>
              <w:t xml:space="preserve">201 </w:t>
            </w:r>
            <w:r w:rsidR="008538A8" w:rsidRPr="00835DC3">
              <w:rPr>
                <w:rFonts w:ascii="Calibri" w:hAnsi="Calibri"/>
                <w:sz w:val="18"/>
                <w:szCs w:val="18"/>
              </w:rPr>
              <w:t>tror ni att eleverna gillar verben</w:t>
            </w:r>
            <w:r w:rsidRPr="00835DC3">
              <w:rPr>
                <w:rFonts w:ascii="Calibri" w:hAnsi="Calibri"/>
                <w:sz w:val="18"/>
                <w:szCs w:val="18"/>
              </w:rPr>
              <w:t> ?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BC" w:rsidRPr="00835DC3" w:rsidRDefault="00A644BC" w:rsidP="008538A8">
            <w:pPr>
              <w:snapToGrid w:val="0"/>
              <w:rPr>
                <w:rFonts w:ascii="Calibri" w:hAnsi="Calibri"/>
                <w:sz w:val="18"/>
                <w:szCs w:val="18"/>
              </w:rPr>
            </w:pPr>
            <w:r w:rsidRPr="00835DC3">
              <w:rPr>
                <w:rFonts w:ascii="Calibri" w:hAnsi="Calibri"/>
                <w:sz w:val="18"/>
                <w:szCs w:val="18"/>
              </w:rPr>
              <w:t xml:space="preserve">202 </w:t>
            </w:r>
            <w:r w:rsidR="008538A8" w:rsidRPr="00835DC3">
              <w:rPr>
                <w:rFonts w:ascii="Calibri" w:hAnsi="Calibri"/>
                <w:sz w:val="18"/>
                <w:szCs w:val="18"/>
              </w:rPr>
              <w:t>mina föräldrar tror på Gud</w:t>
            </w:r>
          </w:p>
        </w:tc>
      </w:tr>
      <w:tr w:rsidR="00A644BC" w:rsidRPr="00A644BC" w:rsidTr="00835DC3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C758C8">
            <w:pPr>
              <w:pStyle w:val="Ingetavstnd"/>
              <w:rPr>
                <w:sz w:val="18"/>
                <w:szCs w:val="18"/>
              </w:rPr>
            </w:pPr>
            <w:r w:rsidRPr="00835DC3">
              <w:rPr>
                <w:sz w:val="18"/>
                <w:szCs w:val="18"/>
                <w:lang w:val="fr-FR"/>
              </w:rPr>
              <w:t xml:space="preserve">203 </w:t>
            </w:r>
            <w:r w:rsidRPr="00835DC3">
              <w:rPr>
                <w:sz w:val="18"/>
                <w:szCs w:val="18"/>
              </w:rPr>
              <w:t>säga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835DC3">
            <w:pPr>
              <w:tabs>
                <w:tab w:val="left" w:pos="360"/>
                <w:tab w:val="left" w:pos="600"/>
              </w:tabs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835DC3">
              <w:rPr>
                <w:rFonts w:ascii="Calibri" w:hAnsi="Calibri"/>
                <w:sz w:val="18"/>
                <w:szCs w:val="18"/>
                <w:lang w:val="fr-FR"/>
              </w:rPr>
              <w:t xml:space="preserve">204 </w:t>
            </w:r>
            <w:r w:rsidR="008538A8" w:rsidRPr="00835DC3">
              <w:rPr>
                <w:rFonts w:ascii="Calibri" w:hAnsi="Calibri"/>
                <w:sz w:val="18"/>
                <w:szCs w:val="18"/>
                <w:lang w:val="fr-FR"/>
              </w:rPr>
              <w:t>jag säger sanningen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8538A8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835DC3">
              <w:rPr>
                <w:rFonts w:ascii="Calibri" w:hAnsi="Calibri"/>
                <w:sz w:val="18"/>
                <w:szCs w:val="18"/>
                <w:lang w:val="fr-FR"/>
              </w:rPr>
              <w:t xml:space="preserve">205 </w:t>
            </w:r>
            <w:r w:rsidR="008538A8" w:rsidRPr="00835DC3">
              <w:rPr>
                <w:rFonts w:ascii="Calibri" w:hAnsi="Calibri"/>
                <w:sz w:val="18"/>
                <w:szCs w:val="18"/>
                <w:lang w:val="fr-FR"/>
              </w:rPr>
              <w:t>säger du ingenting</w:t>
            </w:r>
            <w:r w:rsidRPr="00835DC3">
              <w:rPr>
                <w:rFonts w:ascii="Calibri" w:hAnsi="Calibri"/>
                <w:sz w:val="18"/>
                <w:szCs w:val="18"/>
                <w:lang w:val="fr-FR"/>
              </w:rPr>
              <w:t> ?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8538A8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835DC3">
              <w:rPr>
                <w:rFonts w:ascii="Calibri" w:hAnsi="Calibri"/>
                <w:sz w:val="18"/>
                <w:szCs w:val="18"/>
                <w:lang w:val="fr-FR"/>
              </w:rPr>
              <w:t xml:space="preserve">206 </w:t>
            </w:r>
            <w:r w:rsidR="008538A8" w:rsidRPr="00835DC3">
              <w:rPr>
                <w:rFonts w:ascii="Calibri" w:hAnsi="Calibri"/>
                <w:sz w:val="18"/>
                <w:szCs w:val="18"/>
                <w:lang w:val="fr-FR"/>
              </w:rPr>
              <w:t>hon säger ofta dumheter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8538A8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835DC3">
              <w:rPr>
                <w:rFonts w:ascii="Calibri" w:hAnsi="Calibri"/>
                <w:sz w:val="18"/>
                <w:szCs w:val="18"/>
                <w:lang w:val="fr-FR"/>
              </w:rPr>
              <w:t xml:space="preserve">207 </w:t>
            </w:r>
            <w:r w:rsidR="008538A8" w:rsidRPr="00835DC3">
              <w:rPr>
                <w:rFonts w:ascii="Calibri" w:hAnsi="Calibri"/>
                <w:sz w:val="18"/>
                <w:szCs w:val="18"/>
                <w:lang w:val="fr-FR"/>
              </w:rPr>
              <w:t>vi säger dumheter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8538A8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835DC3">
              <w:rPr>
                <w:rFonts w:ascii="Calibri" w:hAnsi="Calibri"/>
                <w:sz w:val="18"/>
                <w:szCs w:val="18"/>
                <w:lang w:val="fr-FR"/>
              </w:rPr>
              <w:t xml:space="preserve">208 </w:t>
            </w:r>
            <w:r w:rsidR="008538A8" w:rsidRPr="00835DC3">
              <w:rPr>
                <w:rFonts w:ascii="Calibri" w:hAnsi="Calibri"/>
                <w:sz w:val="18"/>
                <w:szCs w:val="18"/>
                <w:lang w:val="fr-FR"/>
              </w:rPr>
              <w:t>vad säger ni</w:t>
            </w:r>
            <w:r w:rsidRPr="00835DC3">
              <w:rPr>
                <w:rFonts w:ascii="Calibri" w:hAnsi="Calibri"/>
                <w:sz w:val="18"/>
                <w:szCs w:val="18"/>
                <w:lang w:val="fr-FR"/>
              </w:rPr>
              <w:t> ?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BC" w:rsidRPr="00835DC3" w:rsidRDefault="00A644BC" w:rsidP="008538A8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835DC3">
              <w:rPr>
                <w:rFonts w:ascii="Calibri" w:hAnsi="Calibri"/>
                <w:sz w:val="18"/>
                <w:szCs w:val="18"/>
                <w:lang w:val="fr-FR"/>
              </w:rPr>
              <w:t xml:space="preserve">209 </w:t>
            </w:r>
            <w:r w:rsidR="008538A8" w:rsidRPr="00835DC3">
              <w:rPr>
                <w:rFonts w:ascii="Calibri" w:hAnsi="Calibri"/>
                <w:sz w:val="18"/>
                <w:szCs w:val="18"/>
                <w:lang w:val="fr-FR"/>
              </w:rPr>
              <w:t>barnen säger inte allt</w:t>
            </w:r>
          </w:p>
        </w:tc>
      </w:tr>
      <w:tr w:rsidR="00A644BC" w:rsidRPr="005E2D28" w:rsidTr="00835DC3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C758C8">
            <w:pPr>
              <w:pStyle w:val="Ingetavstnd"/>
              <w:rPr>
                <w:sz w:val="18"/>
                <w:szCs w:val="18"/>
              </w:rPr>
            </w:pPr>
            <w:r w:rsidRPr="00835DC3">
              <w:rPr>
                <w:sz w:val="18"/>
                <w:szCs w:val="18"/>
                <w:lang w:val="fr-FR"/>
              </w:rPr>
              <w:t xml:space="preserve">210 </w:t>
            </w:r>
            <w:r w:rsidRPr="00835DC3">
              <w:rPr>
                <w:sz w:val="18"/>
                <w:szCs w:val="18"/>
              </w:rPr>
              <w:t>sova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835DC3">
            <w:pPr>
              <w:tabs>
                <w:tab w:val="left" w:pos="360"/>
                <w:tab w:val="left" w:pos="600"/>
              </w:tabs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835DC3">
              <w:rPr>
                <w:rFonts w:ascii="Calibri" w:hAnsi="Calibri"/>
                <w:sz w:val="18"/>
                <w:szCs w:val="18"/>
                <w:lang w:val="fr-FR"/>
              </w:rPr>
              <w:t xml:space="preserve">211 </w:t>
            </w:r>
            <w:r w:rsidR="008538A8" w:rsidRPr="00835DC3">
              <w:rPr>
                <w:rFonts w:ascii="Calibri" w:hAnsi="Calibri"/>
                <w:sz w:val="18"/>
                <w:szCs w:val="18"/>
                <w:lang w:val="fr-FR"/>
              </w:rPr>
              <w:t>jag sover djupt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8538A8">
            <w:pPr>
              <w:snapToGrid w:val="0"/>
              <w:rPr>
                <w:rFonts w:ascii="Calibri" w:hAnsi="Calibri"/>
                <w:sz w:val="18"/>
                <w:szCs w:val="18"/>
              </w:rPr>
            </w:pPr>
            <w:r w:rsidRPr="00835DC3">
              <w:rPr>
                <w:rFonts w:ascii="Calibri" w:hAnsi="Calibri"/>
                <w:sz w:val="18"/>
                <w:szCs w:val="18"/>
              </w:rPr>
              <w:t xml:space="preserve">212 </w:t>
            </w:r>
            <w:r w:rsidR="008538A8" w:rsidRPr="00835DC3">
              <w:rPr>
                <w:rFonts w:ascii="Calibri" w:hAnsi="Calibri"/>
                <w:sz w:val="18"/>
                <w:szCs w:val="18"/>
              </w:rPr>
              <w:t>sover du bra på natten</w:t>
            </w:r>
            <w:r w:rsidRPr="00835DC3">
              <w:rPr>
                <w:rFonts w:ascii="Calibri" w:hAnsi="Calibri"/>
                <w:sz w:val="18"/>
                <w:szCs w:val="18"/>
              </w:rPr>
              <w:t> ?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A07558">
            <w:pPr>
              <w:snapToGrid w:val="0"/>
              <w:rPr>
                <w:rFonts w:ascii="Calibri" w:hAnsi="Calibri"/>
                <w:sz w:val="18"/>
                <w:szCs w:val="18"/>
              </w:rPr>
            </w:pPr>
            <w:r w:rsidRPr="00835DC3">
              <w:rPr>
                <w:rFonts w:ascii="Calibri" w:hAnsi="Calibri"/>
                <w:sz w:val="18"/>
                <w:szCs w:val="18"/>
              </w:rPr>
              <w:t xml:space="preserve">213 </w:t>
            </w:r>
            <w:r w:rsidR="008538A8" w:rsidRPr="00835DC3">
              <w:rPr>
                <w:rFonts w:ascii="Calibri" w:hAnsi="Calibri"/>
                <w:sz w:val="18"/>
                <w:szCs w:val="18"/>
              </w:rPr>
              <w:t xml:space="preserve">hon sover som en </w:t>
            </w:r>
            <w:r w:rsidR="00A07558" w:rsidRPr="00835DC3">
              <w:rPr>
                <w:rFonts w:ascii="Calibri" w:hAnsi="Calibri"/>
                <w:sz w:val="18"/>
                <w:szCs w:val="18"/>
              </w:rPr>
              <w:t>sjusovare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8538A8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835DC3">
              <w:rPr>
                <w:rFonts w:ascii="Calibri" w:hAnsi="Calibri"/>
                <w:sz w:val="18"/>
                <w:szCs w:val="18"/>
                <w:lang w:val="fr-FR"/>
              </w:rPr>
              <w:t xml:space="preserve">214 </w:t>
            </w:r>
            <w:r w:rsidR="008538A8" w:rsidRPr="00835DC3">
              <w:rPr>
                <w:rFonts w:ascii="Calibri" w:hAnsi="Calibri"/>
                <w:sz w:val="18"/>
                <w:szCs w:val="18"/>
                <w:lang w:val="fr-FR"/>
              </w:rPr>
              <w:t>vi sover på marken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8538A8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835DC3">
              <w:rPr>
                <w:rFonts w:ascii="Calibri" w:hAnsi="Calibri"/>
                <w:sz w:val="18"/>
                <w:szCs w:val="18"/>
                <w:lang w:val="fr-FR"/>
              </w:rPr>
              <w:t xml:space="preserve">215 </w:t>
            </w:r>
            <w:r w:rsidR="008538A8" w:rsidRPr="00835DC3">
              <w:rPr>
                <w:rFonts w:ascii="Calibri" w:hAnsi="Calibri"/>
                <w:sz w:val="18"/>
                <w:szCs w:val="18"/>
                <w:lang w:val="fr-FR"/>
              </w:rPr>
              <w:t>sover ni på fransklektionen</w:t>
            </w:r>
            <w:r w:rsidRPr="00835DC3">
              <w:rPr>
                <w:rFonts w:ascii="Calibri" w:hAnsi="Calibri"/>
                <w:sz w:val="18"/>
                <w:szCs w:val="18"/>
                <w:lang w:val="fr-FR"/>
              </w:rPr>
              <w:t> ?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BC" w:rsidRPr="00835DC3" w:rsidRDefault="00A644BC" w:rsidP="005E2D28">
            <w:pPr>
              <w:snapToGrid w:val="0"/>
              <w:rPr>
                <w:rFonts w:ascii="Calibri" w:hAnsi="Calibri"/>
                <w:sz w:val="18"/>
                <w:szCs w:val="18"/>
              </w:rPr>
            </w:pPr>
            <w:r w:rsidRPr="00835DC3">
              <w:rPr>
                <w:rFonts w:ascii="Calibri" w:hAnsi="Calibri"/>
                <w:sz w:val="18"/>
                <w:szCs w:val="18"/>
              </w:rPr>
              <w:t xml:space="preserve">216 </w:t>
            </w:r>
            <w:r w:rsidR="005E2D28" w:rsidRPr="00835DC3">
              <w:rPr>
                <w:rFonts w:ascii="Calibri" w:hAnsi="Calibri"/>
                <w:sz w:val="18"/>
                <w:szCs w:val="18"/>
              </w:rPr>
              <w:t>eleverna sover för mycket på skolan</w:t>
            </w:r>
          </w:p>
        </w:tc>
      </w:tr>
      <w:tr w:rsidR="00A644BC" w:rsidRPr="00A644BC" w:rsidTr="00835DC3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C758C8">
            <w:pPr>
              <w:pStyle w:val="Ingetavstnd"/>
              <w:rPr>
                <w:sz w:val="18"/>
                <w:szCs w:val="18"/>
              </w:rPr>
            </w:pPr>
            <w:r w:rsidRPr="00835DC3">
              <w:rPr>
                <w:sz w:val="18"/>
                <w:szCs w:val="18"/>
                <w:lang w:val="fr-FR"/>
              </w:rPr>
              <w:t xml:space="preserve">217 </w:t>
            </w:r>
            <w:r w:rsidRPr="00835DC3">
              <w:rPr>
                <w:sz w:val="18"/>
                <w:szCs w:val="18"/>
              </w:rPr>
              <w:t>skriva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835DC3">
            <w:pPr>
              <w:tabs>
                <w:tab w:val="left" w:pos="360"/>
                <w:tab w:val="left" w:pos="600"/>
              </w:tabs>
              <w:snapToGrid w:val="0"/>
              <w:rPr>
                <w:rFonts w:ascii="Calibri" w:hAnsi="Calibri"/>
                <w:sz w:val="18"/>
                <w:szCs w:val="18"/>
              </w:rPr>
            </w:pPr>
            <w:r w:rsidRPr="00835DC3">
              <w:rPr>
                <w:rFonts w:ascii="Calibri" w:hAnsi="Calibri"/>
                <w:sz w:val="18"/>
                <w:szCs w:val="18"/>
              </w:rPr>
              <w:t xml:space="preserve">218 </w:t>
            </w:r>
            <w:r w:rsidR="005E2D28" w:rsidRPr="00835DC3">
              <w:rPr>
                <w:rFonts w:ascii="Calibri" w:hAnsi="Calibri"/>
                <w:sz w:val="18"/>
                <w:szCs w:val="18"/>
              </w:rPr>
              <w:t>jag skriver kärleksbrev till min älskling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5E2D28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835DC3">
              <w:rPr>
                <w:rFonts w:ascii="Calibri" w:hAnsi="Calibri"/>
                <w:sz w:val="18"/>
                <w:szCs w:val="18"/>
                <w:lang w:val="fr-FR"/>
              </w:rPr>
              <w:t xml:space="preserve">219 </w:t>
            </w:r>
            <w:r w:rsidR="005E2D28" w:rsidRPr="00835DC3">
              <w:rPr>
                <w:rFonts w:ascii="Calibri" w:hAnsi="Calibri"/>
                <w:sz w:val="18"/>
                <w:szCs w:val="18"/>
                <w:lang w:val="fr-FR"/>
              </w:rPr>
              <w:t>skriver du dikter</w:t>
            </w:r>
            <w:r w:rsidRPr="00835DC3">
              <w:rPr>
                <w:rFonts w:ascii="Calibri" w:hAnsi="Calibri"/>
                <w:sz w:val="18"/>
                <w:szCs w:val="18"/>
                <w:lang w:val="fr-FR"/>
              </w:rPr>
              <w:t> ?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5E2D28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835DC3">
              <w:rPr>
                <w:rFonts w:ascii="Calibri" w:hAnsi="Calibri"/>
                <w:sz w:val="18"/>
                <w:szCs w:val="18"/>
                <w:lang w:val="fr-FR"/>
              </w:rPr>
              <w:t xml:space="preserve">220 </w:t>
            </w:r>
            <w:r w:rsidR="005E2D28" w:rsidRPr="00835DC3">
              <w:rPr>
                <w:rFonts w:ascii="Calibri" w:hAnsi="Calibri"/>
                <w:sz w:val="18"/>
                <w:szCs w:val="18"/>
                <w:lang w:val="fr-FR"/>
              </w:rPr>
              <w:t>hon skriver en roman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5E2D28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835DC3">
              <w:rPr>
                <w:rFonts w:ascii="Calibri" w:hAnsi="Calibri"/>
                <w:sz w:val="18"/>
                <w:szCs w:val="18"/>
                <w:lang w:val="fr-FR"/>
              </w:rPr>
              <w:t xml:space="preserve">221 </w:t>
            </w:r>
            <w:r w:rsidR="005E2D28" w:rsidRPr="00835DC3">
              <w:rPr>
                <w:rFonts w:ascii="Calibri" w:hAnsi="Calibri"/>
                <w:sz w:val="18"/>
                <w:szCs w:val="18"/>
                <w:lang w:val="fr-FR"/>
              </w:rPr>
              <w:t>svi skriver uppsatser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5E2D28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835DC3">
              <w:rPr>
                <w:rFonts w:ascii="Calibri" w:hAnsi="Calibri"/>
                <w:sz w:val="18"/>
                <w:szCs w:val="18"/>
                <w:lang w:val="fr-FR"/>
              </w:rPr>
              <w:t xml:space="preserve">222 </w:t>
            </w:r>
            <w:r w:rsidR="005E2D28" w:rsidRPr="00835DC3">
              <w:rPr>
                <w:rFonts w:ascii="Calibri" w:hAnsi="Calibri"/>
                <w:sz w:val="18"/>
                <w:szCs w:val="18"/>
                <w:lang w:val="fr-FR"/>
              </w:rPr>
              <w:t>skriver ni till Premiärministern</w:t>
            </w:r>
            <w:r w:rsidRPr="00835DC3">
              <w:rPr>
                <w:rFonts w:ascii="Calibri" w:hAnsi="Calibri"/>
                <w:sz w:val="18"/>
                <w:szCs w:val="18"/>
                <w:lang w:val="fr-FR"/>
              </w:rPr>
              <w:t> ?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BC" w:rsidRPr="00835DC3" w:rsidRDefault="00A644BC" w:rsidP="005E2D28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835DC3">
              <w:rPr>
                <w:rFonts w:ascii="Calibri" w:hAnsi="Calibri"/>
                <w:sz w:val="18"/>
                <w:szCs w:val="18"/>
                <w:lang w:val="fr-FR"/>
              </w:rPr>
              <w:t xml:space="preserve">223 </w:t>
            </w:r>
            <w:r w:rsidR="005E2D28" w:rsidRPr="00835DC3">
              <w:rPr>
                <w:rFonts w:ascii="Calibri" w:hAnsi="Calibri"/>
                <w:sz w:val="18"/>
                <w:szCs w:val="18"/>
                <w:lang w:val="fr-FR"/>
              </w:rPr>
              <w:t>de skriver dumheter</w:t>
            </w:r>
          </w:p>
        </w:tc>
      </w:tr>
      <w:tr w:rsidR="00A644BC" w:rsidRPr="005E2D28" w:rsidTr="00835DC3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C758C8">
            <w:pPr>
              <w:pStyle w:val="Ingetavstnd"/>
              <w:rPr>
                <w:sz w:val="18"/>
                <w:szCs w:val="18"/>
              </w:rPr>
            </w:pPr>
            <w:r w:rsidRPr="00835DC3">
              <w:rPr>
                <w:sz w:val="18"/>
                <w:szCs w:val="18"/>
              </w:rPr>
              <w:t>224 vara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835DC3">
            <w:pPr>
              <w:tabs>
                <w:tab w:val="left" w:pos="360"/>
                <w:tab w:val="left" w:pos="600"/>
              </w:tabs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835DC3">
              <w:rPr>
                <w:rFonts w:ascii="Calibri" w:hAnsi="Calibri"/>
                <w:sz w:val="18"/>
                <w:szCs w:val="18"/>
                <w:lang w:val="fr-FR"/>
              </w:rPr>
              <w:t xml:space="preserve">225 </w:t>
            </w:r>
            <w:r w:rsidR="005E2D28" w:rsidRPr="00835DC3">
              <w:rPr>
                <w:rFonts w:ascii="Calibri" w:hAnsi="Calibri"/>
                <w:sz w:val="18"/>
                <w:szCs w:val="18"/>
                <w:lang w:val="fr-FR"/>
              </w:rPr>
              <w:t>jag är inte rik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5E2D28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835DC3">
              <w:rPr>
                <w:rFonts w:ascii="Calibri" w:hAnsi="Calibri"/>
                <w:sz w:val="18"/>
                <w:szCs w:val="18"/>
                <w:lang w:val="fr-FR"/>
              </w:rPr>
              <w:t xml:space="preserve">226 </w:t>
            </w:r>
            <w:r w:rsidR="005E2D28" w:rsidRPr="00835DC3">
              <w:rPr>
                <w:rFonts w:ascii="Calibri" w:hAnsi="Calibri"/>
                <w:sz w:val="18"/>
                <w:szCs w:val="18"/>
                <w:lang w:val="fr-FR"/>
              </w:rPr>
              <w:t>är du lycklig</w:t>
            </w:r>
            <w:r w:rsidRPr="00835DC3">
              <w:rPr>
                <w:rFonts w:ascii="Calibri" w:hAnsi="Calibri"/>
                <w:sz w:val="18"/>
                <w:szCs w:val="18"/>
                <w:lang w:val="fr-FR"/>
              </w:rPr>
              <w:t> ?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5E2D28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835DC3">
              <w:rPr>
                <w:rFonts w:ascii="Calibri" w:hAnsi="Calibri"/>
                <w:sz w:val="18"/>
                <w:szCs w:val="18"/>
                <w:lang w:val="fr-FR"/>
              </w:rPr>
              <w:t xml:space="preserve">227 </w:t>
            </w:r>
            <w:r w:rsidR="005E2D28" w:rsidRPr="00835DC3">
              <w:rPr>
                <w:rFonts w:ascii="Calibri" w:hAnsi="Calibri"/>
                <w:sz w:val="18"/>
                <w:szCs w:val="18"/>
                <w:lang w:val="fr-FR"/>
              </w:rPr>
              <w:t>han är den bästa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5E2D28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835DC3">
              <w:rPr>
                <w:rFonts w:ascii="Calibri" w:hAnsi="Calibri"/>
                <w:sz w:val="18"/>
                <w:szCs w:val="18"/>
                <w:lang w:val="fr-FR"/>
              </w:rPr>
              <w:t xml:space="preserve">228 </w:t>
            </w:r>
            <w:r w:rsidR="005E2D28" w:rsidRPr="00835DC3">
              <w:rPr>
                <w:rFonts w:ascii="Calibri" w:hAnsi="Calibri"/>
                <w:sz w:val="18"/>
                <w:szCs w:val="18"/>
                <w:lang w:val="fr-FR"/>
              </w:rPr>
              <w:t>vi är lite trötta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5E2D28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835DC3">
              <w:rPr>
                <w:rFonts w:ascii="Calibri" w:hAnsi="Calibri"/>
                <w:sz w:val="18"/>
                <w:szCs w:val="18"/>
                <w:lang w:val="fr-FR"/>
              </w:rPr>
              <w:t xml:space="preserve">229 </w:t>
            </w:r>
            <w:r w:rsidR="005E2D28" w:rsidRPr="00835DC3">
              <w:rPr>
                <w:rFonts w:ascii="Calibri" w:hAnsi="Calibri"/>
                <w:sz w:val="18"/>
                <w:szCs w:val="18"/>
                <w:lang w:val="fr-FR"/>
              </w:rPr>
              <w:t>är ni oroliga</w:t>
            </w:r>
            <w:r w:rsidRPr="00835DC3">
              <w:rPr>
                <w:rFonts w:ascii="Calibri" w:hAnsi="Calibri"/>
                <w:sz w:val="18"/>
                <w:szCs w:val="18"/>
                <w:lang w:val="fr-FR"/>
              </w:rPr>
              <w:t> ?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BC" w:rsidRPr="00835DC3" w:rsidRDefault="00A644BC" w:rsidP="005E2D28">
            <w:pPr>
              <w:snapToGrid w:val="0"/>
              <w:rPr>
                <w:rFonts w:ascii="Calibri" w:hAnsi="Calibri"/>
                <w:sz w:val="18"/>
                <w:szCs w:val="18"/>
              </w:rPr>
            </w:pPr>
            <w:r w:rsidRPr="00835DC3">
              <w:rPr>
                <w:rFonts w:ascii="Calibri" w:hAnsi="Calibri"/>
                <w:sz w:val="18"/>
                <w:szCs w:val="18"/>
              </w:rPr>
              <w:t xml:space="preserve">230 </w:t>
            </w:r>
            <w:r w:rsidR="005E2D28" w:rsidRPr="00835DC3">
              <w:rPr>
                <w:rFonts w:ascii="Calibri" w:hAnsi="Calibri"/>
                <w:sz w:val="18"/>
                <w:szCs w:val="18"/>
              </w:rPr>
              <w:t>eleverna är i full form</w:t>
            </w:r>
          </w:p>
        </w:tc>
      </w:tr>
      <w:tr w:rsidR="00A644BC" w:rsidRPr="00A644BC" w:rsidTr="00835DC3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C758C8">
            <w:pPr>
              <w:pStyle w:val="Ingetavstnd"/>
              <w:rPr>
                <w:sz w:val="18"/>
                <w:szCs w:val="18"/>
              </w:rPr>
            </w:pPr>
            <w:r w:rsidRPr="00835DC3">
              <w:rPr>
                <w:sz w:val="18"/>
                <w:szCs w:val="18"/>
                <w:lang w:val="fr-FR"/>
              </w:rPr>
              <w:t xml:space="preserve">231 </w:t>
            </w:r>
            <w:r w:rsidRPr="00835DC3">
              <w:rPr>
                <w:sz w:val="18"/>
                <w:szCs w:val="18"/>
              </w:rPr>
              <w:t>göra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835DC3">
            <w:pPr>
              <w:tabs>
                <w:tab w:val="left" w:pos="360"/>
                <w:tab w:val="left" w:pos="600"/>
              </w:tabs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835DC3">
              <w:rPr>
                <w:rFonts w:ascii="Calibri" w:hAnsi="Calibri"/>
                <w:sz w:val="18"/>
                <w:szCs w:val="18"/>
                <w:lang w:val="fr-FR"/>
              </w:rPr>
              <w:t xml:space="preserve">232 </w:t>
            </w:r>
            <w:r w:rsidR="005E2D28" w:rsidRPr="00835DC3">
              <w:rPr>
                <w:rFonts w:ascii="Calibri" w:hAnsi="Calibri"/>
                <w:sz w:val="18"/>
                <w:szCs w:val="18"/>
                <w:lang w:val="fr-FR"/>
              </w:rPr>
              <w:t>jag diskar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5E2D28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835DC3">
              <w:rPr>
                <w:rFonts w:ascii="Calibri" w:hAnsi="Calibri"/>
                <w:sz w:val="18"/>
                <w:szCs w:val="18"/>
                <w:lang w:val="fr-FR"/>
              </w:rPr>
              <w:t xml:space="preserve">233 </w:t>
            </w:r>
            <w:r w:rsidR="005E2D28" w:rsidRPr="00835DC3">
              <w:rPr>
                <w:rFonts w:ascii="Calibri" w:hAnsi="Calibri"/>
                <w:sz w:val="18"/>
                <w:szCs w:val="18"/>
                <w:lang w:val="fr-FR"/>
              </w:rPr>
              <w:t>städar du</w:t>
            </w:r>
            <w:r w:rsidRPr="00835DC3">
              <w:rPr>
                <w:rFonts w:ascii="Calibri" w:hAnsi="Calibri"/>
                <w:sz w:val="18"/>
                <w:szCs w:val="18"/>
                <w:lang w:val="fr-FR"/>
              </w:rPr>
              <w:t> ?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5E2D28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835DC3">
              <w:rPr>
                <w:rFonts w:ascii="Calibri" w:hAnsi="Calibri"/>
                <w:sz w:val="18"/>
                <w:szCs w:val="18"/>
                <w:lang w:val="fr-FR"/>
              </w:rPr>
              <w:t xml:space="preserve">234 </w:t>
            </w:r>
            <w:r w:rsidR="005E2D28" w:rsidRPr="00835DC3">
              <w:rPr>
                <w:rFonts w:ascii="Calibri" w:hAnsi="Calibri"/>
                <w:sz w:val="18"/>
                <w:szCs w:val="18"/>
                <w:lang w:val="fr-FR"/>
              </w:rPr>
              <w:t>han lagar mat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5E2D28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835DC3">
              <w:rPr>
                <w:rFonts w:ascii="Calibri" w:hAnsi="Calibri"/>
                <w:sz w:val="18"/>
                <w:szCs w:val="18"/>
                <w:lang w:val="fr-FR"/>
              </w:rPr>
              <w:t xml:space="preserve">235 </w:t>
            </w:r>
            <w:r w:rsidR="005E2D28" w:rsidRPr="00835DC3">
              <w:rPr>
                <w:rFonts w:ascii="Calibri" w:hAnsi="Calibri"/>
                <w:sz w:val="18"/>
                <w:szCs w:val="18"/>
                <w:lang w:val="fr-FR"/>
              </w:rPr>
              <w:t>vi gör vårt bästa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5E2D28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835DC3">
              <w:rPr>
                <w:rFonts w:ascii="Calibri" w:hAnsi="Calibri"/>
                <w:sz w:val="18"/>
                <w:szCs w:val="18"/>
                <w:lang w:val="fr-FR"/>
              </w:rPr>
              <w:t xml:space="preserve">236 </w:t>
            </w:r>
            <w:r w:rsidR="005E2D28" w:rsidRPr="00835DC3">
              <w:rPr>
                <w:rFonts w:ascii="Calibri" w:hAnsi="Calibri"/>
                <w:sz w:val="18"/>
                <w:szCs w:val="18"/>
                <w:lang w:val="fr-FR"/>
              </w:rPr>
              <w:t>handlar ni</w:t>
            </w:r>
            <w:r w:rsidRPr="00835DC3">
              <w:rPr>
                <w:rFonts w:ascii="Calibri" w:hAnsi="Calibri"/>
                <w:sz w:val="18"/>
                <w:szCs w:val="18"/>
                <w:lang w:val="fr-FR"/>
              </w:rPr>
              <w:t> ?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BC" w:rsidRPr="00835DC3" w:rsidRDefault="00A644BC" w:rsidP="005E2D28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835DC3">
              <w:rPr>
                <w:rFonts w:ascii="Calibri" w:hAnsi="Calibri"/>
                <w:sz w:val="18"/>
                <w:szCs w:val="18"/>
                <w:lang w:val="fr-FR"/>
              </w:rPr>
              <w:t xml:space="preserve">237 </w:t>
            </w:r>
            <w:r w:rsidR="005E2D28" w:rsidRPr="00835DC3">
              <w:rPr>
                <w:rFonts w:ascii="Calibri" w:hAnsi="Calibri"/>
                <w:sz w:val="18"/>
                <w:szCs w:val="18"/>
                <w:lang w:val="fr-FR"/>
              </w:rPr>
              <w:t>lärarna sportar</w:t>
            </w:r>
          </w:p>
        </w:tc>
      </w:tr>
      <w:tr w:rsidR="00A644BC" w:rsidRPr="005E2D28" w:rsidTr="00835DC3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C758C8">
            <w:pPr>
              <w:pStyle w:val="Ingetavstnd"/>
              <w:rPr>
                <w:sz w:val="18"/>
                <w:szCs w:val="18"/>
              </w:rPr>
            </w:pPr>
            <w:r w:rsidRPr="00835DC3">
              <w:rPr>
                <w:sz w:val="18"/>
                <w:szCs w:val="18"/>
                <w:lang w:val="fr-FR"/>
              </w:rPr>
              <w:t xml:space="preserve">238 </w:t>
            </w:r>
            <w:r w:rsidRPr="00835DC3">
              <w:rPr>
                <w:sz w:val="18"/>
                <w:szCs w:val="18"/>
              </w:rPr>
              <w:t>sätta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835DC3">
            <w:pPr>
              <w:tabs>
                <w:tab w:val="left" w:pos="360"/>
                <w:tab w:val="left" w:pos="600"/>
              </w:tabs>
              <w:snapToGrid w:val="0"/>
              <w:rPr>
                <w:rFonts w:ascii="Calibri" w:hAnsi="Calibri"/>
                <w:sz w:val="18"/>
                <w:szCs w:val="18"/>
              </w:rPr>
            </w:pPr>
            <w:r w:rsidRPr="00835DC3">
              <w:rPr>
                <w:rFonts w:ascii="Calibri" w:hAnsi="Calibri"/>
                <w:sz w:val="18"/>
                <w:szCs w:val="18"/>
              </w:rPr>
              <w:t xml:space="preserve">239 </w:t>
            </w:r>
            <w:r w:rsidR="005E2D28" w:rsidRPr="00835DC3">
              <w:rPr>
                <w:rFonts w:ascii="Calibri" w:hAnsi="Calibri"/>
                <w:sz w:val="18"/>
                <w:szCs w:val="18"/>
              </w:rPr>
              <w:t>jag lägger mina glasögon här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5E2D28" w:rsidP="005E2D28">
            <w:pPr>
              <w:snapToGrid w:val="0"/>
              <w:rPr>
                <w:rFonts w:ascii="Calibri" w:hAnsi="Calibri"/>
                <w:sz w:val="18"/>
                <w:szCs w:val="18"/>
              </w:rPr>
            </w:pPr>
            <w:r w:rsidRPr="00835DC3">
              <w:rPr>
                <w:rFonts w:ascii="Calibri" w:hAnsi="Calibri"/>
                <w:sz w:val="18"/>
                <w:szCs w:val="18"/>
              </w:rPr>
              <w:t>240 lägger du alltid dina handskar på golvet</w:t>
            </w:r>
            <w:r w:rsidR="00A644BC" w:rsidRPr="00835DC3">
              <w:rPr>
                <w:rFonts w:ascii="Calibri" w:hAnsi="Calibri"/>
                <w:sz w:val="18"/>
                <w:szCs w:val="18"/>
              </w:rPr>
              <w:t> ?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5E2D28" w:rsidP="00A07558">
            <w:pPr>
              <w:snapToGrid w:val="0"/>
              <w:rPr>
                <w:rFonts w:ascii="Calibri" w:hAnsi="Calibri"/>
                <w:sz w:val="18"/>
                <w:szCs w:val="18"/>
              </w:rPr>
            </w:pPr>
            <w:r w:rsidRPr="00835DC3">
              <w:rPr>
                <w:rFonts w:ascii="Calibri" w:hAnsi="Calibri"/>
                <w:sz w:val="18"/>
                <w:szCs w:val="18"/>
              </w:rPr>
              <w:t>241 han sätter på si</w:t>
            </w:r>
            <w:r w:rsidR="00A07558" w:rsidRPr="00835DC3">
              <w:rPr>
                <w:rFonts w:ascii="Calibri" w:hAnsi="Calibri"/>
                <w:sz w:val="18"/>
                <w:szCs w:val="18"/>
              </w:rPr>
              <w:t>g</w:t>
            </w:r>
            <w:r w:rsidRPr="00835DC3">
              <w:rPr>
                <w:rFonts w:ascii="Calibri" w:hAnsi="Calibri"/>
                <w:sz w:val="18"/>
                <w:szCs w:val="18"/>
              </w:rPr>
              <w:t xml:space="preserve"> en snygg rosa byxa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5E2D28">
            <w:pPr>
              <w:snapToGrid w:val="0"/>
              <w:rPr>
                <w:rFonts w:ascii="Calibri" w:hAnsi="Calibri"/>
                <w:sz w:val="18"/>
                <w:szCs w:val="18"/>
              </w:rPr>
            </w:pPr>
            <w:r w:rsidRPr="00835DC3">
              <w:rPr>
                <w:rFonts w:ascii="Calibri" w:hAnsi="Calibri"/>
                <w:sz w:val="18"/>
                <w:szCs w:val="18"/>
              </w:rPr>
              <w:t xml:space="preserve">242 </w:t>
            </w:r>
            <w:r w:rsidR="005E2D28" w:rsidRPr="00835DC3">
              <w:rPr>
                <w:rFonts w:ascii="Calibri" w:hAnsi="Calibri"/>
                <w:sz w:val="18"/>
                <w:szCs w:val="18"/>
              </w:rPr>
              <w:t>vi ställer våra väskor i hörnet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5E2D28">
            <w:pPr>
              <w:snapToGrid w:val="0"/>
              <w:rPr>
                <w:rFonts w:ascii="Calibri" w:hAnsi="Calibri"/>
                <w:sz w:val="18"/>
                <w:szCs w:val="18"/>
              </w:rPr>
            </w:pPr>
            <w:r w:rsidRPr="00835DC3">
              <w:rPr>
                <w:rFonts w:ascii="Calibri" w:hAnsi="Calibri"/>
                <w:sz w:val="18"/>
                <w:szCs w:val="18"/>
              </w:rPr>
              <w:t xml:space="preserve">243 </w:t>
            </w:r>
            <w:r w:rsidR="005E2D28" w:rsidRPr="00835DC3">
              <w:rPr>
                <w:rFonts w:ascii="Calibri" w:hAnsi="Calibri"/>
                <w:sz w:val="18"/>
                <w:szCs w:val="18"/>
              </w:rPr>
              <w:t>ni sätter ofta på er vackra skor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BC" w:rsidRPr="00835DC3" w:rsidRDefault="00A644BC" w:rsidP="005E2D28">
            <w:pPr>
              <w:snapToGrid w:val="0"/>
              <w:rPr>
                <w:rFonts w:ascii="Calibri" w:hAnsi="Calibri"/>
                <w:sz w:val="18"/>
                <w:szCs w:val="18"/>
              </w:rPr>
            </w:pPr>
            <w:r w:rsidRPr="00835DC3">
              <w:rPr>
                <w:rFonts w:ascii="Calibri" w:hAnsi="Calibri"/>
                <w:sz w:val="18"/>
                <w:szCs w:val="18"/>
              </w:rPr>
              <w:t xml:space="preserve">244 </w:t>
            </w:r>
            <w:r w:rsidR="005E2D28" w:rsidRPr="00835DC3">
              <w:rPr>
                <w:rFonts w:ascii="Calibri" w:hAnsi="Calibri"/>
                <w:sz w:val="18"/>
                <w:szCs w:val="18"/>
              </w:rPr>
              <w:t>de lägger i för mycket kryddor i sina maträtter</w:t>
            </w:r>
          </w:p>
        </w:tc>
      </w:tr>
      <w:tr w:rsidR="00A644BC" w:rsidRPr="00790F9E" w:rsidTr="00835DC3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C758C8">
            <w:pPr>
              <w:pStyle w:val="Ingetavstnd"/>
              <w:rPr>
                <w:sz w:val="18"/>
                <w:szCs w:val="18"/>
              </w:rPr>
            </w:pPr>
            <w:r w:rsidRPr="00835DC3">
              <w:rPr>
                <w:sz w:val="18"/>
                <w:szCs w:val="18"/>
                <w:lang w:val="fr-FR"/>
              </w:rPr>
              <w:t xml:space="preserve">245 </w:t>
            </w:r>
            <w:r w:rsidRPr="00835DC3">
              <w:rPr>
                <w:sz w:val="18"/>
                <w:szCs w:val="18"/>
              </w:rPr>
              <w:t>åka iväg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835DC3">
            <w:pPr>
              <w:tabs>
                <w:tab w:val="left" w:pos="360"/>
                <w:tab w:val="left" w:pos="600"/>
              </w:tabs>
              <w:snapToGrid w:val="0"/>
              <w:rPr>
                <w:rFonts w:ascii="Calibri" w:hAnsi="Calibri"/>
                <w:sz w:val="18"/>
                <w:szCs w:val="18"/>
              </w:rPr>
            </w:pPr>
            <w:r w:rsidRPr="00835DC3">
              <w:rPr>
                <w:rFonts w:ascii="Calibri" w:hAnsi="Calibri"/>
                <w:sz w:val="18"/>
                <w:szCs w:val="18"/>
              </w:rPr>
              <w:t xml:space="preserve">246 </w:t>
            </w:r>
            <w:r w:rsidR="00790F9E" w:rsidRPr="00835DC3">
              <w:rPr>
                <w:rFonts w:ascii="Calibri" w:hAnsi="Calibri"/>
                <w:sz w:val="18"/>
                <w:szCs w:val="18"/>
              </w:rPr>
              <w:t>jag åker iväg utan min fru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790F9E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835DC3">
              <w:rPr>
                <w:rFonts w:ascii="Calibri" w:hAnsi="Calibri"/>
                <w:sz w:val="18"/>
                <w:szCs w:val="18"/>
                <w:lang w:val="fr-FR"/>
              </w:rPr>
              <w:t xml:space="preserve">247 </w:t>
            </w:r>
            <w:r w:rsidR="00790F9E" w:rsidRPr="00835DC3">
              <w:rPr>
                <w:rFonts w:ascii="Calibri" w:hAnsi="Calibri"/>
                <w:sz w:val="18"/>
                <w:szCs w:val="18"/>
                <w:lang w:val="fr-FR"/>
              </w:rPr>
              <w:t>åker du iväg ensam</w:t>
            </w:r>
            <w:r w:rsidRPr="00835DC3">
              <w:rPr>
                <w:rFonts w:ascii="Calibri" w:hAnsi="Calibri"/>
                <w:sz w:val="18"/>
                <w:szCs w:val="18"/>
                <w:lang w:val="fr-FR"/>
              </w:rPr>
              <w:t> ?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790F9E">
            <w:pPr>
              <w:snapToGrid w:val="0"/>
              <w:rPr>
                <w:rFonts w:ascii="Calibri" w:hAnsi="Calibri"/>
                <w:sz w:val="18"/>
                <w:szCs w:val="18"/>
              </w:rPr>
            </w:pPr>
            <w:r w:rsidRPr="00835DC3">
              <w:rPr>
                <w:rFonts w:ascii="Calibri" w:hAnsi="Calibri"/>
                <w:sz w:val="18"/>
                <w:szCs w:val="18"/>
              </w:rPr>
              <w:t xml:space="preserve">248 </w:t>
            </w:r>
            <w:r w:rsidR="00790F9E" w:rsidRPr="00835DC3">
              <w:rPr>
                <w:rFonts w:ascii="Calibri" w:hAnsi="Calibri"/>
                <w:sz w:val="18"/>
                <w:szCs w:val="18"/>
              </w:rPr>
              <w:t>hon åker iväg utan mig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790F9E">
            <w:pPr>
              <w:snapToGrid w:val="0"/>
              <w:rPr>
                <w:rFonts w:ascii="Calibri" w:hAnsi="Calibri"/>
                <w:sz w:val="18"/>
                <w:szCs w:val="18"/>
              </w:rPr>
            </w:pPr>
            <w:r w:rsidRPr="00835DC3">
              <w:rPr>
                <w:rFonts w:ascii="Calibri" w:hAnsi="Calibri"/>
                <w:sz w:val="18"/>
                <w:szCs w:val="18"/>
              </w:rPr>
              <w:t xml:space="preserve">249 </w:t>
            </w:r>
            <w:r w:rsidR="00790F9E" w:rsidRPr="00835DC3">
              <w:rPr>
                <w:rFonts w:ascii="Calibri" w:hAnsi="Calibri"/>
                <w:sz w:val="18"/>
                <w:szCs w:val="18"/>
              </w:rPr>
              <w:t>vi åker på semester på onsdag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790F9E">
            <w:pPr>
              <w:snapToGrid w:val="0"/>
              <w:rPr>
                <w:rFonts w:ascii="Calibri" w:hAnsi="Calibri"/>
                <w:sz w:val="18"/>
                <w:szCs w:val="18"/>
              </w:rPr>
            </w:pPr>
            <w:r w:rsidRPr="00835DC3">
              <w:rPr>
                <w:rFonts w:ascii="Calibri" w:hAnsi="Calibri"/>
                <w:sz w:val="18"/>
                <w:szCs w:val="18"/>
              </w:rPr>
              <w:t xml:space="preserve">250 </w:t>
            </w:r>
            <w:r w:rsidR="00790F9E" w:rsidRPr="00835DC3">
              <w:rPr>
                <w:rFonts w:ascii="Calibri" w:hAnsi="Calibri"/>
                <w:sz w:val="18"/>
                <w:szCs w:val="18"/>
              </w:rPr>
              <w:t>ni åker tidigt i år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BC" w:rsidRPr="00835DC3" w:rsidRDefault="00A644BC" w:rsidP="00A07558">
            <w:pPr>
              <w:snapToGrid w:val="0"/>
              <w:rPr>
                <w:rFonts w:ascii="Calibri" w:hAnsi="Calibri"/>
                <w:sz w:val="18"/>
                <w:szCs w:val="18"/>
              </w:rPr>
            </w:pPr>
            <w:r w:rsidRPr="00835DC3">
              <w:rPr>
                <w:rFonts w:ascii="Calibri" w:hAnsi="Calibri"/>
                <w:sz w:val="18"/>
                <w:szCs w:val="18"/>
              </w:rPr>
              <w:t xml:space="preserve">251 </w:t>
            </w:r>
            <w:r w:rsidR="00790F9E" w:rsidRPr="00835DC3">
              <w:rPr>
                <w:rFonts w:ascii="Calibri" w:hAnsi="Calibri"/>
                <w:sz w:val="18"/>
                <w:szCs w:val="18"/>
              </w:rPr>
              <w:t>fåglarna åker iväg till varma länder</w:t>
            </w:r>
          </w:p>
        </w:tc>
      </w:tr>
      <w:tr w:rsidR="00A644BC" w:rsidRPr="00A644BC" w:rsidTr="00835DC3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C758C8">
            <w:pPr>
              <w:pStyle w:val="Ingetavstnd"/>
              <w:rPr>
                <w:sz w:val="18"/>
                <w:szCs w:val="18"/>
              </w:rPr>
            </w:pPr>
            <w:r w:rsidRPr="00835DC3">
              <w:rPr>
                <w:sz w:val="18"/>
                <w:szCs w:val="18"/>
              </w:rPr>
              <w:t>252 kunna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835DC3">
            <w:pPr>
              <w:tabs>
                <w:tab w:val="left" w:pos="360"/>
                <w:tab w:val="left" w:pos="600"/>
              </w:tabs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835DC3">
              <w:rPr>
                <w:rFonts w:ascii="Calibri" w:hAnsi="Calibri"/>
                <w:sz w:val="18"/>
                <w:szCs w:val="18"/>
                <w:lang w:val="fr-FR"/>
              </w:rPr>
              <w:t xml:space="preserve">253 </w:t>
            </w:r>
            <w:r w:rsidR="00790F9E" w:rsidRPr="00835DC3">
              <w:rPr>
                <w:rFonts w:ascii="Calibri" w:hAnsi="Calibri"/>
                <w:sz w:val="18"/>
                <w:szCs w:val="18"/>
                <w:lang w:val="fr-FR"/>
              </w:rPr>
              <w:t>kan jag hjälpa dig</w:t>
            </w:r>
            <w:r w:rsidRPr="00835DC3">
              <w:rPr>
                <w:rFonts w:ascii="Calibri" w:hAnsi="Calibri"/>
                <w:sz w:val="18"/>
                <w:szCs w:val="18"/>
                <w:lang w:val="fr-FR"/>
              </w:rPr>
              <w:t>?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A07558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835DC3">
              <w:rPr>
                <w:rFonts w:ascii="Calibri" w:hAnsi="Calibri"/>
                <w:sz w:val="18"/>
                <w:szCs w:val="18"/>
                <w:lang w:val="fr-FR"/>
              </w:rPr>
              <w:t xml:space="preserve">254 </w:t>
            </w:r>
            <w:r w:rsidR="00790F9E" w:rsidRPr="00835DC3">
              <w:rPr>
                <w:rFonts w:ascii="Calibri" w:hAnsi="Calibri"/>
                <w:sz w:val="18"/>
                <w:szCs w:val="18"/>
                <w:lang w:val="fr-FR"/>
              </w:rPr>
              <w:t>kan du hj</w:t>
            </w:r>
            <w:r w:rsidR="00A07558" w:rsidRPr="00835DC3">
              <w:rPr>
                <w:rFonts w:ascii="Calibri" w:hAnsi="Calibri"/>
                <w:sz w:val="18"/>
                <w:szCs w:val="18"/>
                <w:lang w:val="fr-FR"/>
              </w:rPr>
              <w:t>ä</w:t>
            </w:r>
            <w:r w:rsidR="00790F9E" w:rsidRPr="00835DC3">
              <w:rPr>
                <w:rFonts w:ascii="Calibri" w:hAnsi="Calibri"/>
                <w:sz w:val="18"/>
                <w:szCs w:val="18"/>
                <w:lang w:val="fr-FR"/>
              </w:rPr>
              <w:t>lpa mig</w:t>
            </w:r>
            <w:r w:rsidRPr="00835DC3">
              <w:rPr>
                <w:rFonts w:ascii="Calibri" w:hAnsi="Calibri"/>
                <w:sz w:val="18"/>
                <w:szCs w:val="18"/>
                <w:lang w:val="fr-FR"/>
              </w:rPr>
              <w:t> ?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790F9E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835DC3">
              <w:rPr>
                <w:rFonts w:ascii="Calibri" w:hAnsi="Calibri"/>
                <w:sz w:val="18"/>
                <w:szCs w:val="18"/>
                <w:lang w:val="fr-FR"/>
              </w:rPr>
              <w:t xml:space="preserve">255 </w:t>
            </w:r>
            <w:r w:rsidR="00790F9E" w:rsidRPr="00835DC3">
              <w:rPr>
                <w:rFonts w:ascii="Calibri" w:hAnsi="Calibri"/>
                <w:sz w:val="18"/>
                <w:szCs w:val="18"/>
                <w:lang w:val="fr-FR"/>
              </w:rPr>
              <w:t>hon kan vinna matchen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790F9E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835DC3">
              <w:rPr>
                <w:rFonts w:ascii="Calibri" w:hAnsi="Calibri"/>
                <w:sz w:val="18"/>
                <w:szCs w:val="18"/>
                <w:lang w:val="fr-FR"/>
              </w:rPr>
              <w:t xml:space="preserve">256 </w:t>
            </w:r>
            <w:r w:rsidR="00790F9E" w:rsidRPr="00835DC3">
              <w:rPr>
                <w:rFonts w:ascii="Calibri" w:hAnsi="Calibri"/>
                <w:sz w:val="18"/>
                <w:szCs w:val="18"/>
                <w:lang w:val="fr-FR"/>
              </w:rPr>
              <w:t>vi kan förstå verben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790F9E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835DC3">
              <w:rPr>
                <w:rFonts w:ascii="Calibri" w:hAnsi="Calibri"/>
                <w:sz w:val="18"/>
                <w:szCs w:val="18"/>
                <w:lang w:val="fr-FR"/>
              </w:rPr>
              <w:t xml:space="preserve">257 </w:t>
            </w:r>
            <w:r w:rsidR="00790F9E" w:rsidRPr="00835DC3">
              <w:rPr>
                <w:rFonts w:ascii="Calibri" w:hAnsi="Calibri"/>
                <w:sz w:val="18"/>
                <w:szCs w:val="18"/>
                <w:lang w:val="fr-FR"/>
              </w:rPr>
              <w:t>kan ni hjälpa mig</w:t>
            </w:r>
            <w:r w:rsidRPr="00835DC3">
              <w:rPr>
                <w:rFonts w:ascii="Calibri" w:hAnsi="Calibri"/>
                <w:sz w:val="18"/>
                <w:szCs w:val="18"/>
                <w:lang w:val="fr-FR"/>
              </w:rPr>
              <w:t> ?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BC" w:rsidRPr="00835DC3" w:rsidRDefault="00A644BC" w:rsidP="00790F9E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835DC3">
              <w:rPr>
                <w:rFonts w:ascii="Calibri" w:hAnsi="Calibri"/>
                <w:sz w:val="18"/>
                <w:szCs w:val="18"/>
                <w:lang w:val="fr-FR"/>
              </w:rPr>
              <w:t xml:space="preserve">258 </w:t>
            </w:r>
            <w:r w:rsidR="00790F9E" w:rsidRPr="00835DC3">
              <w:rPr>
                <w:rFonts w:ascii="Calibri" w:hAnsi="Calibri"/>
                <w:sz w:val="18"/>
                <w:szCs w:val="18"/>
                <w:lang w:val="fr-FR"/>
              </w:rPr>
              <w:t>de kan förlora matchen</w:t>
            </w:r>
          </w:p>
        </w:tc>
      </w:tr>
      <w:tr w:rsidR="00A644BC" w:rsidRPr="00A644BC" w:rsidTr="00835DC3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C758C8">
            <w:pPr>
              <w:pStyle w:val="Ingetavstnd"/>
              <w:rPr>
                <w:sz w:val="18"/>
                <w:szCs w:val="18"/>
              </w:rPr>
            </w:pPr>
            <w:r w:rsidRPr="00835DC3">
              <w:rPr>
                <w:sz w:val="18"/>
                <w:szCs w:val="18"/>
                <w:lang w:val="fr-FR"/>
              </w:rPr>
              <w:t xml:space="preserve">259 </w:t>
            </w:r>
            <w:r w:rsidRPr="00835DC3">
              <w:rPr>
                <w:sz w:val="18"/>
                <w:szCs w:val="18"/>
              </w:rPr>
              <w:t>ta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835DC3">
            <w:pPr>
              <w:tabs>
                <w:tab w:val="left" w:pos="360"/>
                <w:tab w:val="left" w:pos="600"/>
              </w:tabs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835DC3">
              <w:rPr>
                <w:rFonts w:ascii="Calibri" w:hAnsi="Calibri"/>
                <w:sz w:val="18"/>
                <w:szCs w:val="18"/>
                <w:lang w:val="fr-FR"/>
              </w:rPr>
              <w:t xml:space="preserve">260 </w:t>
            </w:r>
            <w:r w:rsidR="00CF1D8C" w:rsidRPr="00835DC3">
              <w:rPr>
                <w:rFonts w:ascii="Calibri" w:hAnsi="Calibri"/>
                <w:sz w:val="18"/>
                <w:szCs w:val="18"/>
                <w:lang w:val="fr-FR"/>
              </w:rPr>
              <w:t>jag tar en grönssakssoppa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CF1D8C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835DC3">
              <w:rPr>
                <w:rFonts w:ascii="Calibri" w:hAnsi="Calibri"/>
                <w:sz w:val="18"/>
                <w:szCs w:val="18"/>
                <w:lang w:val="fr-FR"/>
              </w:rPr>
              <w:t xml:space="preserve">261 </w:t>
            </w:r>
            <w:r w:rsidR="00CF1D8C" w:rsidRPr="00835DC3">
              <w:rPr>
                <w:rFonts w:ascii="Calibri" w:hAnsi="Calibri"/>
                <w:sz w:val="18"/>
                <w:szCs w:val="18"/>
                <w:lang w:val="fr-FR"/>
              </w:rPr>
              <w:t>vad tar du</w:t>
            </w:r>
            <w:r w:rsidRPr="00835DC3">
              <w:rPr>
                <w:rFonts w:ascii="Calibri" w:hAnsi="Calibri"/>
                <w:sz w:val="18"/>
                <w:szCs w:val="18"/>
                <w:lang w:val="fr-FR"/>
              </w:rPr>
              <w:t> ?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790F9E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835DC3">
              <w:rPr>
                <w:rFonts w:ascii="Calibri" w:hAnsi="Calibri"/>
                <w:sz w:val="18"/>
                <w:szCs w:val="18"/>
                <w:lang w:val="fr-FR"/>
              </w:rPr>
              <w:t xml:space="preserve">262 </w:t>
            </w:r>
            <w:r w:rsidR="00790F9E" w:rsidRPr="00835DC3">
              <w:rPr>
                <w:rFonts w:ascii="Calibri" w:hAnsi="Calibri"/>
                <w:sz w:val="18"/>
                <w:szCs w:val="18"/>
                <w:lang w:val="fr-FR"/>
              </w:rPr>
              <w:t>han tar sin tid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CF1D8C">
            <w:pPr>
              <w:snapToGrid w:val="0"/>
              <w:rPr>
                <w:rFonts w:ascii="Calibri" w:hAnsi="Calibri"/>
                <w:sz w:val="18"/>
                <w:szCs w:val="18"/>
              </w:rPr>
            </w:pPr>
            <w:r w:rsidRPr="00835DC3">
              <w:rPr>
                <w:rFonts w:ascii="Calibri" w:hAnsi="Calibri"/>
                <w:sz w:val="18"/>
                <w:szCs w:val="18"/>
              </w:rPr>
              <w:t xml:space="preserve">263 </w:t>
            </w:r>
            <w:r w:rsidR="00CF1D8C" w:rsidRPr="00835DC3">
              <w:rPr>
                <w:rFonts w:ascii="Calibri" w:hAnsi="Calibri"/>
                <w:sz w:val="18"/>
                <w:szCs w:val="18"/>
              </w:rPr>
              <w:t>vi tar alltid en ostbricka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CF1D8C">
            <w:pPr>
              <w:snapToGrid w:val="0"/>
              <w:rPr>
                <w:rFonts w:ascii="Calibri" w:hAnsi="Calibri"/>
                <w:sz w:val="18"/>
                <w:szCs w:val="18"/>
              </w:rPr>
            </w:pPr>
            <w:r w:rsidRPr="00835DC3">
              <w:rPr>
                <w:rFonts w:ascii="Calibri" w:hAnsi="Calibri"/>
                <w:sz w:val="18"/>
                <w:szCs w:val="18"/>
              </w:rPr>
              <w:t xml:space="preserve">264 </w:t>
            </w:r>
            <w:r w:rsidR="00CF1D8C" w:rsidRPr="00835DC3">
              <w:rPr>
                <w:rFonts w:ascii="Calibri" w:hAnsi="Calibri"/>
                <w:sz w:val="18"/>
                <w:szCs w:val="18"/>
              </w:rPr>
              <w:t>vad tar ni till förrätt</w:t>
            </w:r>
            <w:r w:rsidRPr="00835DC3">
              <w:rPr>
                <w:rFonts w:ascii="Calibri" w:hAnsi="Calibri"/>
                <w:sz w:val="18"/>
                <w:szCs w:val="18"/>
              </w:rPr>
              <w:t> ?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BC" w:rsidRPr="00835DC3" w:rsidRDefault="00A644BC" w:rsidP="00CF1D8C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835DC3">
              <w:rPr>
                <w:rFonts w:ascii="Calibri" w:hAnsi="Calibri"/>
                <w:sz w:val="18"/>
                <w:szCs w:val="18"/>
                <w:lang w:val="fr-FR"/>
              </w:rPr>
              <w:t xml:space="preserve">265 </w:t>
            </w:r>
            <w:r w:rsidR="00CF1D8C" w:rsidRPr="00835DC3">
              <w:rPr>
                <w:rFonts w:ascii="Calibri" w:hAnsi="Calibri"/>
                <w:sz w:val="18"/>
                <w:szCs w:val="18"/>
                <w:lang w:val="fr-FR"/>
              </w:rPr>
              <w:t>eleverna förstår ganska fort</w:t>
            </w:r>
          </w:p>
        </w:tc>
      </w:tr>
      <w:tr w:rsidR="00A644BC" w:rsidRPr="00CF1D8C" w:rsidTr="00835DC3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C758C8">
            <w:pPr>
              <w:pStyle w:val="Ingetavstnd"/>
              <w:rPr>
                <w:sz w:val="18"/>
                <w:szCs w:val="18"/>
              </w:rPr>
            </w:pPr>
            <w:r w:rsidRPr="00835DC3">
              <w:rPr>
                <w:sz w:val="18"/>
                <w:szCs w:val="18"/>
                <w:lang w:val="fr-FR"/>
              </w:rPr>
              <w:t xml:space="preserve">266 </w:t>
            </w:r>
            <w:r w:rsidRPr="00835DC3">
              <w:rPr>
                <w:sz w:val="18"/>
                <w:szCs w:val="18"/>
              </w:rPr>
              <w:t>veta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835DC3">
            <w:pPr>
              <w:tabs>
                <w:tab w:val="left" w:pos="360"/>
                <w:tab w:val="left" w:pos="600"/>
              </w:tabs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835DC3">
              <w:rPr>
                <w:rFonts w:ascii="Calibri" w:hAnsi="Calibri"/>
                <w:sz w:val="18"/>
                <w:szCs w:val="18"/>
                <w:lang w:val="fr-FR"/>
              </w:rPr>
              <w:t xml:space="preserve">267 </w:t>
            </w:r>
            <w:r w:rsidR="00790F9E" w:rsidRPr="00835DC3">
              <w:rPr>
                <w:rFonts w:ascii="Calibri" w:hAnsi="Calibri"/>
                <w:sz w:val="18"/>
                <w:szCs w:val="18"/>
                <w:lang w:val="fr-FR"/>
              </w:rPr>
              <w:t>jag vet ingenting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790F9E">
            <w:pPr>
              <w:snapToGrid w:val="0"/>
              <w:rPr>
                <w:rFonts w:ascii="Calibri" w:hAnsi="Calibri"/>
                <w:sz w:val="18"/>
                <w:szCs w:val="18"/>
              </w:rPr>
            </w:pPr>
            <w:r w:rsidRPr="00835DC3">
              <w:rPr>
                <w:rFonts w:ascii="Calibri" w:hAnsi="Calibri"/>
                <w:sz w:val="18"/>
                <w:szCs w:val="18"/>
              </w:rPr>
              <w:t xml:space="preserve">268 </w:t>
            </w:r>
            <w:r w:rsidR="00790F9E" w:rsidRPr="00835DC3">
              <w:rPr>
                <w:rFonts w:ascii="Calibri" w:hAnsi="Calibri"/>
                <w:sz w:val="18"/>
                <w:szCs w:val="18"/>
              </w:rPr>
              <w:t>vet du hur man hoppar bungyjump</w:t>
            </w:r>
            <w:r w:rsidRPr="00835DC3">
              <w:rPr>
                <w:rFonts w:ascii="Calibri" w:hAnsi="Calibri"/>
                <w:sz w:val="18"/>
                <w:szCs w:val="18"/>
              </w:rPr>
              <w:t> ?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790F9E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835DC3">
              <w:rPr>
                <w:rFonts w:ascii="Calibri" w:hAnsi="Calibri"/>
                <w:sz w:val="18"/>
                <w:szCs w:val="18"/>
                <w:lang w:val="fr-FR"/>
              </w:rPr>
              <w:t xml:space="preserve">269 </w:t>
            </w:r>
            <w:r w:rsidR="00790F9E" w:rsidRPr="00835DC3">
              <w:rPr>
                <w:rFonts w:ascii="Calibri" w:hAnsi="Calibri"/>
                <w:sz w:val="18"/>
                <w:szCs w:val="18"/>
                <w:lang w:val="fr-FR"/>
              </w:rPr>
              <w:t>hon vet många saker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CF1D8C">
            <w:pPr>
              <w:snapToGrid w:val="0"/>
              <w:rPr>
                <w:rFonts w:ascii="Calibri" w:hAnsi="Calibri"/>
                <w:sz w:val="18"/>
                <w:szCs w:val="18"/>
              </w:rPr>
            </w:pPr>
            <w:r w:rsidRPr="00835DC3">
              <w:rPr>
                <w:rFonts w:ascii="Calibri" w:hAnsi="Calibri"/>
                <w:sz w:val="18"/>
                <w:szCs w:val="18"/>
              </w:rPr>
              <w:t xml:space="preserve">270 </w:t>
            </w:r>
            <w:r w:rsidR="00CF1D8C" w:rsidRPr="00835DC3">
              <w:rPr>
                <w:rFonts w:ascii="Calibri" w:hAnsi="Calibri"/>
                <w:sz w:val="18"/>
                <w:szCs w:val="18"/>
              </w:rPr>
              <w:t>vi vet att det är farligt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CF1D8C">
            <w:pPr>
              <w:snapToGrid w:val="0"/>
              <w:rPr>
                <w:rFonts w:ascii="Calibri" w:hAnsi="Calibri"/>
                <w:sz w:val="18"/>
                <w:szCs w:val="18"/>
              </w:rPr>
            </w:pPr>
            <w:r w:rsidRPr="00835DC3">
              <w:rPr>
                <w:rFonts w:ascii="Calibri" w:hAnsi="Calibri"/>
                <w:sz w:val="18"/>
                <w:szCs w:val="18"/>
              </w:rPr>
              <w:t xml:space="preserve">271 </w:t>
            </w:r>
            <w:r w:rsidR="00CF1D8C" w:rsidRPr="00835DC3">
              <w:rPr>
                <w:rFonts w:ascii="Calibri" w:hAnsi="Calibri"/>
                <w:sz w:val="18"/>
                <w:szCs w:val="18"/>
              </w:rPr>
              <w:t>vet ni att Stefan är mycket elak</w:t>
            </w:r>
            <w:r w:rsidRPr="00835DC3">
              <w:rPr>
                <w:rFonts w:ascii="Calibri" w:hAnsi="Calibri"/>
                <w:sz w:val="18"/>
                <w:szCs w:val="18"/>
              </w:rPr>
              <w:t> ?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BC" w:rsidRPr="00835DC3" w:rsidRDefault="00A644BC" w:rsidP="00CF1D8C">
            <w:pPr>
              <w:snapToGrid w:val="0"/>
              <w:rPr>
                <w:rFonts w:ascii="Calibri" w:hAnsi="Calibri"/>
                <w:sz w:val="18"/>
                <w:szCs w:val="18"/>
              </w:rPr>
            </w:pPr>
            <w:r w:rsidRPr="00835DC3">
              <w:rPr>
                <w:rFonts w:ascii="Calibri" w:hAnsi="Calibri"/>
                <w:sz w:val="18"/>
                <w:szCs w:val="18"/>
              </w:rPr>
              <w:t xml:space="preserve">272 </w:t>
            </w:r>
            <w:r w:rsidR="00CF1D8C" w:rsidRPr="00835DC3">
              <w:rPr>
                <w:rFonts w:ascii="Calibri" w:hAnsi="Calibri"/>
                <w:sz w:val="18"/>
                <w:szCs w:val="18"/>
              </w:rPr>
              <w:t>eleverna vet att Stefan älskar Paris</w:t>
            </w:r>
          </w:p>
        </w:tc>
      </w:tr>
      <w:tr w:rsidR="00A644BC" w:rsidRPr="00CF1D8C" w:rsidTr="00835DC3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C758C8">
            <w:pPr>
              <w:pStyle w:val="Ingetavstnd"/>
              <w:rPr>
                <w:sz w:val="18"/>
                <w:szCs w:val="18"/>
              </w:rPr>
            </w:pPr>
            <w:r w:rsidRPr="00835DC3">
              <w:rPr>
                <w:sz w:val="18"/>
                <w:szCs w:val="18"/>
                <w:lang w:val="fr-FR"/>
              </w:rPr>
              <w:t xml:space="preserve">273 </w:t>
            </w:r>
            <w:r w:rsidRPr="00835DC3">
              <w:rPr>
                <w:sz w:val="18"/>
                <w:szCs w:val="18"/>
              </w:rPr>
              <w:t>gå ut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835DC3">
            <w:pPr>
              <w:tabs>
                <w:tab w:val="left" w:pos="360"/>
                <w:tab w:val="left" w:pos="600"/>
              </w:tabs>
              <w:snapToGrid w:val="0"/>
              <w:rPr>
                <w:rFonts w:ascii="Calibri" w:hAnsi="Calibri"/>
                <w:sz w:val="18"/>
                <w:szCs w:val="18"/>
              </w:rPr>
            </w:pPr>
            <w:r w:rsidRPr="00835DC3">
              <w:rPr>
                <w:rFonts w:ascii="Calibri" w:hAnsi="Calibri"/>
                <w:sz w:val="18"/>
                <w:szCs w:val="18"/>
              </w:rPr>
              <w:t xml:space="preserve">274 </w:t>
            </w:r>
            <w:r w:rsidR="00790F9E" w:rsidRPr="00835DC3">
              <w:rPr>
                <w:rFonts w:ascii="Calibri" w:hAnsi="Calibri"/>
                <w:sz w:val="18"/>
                <w:szCs w:val="18"/>
              </w:rPr>
              <w:t>jag går ut i kväll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CF1D8C">
            <w:pPr>
              <w:snapToGrid w:val="0"/>
              <w:rPr>
                <w:rFonts w:ascii="Calibri" w:hAnsi="Calibri"/>
                <w:sz w:val="18"/>
                <w:szCs w:val="18"/>
              </w:rPr>
            </w:pPr>
            <w:r w:rsidRPr="00835DC3">
              <w:rPr>
                <w:rFonts w:ascii="Calibri" w:hAnsi="Calibri"/>
                <w:sz w:val="18"/>
                <w:szCs w:val="18"/>
              </w:rPr>
              <w:t xml:space="preserve">275 </w:t>
            </w:r>
            <w:r w:rsidR="00CF1D8C" w:rsidRPr="00835DC3">
              <w:rPr>
                <w:rFonts w:ascii="Calibri" w:hAnsi="Calibri"/>
                <w:sz w:val="18"/>
                <w:szCs w:val="18"/>
              </w:rPr>
              <w:t>är du ihop med Michel</w:t>
            </w:r>
            <w:r w:rsidRPr="00835DC3">
              <w:rPr>
                <w:rFonts w:ascii="Calibri" w:hAnsi="Calibri"/>
                <w:sz w:val="18"/>
                <w:szCs w:val="18"/>
              </w:rPr>
              <w:t> ?</w:t>
            </w:r>
            <w:r w:rsidR="00CF1D8C" w:rsidRPr="00835DC3">
              <w:rPr>
                <w:rFonts w:ascii="Calibri" w:hAnsi="Calibri"/>
                <w:sz w:val="18"/>
                <w:szCs w:val="18"/>
              </w:rPr>
              <w:t xml:space="preserve"> (går du ut med Michel?)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CF1D8C">
            <w:pPr>
              <w:snapToGrid w:val="0"/>
              <w:rPr>
                <w:rFonts w:ascii="Calibri" w:hAnsi="Calibri"/>
                <w:sz w:val="18"/>
                <w:szCs w:val="18"/>
              </w:rPr>
            </w:pPr>
            <w:r w:rsidRPr="00835DC3">
              <w:rPr>
                <w:rFonts w:ascii="Calibri" w:hAnsi="Calibri"/>
                <w:sz w:val="18"/>
                <w:szCs w:val="18"/>
              </w:rPr>
              <w:t xml:space="preserve">276 </w:t>
            </w:r>
            <w:r w:rsidR="00CF1D8C" w:rsidRPr="00835DC3">
              <w:rPr>
                <w:rFonts w:ascii="Calibri" w:hAnsi="Calibri"/>
                <w:sz w:val="18"/>
                <w:szCs w:val="18"/>
              </w:rPr>
              <w:t>han är så tankspridd att han går ut i pyjamas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CF1D8C">
            <w:pPr>
              <w:snapToGrid w:val="0"/>
              <w:rPr>
                <w:rFonts w:ascii="Calibri" w:hAnsi="Calibri"/>
                <w:sz w:val="18"/>
                <w:szCs w:val="18"/>
              </w:rPr>
            </w:pPr>
            <w:r w:rsidRPr="00835DC3">
              <w:rPr>
                <w:rFonts w:ascii="Calibri" w:hAnsi="Calibri"/>
                <w:sz w:val="18"/>
                <w:szCs w:val="18"/>
              </w:rPr>
              <w:t xml:space="preserve">277 </w:t>
            </w:r>
            <w:r w:rsidR="00CF1D8C" w:rsidRPr="00835DC3">
              <w:rPr>
                <w:rFonts w:ascii="Calibri" w:hAnsi="Calibri"/>
                <w:sz w:val="18"/>
                <w:szCs w:val="18"/>
              </w:rPr>
              <w:t>vi går på nattklubb varje fredag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CF1D8C">
            <w:pPr>
              <w:snapToGrid w:val="0"/>
              <w:rPr>
                <w:rFonts w:ascii="Calibri" w:hAnsi="Calibri"/>
                <w:sz w:val="18"/>
                <w:szCs w:val="18"/>
              </w:rPr>
            </w:pPr>
            <w:r w:rsidRPr="00835DC3">
              <w:rPr>
                <w:rFonts w:ascii="Calibri" w:hAnsi="Calibri"/>
                <w:sz w:val="18"/>
                <w:szCs w:val="18"/>
              </w:rPr>
              <w:t xml:space="preserve">278 </w:t>
            </w:r>
            <w:r w:rsidR="00CF1D8C" w:rsidRPr="00835DC3">
              <w:rPr>
                <w:rFonts w:ascii="Calibri" w:hAnsi="Calibri"/>
                <w:sz w:val="18"/>
                <w:szCs w:val="18"/>
              </w:rPr>
              <w:t>går ni ut varje lördag kväll</w:t>
            </w:r>
            <w:r w:rsidRPr="00835DC3">
              <w:rPr>
                <w:rFonts w:ascii="Calibri" w:hAnsi="Calibri"/>
                <w:sz w:val="18"/>
                <w:szCs w:val="18"/>
              </w:rPr>
              <w:t> ?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BC" w:rsidRPr="00835DC3" w:rsidRDefault="00A644BC" w:rsidP="00CF1D8C">
            <w:pPr>
              <w:snapToGrid w:val="0"/>
              <w:rPr>
                <w:rFonts w:ascii="Calibri" w:hAnsi="Calibri"/>
                <w:sz w:val="18"/>
                <w:szCs w:val="18"/>
              </w:rPr>
            </w:pPr>
            <w:r w:rsidRPr="00835DC3">
              <w:rPr>
                <w:rFonts w:ascii="Calibri" w:hAnsi="Calibri"/>
                <w:sz w:val="18"/>
                <w:szCs w:val="18"/>
              </w:rPr>
              <w:t xml:space="preserve">279 </w:t>
            </w:r>
            <w:r w:rsidR="00CF1D8C" w:rsidRPr="00835DC3">
              <w:rPr>
                <w:rFonts w:ascii="Calibri" w:hAnsi="Calibri"/>
                <w:sz w:val="18"/>
                <w:szCs w:val="18"/>
              </w:rPr>
              <w:t>lärarna går ut och festar med eleverna</w:t>
            </w:r>
          </w:p>
        </w:tc>
      </w:tr>
      <w:tr w:rsidR="00A644BC" w:rsidRPr="00A644BC" w:rsidTr="00835DC3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C758C8">
            <w:pPr>
              <w:pStyle w:val="Ingetavstnd"/>
              <w:rPr>
                <w:sz w:val="18"/>
                <w:szCs w:val="18"/>
              </w:rPr>
            </w:pPr>
            <w:r w:rsidRPr="00835DC3">
              <w:rPr>
                <w:sz w:val="18"/>
                <w:szCs w:val="18"/>
                <w:lang w:val="fr-FR"/>
              </w:rPr>
              <w:t xml:space="preserve">280 </w:t>
            </w:r>
            <w:r w:rsidRPr="00835DC3">
              <w:rPr>
                <w:sz w:val="18"/>
                <w:szCs w:val="18"/>
              </w:rPr>
              <w:t>komma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835DC3">
            <w:pPr>
              <w:tabs>
                <w:tab w:val="left" w:pos="360"/>
                <w:tab w:val="left" w:pos="600"/>
              </w:tabs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835DC3">
              <w:rPr>
                <w:rFonts w:ascii="Calibri" w:hAnsi="Calibri"/>
                <w:sz w:val="18"/>
                <w:szCs w:val="18"/>
                <w:lang w:val="fr-FR"/>
              </w:rPr>
              <w:t xml:space="preserve">281 </w:t>
            </w:r>
            <w:r w:rsidR="00790F9E" w:rsidRPr="00835DC3">
              <w:rPr>
                <w:rFonts w:ascii="Calibri" w:hAnsi="Calibri"/>
                <w:sz w:val="18"/>
                <w:szCs w:val="18"/>
                <w:lang w:val="fr-FR"/>
              </w:rPr>
              <w:t>jag kommer i kväll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CF1D8C">
            <w:pPr>
              <w:snapToGrid w:val="0"/>
              <w:rPr>
                <w:rFonts w:ascii="Calibri" w:hAnsi="Calibri"/>
                <w:sz w:val="18"/>
                <w:szCs w:val="18"/>
              </w:rPr>
            </w:pPr>
            <w:r w:rsidRPr="00835DC3">
              <w:rPr>
                <w:rFonts w:ascii="Calibri" w:hAnsi="Calibri"/>
                <w:sz w:val="18"/>
                <w:szCs w:val="18"/>
              </w:rPr>
              <w:t xml:space="preserve">282 </w:t>
            </w:r>
            <w:r w:rsidR="00A07558" w:rsidRPr="00835DC3">
              <w:rPr>
                <w:rFonts w:ascii="Calibri" w:hAnsi="Calibri"/>
                <w:sz w:val="18"/>
                <w:szCs w:val="18"/>
              </w:rPr>
              <w:t>kommer du t</w:t>
            </w:r>
            <w:r w:rsidR="00CF1D8C" w:rsidRPr="00835DC3">
              <w:rPr>
                <w:rFonts w:ascii="Calibri" w:hAnsi="Calibri"/>
                <w:sz w:val="18"/>
                <w:szCs w:val="18"/>
              </w:rPr>
              <w:t>ill min fest</w:t>
            </w:r>
            <w:r w:rsidRPr="00835DC3">
              <w:rPr>
                <w:rFonts w:ascii="Calibri" w:hAnsi="Calibri"/>
                <w:sz w:val="18"/>
                <w:szCs w:val="18"/>
              </w:rPr>
              <w:t> ?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CF1D8C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835DC3">
              <w:rPr>
                <w:rFonts w:ascii="Calibri" w:hAnsi="Calibri"/>
                <w:sz w:val="18"/>
                <w:szCs w:val="18"/>
                <w:lang w:val="fr-FR"/>
              </w:rPr>
              <w:t xml:space="preserve">283 </w:t>
            </w:r>
            <w:r w:rsidR="00CF1D8C" w:rsidRPr="00835DC3">
              <w:rPr>
                <w:rFonts w:ascii="Calibri" w:hAnsi="Calibri"/>
                <w:sz w:val="18"/>
                <w:szCs w:val="18"/>
                <w:lang w:val="fr-FR"/>
              </w:rPr>
              <w:t>hon kommer från Norge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CF1D8C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835DC3">
              <w:rPr>
                <w:rFonts w:ascii="Calibri" w:hAnsi="Calibri"/>
                <w:sz w:val="18"/>
                <w:szCs w:val="18"/>
                <w:lang w:val="fr-FR"/>
              </w:rPr>
              <w:t xml:space="preserve">284 </w:t>
            </w:r>
            <w:r w:rsidR="00CF1D8C" w:rsidRPr="00835DC3">
              <w:rPr>
                <w:rFonts w:ascii="Calibri" w:hAnsi="Calibri"/>
                <w:sz w:val="18"/>
                <w:szCs w:val="18"/>
                <w:lang w:val="fr-FR"/>
              </w:rPr>
              <w:t>vi kommer senare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CF1D8C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835DC3">
              <w:rPr>
                <w:rFonts w:ascii="Calibri" w:hAnsi="Calibri"/>
                <w:sz w:val="18"/>
                <w:szCs w:val="18"/>
                <w:lang w:val="fr-FR"/>
              </w:rPr>
              <w:t xml:space="preserve">285 </w:t>
            </w:r>
            <w:r w:rsidR="00CF1D8C" w:rsidRPr="00835DC3">
              <w:rPr>
                <w:rFonts w:ascii="Calibri" w:hAnsi="Calibri"/>
                <w:sz w:val="18"/>
                <w:szCs w:val="18"/>
                <w:lang w:val="fr-FR"/>
              </w:rPr>
              <w:t>varifrån kommer ni ?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BC" w:rsidRPr="00835DC3" w:rsidRDefault="00A644BC" w:rsidP="00CF1D8C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835DC3">
              <w:rPr>
                <w:rFonts w:ascii="Calibri" w:hAnsi="Calibri"/>
                <w:sz w:val="18"/>
                <w:szCs w:val="18"/>
                <w:lang w:val="fr-FR"/>
              </w:rPr>
              <w:t xml:space="preserve">286 </w:t>
            </w:r>
            <w:r w:rsidR="00CF1D8C" w:rsidRPr="00835DC3">
              <w:rPr>
                <w:rFonts w:ascii="Calibri" w:hAnsi="Calibri"/>
                <w:sz w:val="18"/>
                <w:szCs w:val="18"/>
                <w:lang w:val="fr-FR"/>
              </w:rPr>
              <w:t>de kommer från Stockholm</w:t>
            </w:r>
          </w:p>
        </w:tc>
      </w:tr>
      <w:tr w:rsidR="00A644BC" w:rsidRPr="00A644BC" w:rsidTr="00835DC3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C758C8">
            <w:pPr>
              <w:pStyle w:val="Ingetavstnd"/>
              <w:rPr>
                <w:sz w:val="18"/>
                <w:szCs w:val="18"/>
                <w:lang w:val="fr-FR"/>
              </w:rPr>
            </w:pPr>
            <w:r w:rsidRPr="00835DC3">
              <w:rPr>
                <w:sz w:val="18"/>
                <w:szCs w:val="18"/>
                <w:lang w:val="fr-FR"/>
              </w:rPr>
              <w:t>287 se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835DC3">
            <w:pPr>
              <w:tabs>
                <w:tab w:val="left" w:pos="360"/>
                <w:tab w:val="left" w:pos="600"/>
              </w:tabs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835DC3">
              <w:rPr>
                <w:rFonts w:ascii="Calibri" w:hAnsi="Calibri"/>
                <w:sz w:val="18"/>
                <w:szCs w:val="18"/>
                <w:lang w:val="fr-FR"/>
              </w:rPr>
              <w:t xml:space="preserve">288 </w:t>
            </w:r>
            <w:r w:rsidR="00790F9E" w:rsidRPr="00835DC3">
              <w:rPr>
                <w:rFonts w:ascii="Calibri" w:hAnsi="Calibri"/>
                <w:sz w:val="18"/>
                <w:szCs w:val="18"/>
                <w:lang w:val="fr-FR"/>
              </w:rPr>
              <w:t>jag ser inte illa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CF1D8C">
            <w:pPr>
              <w:snapToGrid w:val="0"/>
              <w:rPr>
                <w:rFonts w:ascii="Calibri" w:hAnsi="Calibri"/>
                <w:sz w:val="18"/>
                <w:szCs w:val="18"/>
              </w:rPr>
            </w:pPr>
            <w:r w:rsidRPr="00835DC3">
              <w:rPr>
                <w:rFonts w:ascii="Calibri" w:hAnsi="Calibri"/>
                <w:sz w:val="18"/>
                <w:szCs w:val="18"/>
              </w:rPr>
              <w:t xml:space="preserve">289 </w:t>
            </w:r>
            <w:r w:rsidR="00CF1D8C" w:rsidRPr="00835DC3">
              <w:rPr>
                <w:rFonts w:ascii="Calibri" w:hAnsi="Calibri"/>
                <w:sz w:val="18"/>
                <w:szCs w:val="18"/>
              </w:rPr>
              <w:t>ser du min nya skjorta</w:t>
            </w:r>
            <w:r w:rsidRPr="00835DC3">
              <w:rPr>
                <w:rFonts w:ascii="Calibri" w:hAnsi="Calibri"/>
                <w:sz w:val="18"/>
                <w:szCs w:val="18"/>
              </w:rPr>
              <w:t> ?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CF1D8C" w:rsidP="00CF1D8C">
            <w:pPr>
              <w:snapToGrid w:val="0"/>
              <w:rPr>
                <w:rFonts w:ascii="Calibri" w:hAnsi="Calibri"/>
                <w:sz w:val="18"/>
                <w:szCs w:val="18"/>
              </w:rPr>
            </w:pPr>
            <w:r w:rsidRPr="00835DC3">
              <w:rPr>
                <w:rFonts w:ascii="Calibri" w:hAnsi="Calibri"/>
                <w:sz w:val="18"/>
                <w:szCs w:val="18"/>
              </w:rPr>
              <w:t>290 han ser att eleverna fuskar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CF1D8C">
            <w:pPr>
              <w:snapToGrid w:val="0"/>
              <w:rPr>
                <w:rFonts w:ascii="Calibri" w:hAnsi="Calibri"/>
                <w:sz w:val="18"/>
                <w:szCs w:val="18"/>
              </w:rPr>
            </w:pPr>
            <w:r w:rsidRPr="00835DC3">
              <w:rPr>
                <w:rFonts w:ascii="Calibri" w:hAnsi="Calibri"/>
                <w:sz w:val="18"/>
                <w:szCs w:val="18"/>
              </w:rPr>
              <w:t xml:space="preserve">291 </w:t>
            </w:r>
            <w:r w:rsidR="00CF1D8C" w:rsidRPr="00835DC3">
              <w:rPr>
                <w:rFonts w:ascii="Calibri" w:hAnsi="Calibri"/>
                <w:sz w:val="18"/>
                <w:szCs w:val="18"/>
              </w:rPr>
              <w:t>vi ser en rosa elefant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CF1D8C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835DC3">
              <w:rPr>
                <w:rFonts w:ascii="Calibri" w:hAnsi="Calibri"/>
                <w:sz w:val="18"/>
                <w:szCs w:val="18"/>
                <w:lang w:val="fr-FR"/>
              </w:rPr>
              <w:t xml:space="preserve">292 </w:t>
            </w:r>
            <w:r w:rsidR="00CF1D8C" w:rsidRPr="00835DC3">
              <w:rPr>
                <w:rFonts w:ascii="Calibri" w:hAnsi="Calibri"/>
                <w:sz w:val="18"/>
                <w:szCs w:val="18"/>
                <w:lang w:val="fr-FR"/>
              </w:rPr>
              <w:t>ser ni rödljusen</w:t>
            </w:r>
            <w:r w:rsidRPr="00835DC3">
              <w:rPr>
                <w:rFonts w:ascii="Calibri" w:hAnsi="Calibri"/>
                <w:sz w:val="18"/>
                <w:szCs w:val="18"/>
                <w:lang w:val="fr-FR"/>
              </w:rPr>
              <w:t> ?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BC" w:rsidRPr="00835DC3" w:rsidRDefault="00A644BC" w:rsidP="00CF1D8C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835DC3">
              <w:rPr>
                <w:rFonts w:ascii="Calibri" w:hAnsi="Calibri"/>
                <w:sz w:val="18"/>
                <w:szCs w:val="18"/>
                <w:lang w:val="fr-FR"/>
              </w:rPr>
              <w:t xml:space="preserve">293 </w:t>
            </w:r>
            <w:r w:rsidR="00CF1D8C" w:rsidRPr="00835DC3">
              <w:rPr>
                <w:rFonts w:ascii="Calibri" w:hAnsi="Calibri"/>
                <w:sz w:val="18"/>
                <w:szCs w:val="18"/>
                <w:lang w:val="fr-FR"/>
              </w:rPr>
              <w:t>hundarna ser mycket illa</w:t>
            </w:r>
          </w:p>
        </w:tc>
      </w:tr>
      <w:tr w:rsidR="00A644BC" w:rsidRPr="00CF1D8C" w:rsidTr="00835DC3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C758C8">
            <w:pPr>
              <w:pStyle w:val="Ingetavstnd"/>
              <w:rPr>
                <w:sz w:val="18"/>
                <w:szCs w:val="18"/>
                <w:lang w:val="fr-FR"/>
              </w:rPr>
            </w:pPr>
            <w:r w:rsidRPr="00835DC3">
              <w:rPr>
                <w:sz w:val="18"/>
                <w:szCs w:val="18"/>
                <w:lang w:val="fr-FR"/>
              </w:rPr>
              <w:t>294 vilja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835DC3">
            <w:pPr>
              <w:tabs>
                <w:tab w:val="left" w:pos="360"/>
                <w:tab w:val="left" w:pos="600"/>
              </w:tabs>
              <w:snapToGrid w:val="0"/>
              <w:rPr>
                <w:rFonts w:ascii="Calibri" w:hAnsi="Calibri"/>
                <w:sz w:val="18"/>
                <w:szCs w:val="18"/>
              </w:rPr>
            </w:pPr>
            <w:r w:rsidRPr="00835DC3">
              <w:rPr>
                <w:rFonts w:ascii="Calibri" w:hAnsi="Calibri"/>
                <w:sz w:val="18"/>
                <w:szCs w:val="18"/>
              </w:rPr>
              <w:t xml:space="preserve">295 </w:t>
            </w:r>
            <w:r w:rsidR="00790F9E" w:rsidRPr="00835DC3">
              <w:rPr>
                <w:rFonts w:ascii="Calibri" w:hAnsi="Calibri"/>
                <w:sz w:val="18"/>
                <w:szCs w:val="18"/>
              </w:rPr>
              <w:t>jag vill gå på teater i kväll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CF1D8C">
            <w:pPr>
              <w:snapToGrid w:val="0"/>
              <w:rPr>
                <w:rFonts w:ascii="Calibri" w:hAnsi="Calibri"/>
                <w:sz w:val="18"/>
                <w:szCs w:val="18"/>
              </w:rPr>
            </w:pPr>
            <w:r w:rsidRPr="00835DC3">
              <w:rPr>
                <w:rFonts w:ascii="Calibri" w:hAnsi="Calibri"/>
                <w:sz w:val="18"/>
                <w:szCs w:val="18"/>
              </w:rPr>
              <w:t xml:space="preserve">296 </w:t>
            </w:r>
            <w:r w:rsidR="00CF1D8C" w:rsidRPr="00835DC3">
              <w:rPr>
                <w:rFonts w:ascii="Calibri" w:hAnsi="Calibri"/>
                <w:sz w:val="18"/>
                <w:szCs w:val="18"/>
              </w:rPr>
              <w:t>vill du komma med mig</w:t>
            </w:r>
            <w:r w:rsidRPr="00835DC3">
              <w:rPr>
                <w:rFonts w:ascii="Calibri" w:hAnsi="Calibri"/>
                <w:sz w:val="18"/>
                <w:szCs w:val="18"/>
              </w:rPr>
              <w:t> ?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CF1D8C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835DC3">
              <w:rPr>
                <w:rFonts w:ascii="Calibri" w:hAnsi="Calibri"/>
                <w:sz w:val="18"/>
                <w:szCs w:val="18"/>
                <w:lang w:val="fr-FR"/>
              </w:rPr>
              <w:t xml:space="preserve">297 </w:t>
            </w:r>
            <w:r w:rsidR="00CF1D8C" w:rsidRPr="00835DC3">
              <w:rPr>
                <w:rFonts w:ascii="Calibri" w:hAnsi="Calibri"/>
                <w:sz w:val="18"/>
                <w:szCs w:val="18"/>
                <w:lang w:val="fr-FR"/>
              </w:rPr>
              <w:t>hon vill byta yrke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8D6575">
            <w:pPr>
              <w:snapToGrid w:val="0"/>
              <w:rPr>
                <w:rFonts w:ascii="Calibri" w:hAnsi="Calibri"/>
                <w:sz w:val="18"/>
                <w:szCs w:val="18"/>
                <w:lang w:val="fr-FR"/>
              </w:rPr>
            </w:pPr>
            <w:r w:rsidRPr="00835DC3">
              <w:rPr>
                <w:rFonts w:ascii="Calibri" w:hAnsi="Calibri"/>
                <w:sz w:val="18"/>
                <w:szCs w:val="18"/>
                <w:lang w:val="fr-FR"/>
              </w:rPr>
              <w:t xml:space="preserve">298 </w:t>
            </w:r>
            <w:r w:rsidR="008D6575" w:rsidRPr="00835DC3">
              <w:rPr>
                <w:rFonts w:ascii="Calibri" w:hAnsi="Calibri"/>
                <w:sz w:val="18"/>
                <w:szCs w:val="18"/>
                <w:lang w:val="fr-FR"/>
              </w:rPr>
              <w:t>vi vill förstå verben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835DC3" w:rsidRDefault="00A644BC" w:rsidP="00CF1D8C">
            <w:pPr>
              <w:snapToGrid w:val="0"/>
              <w:rPr>
                <w:rFonts w:ascii="Calibri" w:hAnsi="Calibri"/>
                <w:sz w:val="18"/>
                <w:szCs w:val="18"/>
              </w:rPr>
            </w:pPr>
            <w:r w:rsidRPr="00835DC3">
              <w:rPr>
                <w:rFonts w:ascii="Calibri" w:hAnsi="Calibri"/>
                <w:sz w:val="18"/>
                <w:szCs w:val="18"/>
              </w:rPr>
              <w:t xml:space="preserve">299 </w:t>
            </w:r>
            <w:r w:rsidR="00CF1D8C" w:rsidRPr="00835DC3">
              <w:rPr>
                <w:rFonts w:ascii="Calibri" w:hAnsi="Calibri"/>
                <w:sz w:val="18"/>
                <w:szCs w:val="18"/>
              </w:rPr>
              <w:t>vill ni gå ut med mig</w:t>
            </w:r>
            <w:r w:rsidRPr="00835DC3">
              <w:rPr>
                <w:rFonts w:ascii="Calibri" w:hAnsi="Calibri"/>
                <w:sz w:val="18"/>
                <w:szCs w:val="18"/>
              </w:rPr>
              <w:t> ?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BC" w:rsidRPr="00835DC3" w:rsidRDefault="00A644BC" w:rsidP="00CF1D8C">
            <w:pPr>
              <w:snapToGrid w:val="0"/>
              <w:rPr>
                <w:rFonts w:ascii="Calibri" w:hAnsi="Calibri"/>
                <w:sz w:val="18"/>
                <w:szCs w:val="18"/>
              </w:rPr>
            </w:pPr>
            <w:r w:rsidRPr="00835DC3">
              <w:rPr>
                <w:rFonts w:ascii="Calibri" w:hAnsi="Calibri"/>
                <w:sz w:val="18"/>
                <w:szCs w:val="18"/>
              </w:rPr>
              <w:t xml:space="preserve">300 </w:t>
            </w:r>
            <w:r w:rsidR="00CF1D8C" w:rsidRPr="00835DC3">
              <w:rPr>
                <w:rFonts w:ascii="Calibri" w:hAnsi="Calibri"/>
                <w:sz w:val="18"/>
                <w:szCs w:val="18"/>
              </w:rPr>
              <w:t>de vill inte arbeta med verben</w:t>
            </w:r>
          </w:p>
        </w:tc>
      </w:tr>
    </w:tbl>
    <w:p w:rsidR="008C2242" w:rsidRPr="00CF1D8C" w:rsidRDefault="008C2242" w:rsidP="008C2242">
      <w:pPr>
        <w:rPr>
          <w:rFonts w:ascii="Calibri" w:hAnsi="Calibri"/>
        </w:rPr>
      </w:pPr>
    </w:p>
    <w:p w:rsidR="008C2242" w:rsidRPr="00B40033" w:rsidRDefault="008C2242">
      <w:pPr>
        <w:rPr>
          <w:rFonts w:ascii="Calibri" w:hAnsi="Calibri"/>
        </w:rPr>
      </w:pPr>
    </w:p>
    <w:p w:rsidR="008C2242" w:rsidRPr="00B40033" w:rsidRDefault="008C2242">
      <w:pPr>
        <w:rPr>
          <w:rFonts w:ascii="Calibri" w:hAnsi="Calibri"/>
        </w:rPr>
      </w:pPr>
    </w:p>
    <w:p w:rsidR="00A07558" w:rsidRPr="00B40033" w:rsidRDefault="00A07558">
      <w:pPr>
        <w:rPr>
          <w:rFonts w:ascii="Calibri" w:hAnsi="Calibri"/>
        </w:rPr>
      </w:pPr>
    </w:p>
    <w:p w:rsidR="00A07558" w:rsidRPr="00B40033" w:rsidRDefault="00A07558">
      <w:pPr>
        <w:rPr>
          <w:rFonts w:ascii="Calibri" w:hAnsi="Calibri"/>
        </w:rPr>
      </w:pPr>
    </w:p>
    <w:p w:rsidR="00A07558" w:rsidRPr="00B40033" w:rsidRDefault="00A07558">
      <w:pPr>
        <w:rPr>
          <w:rFonts w:ascii="Calibri" w:hAnsi="Calibri"/>
        </w:rPr>
      </w:pPr>
    </w:p>
    <w:p w:rsidR="00A07558" w:rsidRPr="00B40033" w:rsidRDefault="00A07558">
      <w:pPr>
        <w:rPr>
          <w:rFonts w:ascii="Calibri" w:hAnsi="Calibri"/>
        </w:rPr>
      </w:pPr>
    </w:p>
    <w:p w:rsidR="008C2242" w:rsidRPr="00B40033" w:rsidRDefault="008C2242">
      <w:pPr>
        <w:rPr>
          <w:rFonts w:ascii="Calibri" w:hAnsi="Calibri"/>
        </w:rPr>
      </w:pPr>
    </w:p>
    <w:p w:rsidR="00321110" w:rsidRPr="00B40033" w:rsidRDefault="00321110">
      <w:pPr>
        <w:rPr>
          <w:rFonts w:ascii="Calibri" w:hAnsi="Calibri"/>
          <w:sz w:val="2"/>
          <w:szCs w:val="2"/>
        </w:rPr>
      </w:pPr>
    </w:p>
    <w:tbl>
      <w:tblPr>
        <w:tblW w:w="1587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0"/>
        <w:gridCol w:w="2256"/>
        <w:gridCol w:w="2193"/>
        <w:gridCol w:w="2302"/>
        <w:gridCol w:w="3064"/>
        <w:gridCol w:w="2266"/>
        <w:gridCol w:w="2425"/>
      </w:tblGrid>
      <w:tr w:rsidR="00321110" w:rsidRPr="00B40033" w:rsidTr="0000288A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ind w:left="360"/>
              <w:rPr>
                <w:rFonts w:ascii="Calibri" w:hAnsi="Calibri"/>
                <w:sz w:val="20"/>
                <w:lang w:val="fr-FR"/>
              </w:rPr>
            </w:pPr>
            <w:r w:rsidRPr="00B40033">
              <w:rPr>
                <w:rFonts w:ascii="Calibri" w:hAnsi="Calibri"/>
                <w:sz w:val="20"/>
                <w:lang w:val="fr-FR"/>
              </w:rPr>
              <w:t>infinitif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20"/>
                <w:lang w:val="fr-FR"/>
              </w:rPr>
            </w:pPr>
            <w:r w:rsidRPr="00B40033">
              <w:rPr>
                <w:rFonts w:ascii="Calibri" w:hAnsi="Calibri"/>
                <w:sz w:val="20"/>
                <w:lang w:val="fr-FR"/>
              </w:rPr>
              <w:t>présent - je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20"/>
                <w:lang w:val="fr-FR"/>
              </w:rPr>
            </w:pPr>
            <w:r w:rsidRPr="00B40033">
              <w:rPr>
                <w:rFonts w:ascii="Calibri" w:hAnsi="Calibri"/>
                <w:sz w:val="20"/>
                <w:lang w:val="fr-FR"/>
              </w:rPr>
              <w:t>tu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20"/>
                <w:lang w:val="fr-FR"/>
              </w:rPr>
            </w:pPr>
            <w:r w:rsidRPr="00B40033">
              <w:rPr>
                <w:rFonts w:ascii="Calibri" w:hAnsi="Calibri"/>
                <w:sz w:val="20"/>
                <w:lang w:val="fr-FR"/>
              </w:rPr>
              <w:t>il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20"/>
                <w:lang w:val="fr-FR"/>
              </w:rPr>
            </w:pPr>
            <w:r w:rsidRPr="00B40033">
              <w:rPr>
                <w:rFonts w:ascii="Calibri" w:hAnsi="Calibri"/>
                <w:sz w:val="20"/>
                <w:lang w:val="fr-FR"/>
              </w:rPr>
              <w:t>nous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20"/>
                <w:lang w:val="fr-FR"/>
              </w:rPr>
            </w:pPr>
            <w:r w:rsidRPr="00B40033">
              <w:rPr>
                <w:rFonts w:ascii="Calibri" w:hAnsi="Calibri"/>
                <w:sz w:val="20"/>
                <w:lang w:val="fr-FR"/>
              </w:rPr>
              <w:t>vous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20"/>
                <w:lang w:val="fr-FR"/>
              </w:rPr>
            </w:pPr>
            <w:r w:rsidRPr="00B40033">
              <w:rPr>
                <w:rFonts w:ascii="Calibri" w:hAnsi="Calibri"/>
                <w:sz w:val="20"/>
                <w:lang w:val="fr-FR"/>
              </w:rPr>
              <w:t>ils</w:t>
            </w:r>
          </w:p>
        </w:tc>
      </w:tr>
      <w:tr w:rsidR="00321110" w:rsidRPr="00B40033" w:rsidTr="0000288A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ind w:left="360"/>
              <w:rPr>
                <w:rFonts w:ascii="Calibri" w:hAnsi="Calibri"/>
                <w:sz w:val="2"/>
                <w:szCs w:val="2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2"/>
                <w:szCs w:val="2"/>
                <w:lang w:val="fr-FR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2"/>
                <w:szCs w:val="2"/>
                <w:lang w:val="fr-FR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2"/>
                <w:szCs w:val="2"/>
                <w:lang w:val="fr-FR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2"/>
                <w:szCs w:val="2"/>
                <w:lang w:val="fr-FR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2"/>
                <w:szCs w:val="2"/>
                <w:lang w:val="fr-FR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2"/>
                <w:szCs w:val="2"/>
                <w:lang w:val="fr-FR"/>
              </w:rPr>
            </w:pPr>
          </w:p>
        </w:tc>
      </w:tr>
      <w:tr w:rsidR="00321110" w:rsidRPr="00B40033" w:rsidTr="0000288A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numPr>
                <w:ilvl w:val="0"/>
                <w:numId w:val="6"/>
              </w:numPr>
              <w:tabs>
                <w:tab w:val="clear" w:pos="720"/>
                <w:tab w:val="num" w:pos="431"/>
              </w:tabs>
              <w:snapToGrid w:val="0"/>
              <w:ind w:left="572" w:hanging="573"/>
              <w:rPr>
                <w:rFonts w:ascii="Calibri" w:hAnsi="Calibri"/>
                <w:sz w:val="20"/>
              </w:rPr>
            </w:pPr>
            <w:r w:rsidRPr="00B40033">
              <w:rPr>
                <w:rFonts w:ascii="Calibri" w:hAnsi="Calibri"/>
                <w:sz w:val="20"/>
              </w:rPr>
              <w:t>gå, åka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numPr>
                <w:ilvl w:val="0"/>
                <w:numId w:val="2"/>
              </w:numPr>
              <w:snapToGrid w:val="0"/>
              <w:ind w:left="0" w:hanging="60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</w:tr>
      <w:tr w:rsidR="00321110" w:rsidRPr="00B40033" w:rsidTr="0000288A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numPr>
                <w:ilvl w:val="0"/>
                <w:numId w:val="6"/>
              </w:numPr>
              <w:tabs>
                <w:tab w:val="clear" w:pos="720"/>
                <w:tab w:val="num" w:pos="431"/>
              </w:tabs>
              <w:snapToGrid w:val="0"/>
              <w:ind w:left="572" w:hanging="573"/>
              <w:rPr>
                <w:rFonts w:ascii="Calibri" w:hAnsi="Calibri"/>
                <w:sz w:val="20"/>
              </w:rPr>
            </w:pPr>
            <w:r w:rsidRPr="00B40033">
              <w:rPr>
                <w:rFonts w:ascii="Calibri" w:hAnsi="Calibri"/>
                <w:sz w:val="20"/>
              </w:rPr>
              <w:t>ha, få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numPr>
                <w:ilvl w:val="0"/>
                <w:numId w:val="2"/>
              </w:numPr>
              <w:snapToGrid w:val="0"/>
              <w:ind w:left="0" w:hanging="60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</w:tr>
      <w:tr w:rsidR="00321110" w:rsidRPr="00B40033" w:rsidTr="0000288A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numPr>
                <w:ilvl w:val="0"/>
                <w:numId w:val="6"/>
              </w:numPr>
              <w:tabs>
                <w:tab w:val="clear" w:pos="720"/>
                <w:tab w:val="num" w:pos="431"/>
              </w:tabs>
              <w:snapToGrid w:val="0"/>
              <w:ind w:left="572" w:hanging="573"/>
              <w:rPr>
                <w:rFonts w:ascii="Calibri" w:hAnsi="Calibri"/>
                <w:sz w:val="20"/>
              </w:rPr>
            </w:pPr>
            <w:r w:rsidRPr="00B40033">
              <w:rPr>
                <w:rFonts w:ascii="Calibri" w:hAnsi="Calibri"/>
                <w:sz w:val="20"/>
              </w:rPr>
              <w:t>dricka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numPr>
                <w:ilvl w:val="0"/>
                <w:numId w:val="2"/>
              </w:numPr>
              <w:snapToGrid w:val="0"/>
              <w:ind w:left="0" w:hanging="600"/>
              <w:rPr>
                <w:rFonts w:ascii="Calibri" w:hAnsi="Calibri"/>
                <w:sz w:val="42"/>
                <w:szCs w:val="42"/>
                <w:lang w:val="en-GB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  <w:lang w:val="en-GB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  <w:lang w:val="en-GB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  <w:lang w:val="en-GB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  <w:lang w:val="en-GB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  <w:lang w:val="en-GB"/>
              </w:rPr>
            </w:pPr>
          </w:p>
        </w:tc>
      </w:tr>
      <w:tr w:rsidR="00321110" w:rsidRPr="00B40033" w:rsidTr="0000288A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numPr>
                <w:ilvl w:val="0"/>
                <w:numId w:val="6"/>
              </w:numPr>
              <w:tabs>
                <w:tab w:val="clear" w:pos="720"/>
                <w:tab w:val="num" w:pos="431"/>
              </w:tabs>
              <w:snapToGrid w:val="0"/>
              <w:ind w:left="572" w:hanging="573"/>
              <w:rPr>
                <w:rFonts w:ascii="Calibri" w:hAnsi="Calibri"/>
                <w:sz w:val="20"/>
              </w:rPr>
            </w:pPr>
            <w:r w:rsidRPr="00B40033">
              <w:rPr>
                <w:rFonts w:ascii="Calibri" w:hAnsi="Calibri"/>
                <w:sz w:val="20"/>
              </w:rPr>
              <w:t>känna till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numPr>
                <w:ilvl w:val="0"/>
                <w:numId w:val="2"/>
              </w:numPr>
              <w:snapToGrid w:val="0"/>
              <w:ind w:left="0" w:hanging="600"/>
              <w:rPr>
                <w:rFonts w:ascii="Calibri" w:hAnsi="Calibri"/>
                <w:sz w:val="42"/>
                <w:szCs w:val="42"/>
                <w:lang w:val="en-GB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  <w:lang w:val="en-GB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  <w:lang w:val="en-GB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  <w:lang w:val="en-GB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  <w:lang w:val="en-GB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  <w:lang w:val="en-GB"/>
              </w:rPr>
            </w:pPr>
          </w:p>
        </w:tc>
      </w:tr>
      <w:tr w:rsidR="00321110" w:rsidRPr="00B40033" w:rsidTr="0000288A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numPr>
                <w:ilvl w:val="0"/>
                <w:numId w:val="6"/>
              </w:numPr>
              <w:tabs>
                <w:tab w:val="clear" w:pos="720"/>
                <w:tab w:val="num" w:pos="431"/>
              </w:tabs>
              <w:snapToGrid w:val="0"/>
              <w:ind w:left="572" w:hanging="573"/>
              <w:rPr>
                <w:rFonts w:ascii="Calibri" w:hAnsi="Calibri"/>
                <w:sz w:val="20"/>
              </w:rPr>
            </w:pPr>
            <w:r w:rsidRPr="00B40033">
              <w:rPr>
                <w:rFonts w:ascii="Calibri" w:hAnsi="Calibri"/>
                <w:sz w:val="20"/>
              </w:rPr>
              <w:t>springa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numPr>
                <w:ilvl w:val="0"/>
                <w:numId w:val="2"/>
              </w:numPr>
              <w:snapToGrid w:val="0"/>
              <w:ind w:left="0" w:hanging="600"/>
              <w:rPr>
                <w:rFonts w:ascii="Calibri" w:hAnsi="Calibri"/>
                <w:sz w:val="42"/>
                <w:szCs w:val="42"/>
                <w:lang w:val="en-GB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  <w:lang w:val="en-GB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  <w:lang w:val="en-GB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  <w:lang w:val="en-GB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  <w:lang w:val="en-GB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  <w:lang w:val="en-GB"/>
              </w:rPr>
            </w:pPr>
          </w:p>
        </w:tc>
      </w:tr>
      <w:tr w:rsidR="00321110" w:rsidRPr="00B40033" w:rsidTr="0000288A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numPr>
                <w:ilvl w:val="0"/>
                <w:numId w:val="6"/>
              </w:numPr>
              <w:tabs>
                <w:tab w:val="clear" w:pos="720"/>
                <w:tab w:val="num" w:pos="431"/>
              </w:tabs>
              <w:snapToGrid w:val="0"/>
              <w:ind w:left="572" w:hanging="573"/>
              <w:rPr>
                <w:rFonts w:ascii="Calibri" w:hAnsi="Calibri"/>
                <w:sz w:val="20"/>
              </w:rPr>
            </w:pPr>
            <w:r w:rsidRPr="00B40033">
              <w:rPr>
                <w:rFonts w:ascii="Calibri" w:hAnsi="Calibri"/>
                <w:sz w:val="20"/>
              </w:rPr>
              <w:t>tro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numPr>
                <w:ilvl w:val="0"/>
                <w:numId w:val="2"/>
              </w:numPr>
              <w:snapToGrid w:val="0"/>
              <w:ind w:left="0" w:hanging="600"/>
              <w:rPr>
                <w:rFonts w:ascii="Calibri" w:hAnsi="Calibri"/>
                <w:sz w:val="42"/>
                <w:szCs w:val="42"/>
                <w:lang w:val="en-GB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  <w:lang w:val="en-GB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  <w:lang w:val="en-GB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  <w:lang w:val="en-GB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  <w:lang w:val="en-GB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  <w:lang w:val="en-GB"/>
              </w:rPr>
            </w:pPr>
          </w:p>
        </w:tc>
      </w:tr>
      <w:tr w:rsidR="00321110" w:rsidRPr="00B40033" w:rsidTr="0000288A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numPr>
                <w:ilvl w:val="0"/>
                <w:numId w:val="6"/>
              </w:numPr>
              <w:tabs>
                <w:tab w:val="clear" w:pos="720"/>
                <w:tab w:val="num" w:pos="431"/>
              </w:tabs>
              <w:snapToGrid w:val="0"/>
              <w:ind w:left="572" w:hanging="573"/>
              <w:rPr>
                <w:rFonts w:ascii="Calibri" w:hAnsi="Calibri"/>
                <w:sz w:val="20"/>
              </w:rPr>
            </w:pPr>
            <w:r w:rsidRPr="00B40033">
              <w:rPr>
                <w:rFonts w:ascii="Calibri" w:hAnsi="Calibri"/>
                <w:sz w:val="20"/>
              </w:rPr>
              <w:t>säga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numPr>
                <w:ilvl w:val="0"/>
                <w:numId w:val="2"/>
              </w:numPr>
              <w:snapToGrid w:val="0"/>
              <w:ind w:left="0" w:hanging="600"/>
              <w:rPr>
                <w:rFonts w:ascii="Calibri" w:hAnsi="Calibri"/>
                <w:sz w:val="42"/>
                <w:szCs w:val="42"/>
                <w:lang w:val="en-GB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  <w:lang w:val="en-GB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  <w:lang w:val="en-GB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  <w:lang w:val="en-GB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  <w:lang w:val="en-GB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  <w:lang w:val="en-GB"/>
              </w:rPr>
            </w:pPr>
          </w:p>
        </w:tc>
      </w:tr>
      <w:tr w:rsidR="00321110" w:rsidRPr="00B40033" w:rsidTr="0000288A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numPr>
                <w:ilvl w:val="0"/>
                <w:numId w:val="6"/>
              </w:numPr>
              <w:tabs>
                <w:tab w:val="clear" w:pos="720"/>
                <w:tab w:val="num" w:pos="431"/>
              </w:tabs>
              <w:snapToGrid w:val="0"/>
              <w:ind w:left="572" w:hanging="573"/>
              <w:rPr>
                <w:rFonts w:ascii="Calibri" w:hAnsi="Calibri"/>
                <w:sz w:val="20"/>
              </w:rPr>
            </w:pPr>
            <w:r w:rsidRPr="00B40033">
              <w:rPr>
                <w:rFonts w:ascii="Calibri" w:hAnsi="Calibri"/>
                <w:sz w:val="20"/>
              </w:rPr>
              <w:t>sova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numPr>
                <w:ilvl w:val="0"/>
                <w:numId w:val="2"/>
              </w:numPr>
              <w:snapToGrid w:val="0"/>
              <w:ind w:left="0" w:hanging="600"/>
              <w:rPr>
                <w:rFonts w:ascii="Calibri" w:hAnsi="Calibri"/>
                <w:sz w:val="42"/>
                <w:szCs w:val="42"/>
                <w:lang w:val="en-GB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  <w:lang w:val="en-GB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  <w:lang w:val="en-GB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  <w:lang w:val="en-GB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  <w:lang w:val="en-GB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  <w:lang w:val="en-GB"/>
              </w:rPr>
            </w:pPr>
          </w:p>
        </w:tc>
      </w:tr>
      <w:tr w:rsidR="00321110" w:rsidRPr="00B40033" w:rsidTr="0000288A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numPr>
                <w:ilvl w:val="0"/>
                <w:numId w:val="6"/>
              </w:numPr>
              <w:tabs>
                <w:tab w:val="clear" w:pos="720"/>
                <w:tab w:val="num" w:pos="431"/>
              </w:tabs>
              <w:snapToGrid w:val="0"/>
              <w:ind w:left="572" w:hanging="573"/>
              <w:rPr>
                <w:rFonts w:ascii="Calibri" w:hAnsi="Calibri"/>
                <w:sz w:val="20"/>
              </w:rPr>
            </w:pPr>
            <w:r w:rsidRPr="00B40033">
              <w:rPr>
                <w:rFonts w:ascii="Calibri" w:hAnsi="Calibri"/>
                <w:sz w:val="20"/>
              </w:rPr>
              <w:t>skriva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numPr>
                <w:ilvl w:val="0"/>
                <w:numId w:val="2"/>
              </w:numPr>
              <w:snapToGrid w:val="0"/>
              <w:ind w:left="0" w:hanging="60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</w:tr>
      <w:tr w:rsidR="00321110" w:rsidRPr="00B40033" w:rsidTr="0000288A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numPr>
                <w:ilvl w:val="0"/>
                <w:numId w:val="6"/>
              </w:numPr>
              <w:tabs>
                <w:tab w:val="clear" w:pos="720"/>
                <w:tab w:val="num" w:pos="431"/>
              </w:tabs>
              <w:snapToGrid w:val="0"/>
              <w:ind w:left="572" w:hanging="573"/>
              <w:rPr>
                <w:rFonts w:ascii="Calibri" w:hAnsi="Calibri"/>
                <w:sz w:val="20"/>
              </w:rPr>
            </w:pPr>
            <w:r w:rsidRPr="00B40033">
              <w:rPr>
                <w:rFonts w:ascii="Calibri" w:hAnsi="Calibri"/>
                <w:sz w:val="20"/>
              </w:rPr>
              <w:t>vara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numPr>
                <w:ilvl w:val="0"/>
                <w:numId w:val="2"/>
              </w:numPr>
              <w:snapToGrid w:val="0"/>
              <w:ind w:left="0" w:hanging="60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</w:tr>
      <w:tr w:rsidR="00321110" w:rsidRPr="00B40033" w:rsidTr="0000288A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numPr>
                <w:ilvl w:val="0"/>
                <w:numId w:val="6"/>
              </w:numPr>
              <w:tabs>
                <w:tab w:val="clear" w:pos="720"/>
                <w:tab w:val="num" w:pos="431"/>
              </w:tabs>
              <w:snapToGrid w:val="0"/>
              <w:ind w:left="572" w:hanging="573"/>
              <w:rPr>
                <w:rFonts w:ascii="Calibri" w:hAnsi="Calibri"/>
                <w:sz w:val="20"/>
              </w:rPr>
            </w:pPr>
            <w:r w:rsidRPr="00B40033">
              <w:rPr>
                <w:rFonts w:ascii="Calibri" w:hAnsi="Calibri"/>
                <w:sz w:val="20"/>
              </w:rPr>
              <w:t>göra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numPr>
                <w:ilvl w:val="0"/>
                <w:numId w:val="2"/>
              </w:numPr>
              <w:snapToGrid w:val="0"/>
              <w:ind w:left="0" w:hanging="60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</w:tr>
      <w:tr w:rsidR="00321110" w:rsidRPr="00B40033" w:rsidTr="0000288A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numPr>
                <w:ilvl w:val="0"/>
                <w:numId w:val="6"/>
              </w:numPr>
              <w:tabs>
                <w:tab w:val="clear" w:pos="720"/>
                <w:tab w:val="num" w:pos="431"/>
              </w:tabs>
              <w:snapToGrid w:val="0"/>
              <w:ind w:left="572" w:hanging="573"/>
              <w:rPr>
                <w:rFonts w:ascii="Calibri" w:hAnsi="Calibri"/>
                <w:sz w:val="20"/>
              </w:rPr>
            </w:pPr>
            <w:r w:rsidRPr="00B40033">
              <w:rPr>
                <w:rFonts w:ascii="Calibri" w:hAnsi="Calibri"/>
                <w:sz w:val="20"/>
              </w:rPr>
              <w:t>sätta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numPr>
                <w:ilvl w:val="0"/>
                <w:numId w:val="2"/>
              </w:numPr>
              <w:snapToGrid w:val="0"/>
              <w:ind w:left="0" w:hanging="60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</w:tr>
      <w:tr w:rsidR="00321110" w:rsidRPr="00B40033" w:rsidTr="0000288A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numPr>
                <w:ilvl w:val="0"/>
                <w:numId w:val="6"/>
              </w:numPr>
              <w:tabs>
                <w:tab w:val="clear" w:pos="720"/>
                <w:tab w:val="num" w:pos="431"/>
              </w:tabs>
              <w:snapToGrid w:val="0"/>
              <w:ind w:left="572" w:hanging="573"/>
              <w:rPr>
                <w:rFonts w:ascii="Calibri" w:hAnsi="Calibri"/>
                <w:sz w:val="20"/>
              </w:rPr>
            </w:pPr>
            <w:r w:rsidRPr="00B40033">
              <w:rPr>
                <w:rFonts w:ascii="Calibri" w:hAnsi="Calibri"/>
                <w:sz w:val="20"/>
              </w:rPr>
              <w:t>åka iväg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numPr>
                <w:ilvl w:val="0"/>
                <w:numId w:val="2"/>
              </w:numPr>
              <w:snapToGrid w:val="0"/>
              <w:ind w:left="0" w:hanging="60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</w:tr>
      <w:tr w:rsidR="00321110" w:rsidRPr="00B40033" w:rsidTr="0000288A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numPr>
                <w:ilvl w:val="0"/>
                <w:numId w:val="6"/>
              </w:numPr>
              <w:tabs>
                <w:tab w:val="clear" w:pos="720"/>
                <w:tab w:val="num" w:pos="431"/>
              </w:tabs>
              <w:snapToGrid w:val="0"/>
              <w:ind w:left="572" w:hanging="573"/>
              <w:rPr>
                <w:rFonts w:ascii="Calibri" w:hAnsi="Calibri"/>
                <w:sz w:val="20"/>
              </w:rPr>
            </w:pPr>
            <w:r w:rsidRPr="00B40033">
              <w:rPr>
                <w:rFonts w:ascii="Calibri" w:hAnsi="Calibri"/>
                <w:sz w:val="20"/>
              </w:rPr>
              <w:t>kunna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numPr>
                <w:ilvl w:val="0"/>
                <w:numId w:val="2"/>
              </w:numPr>
              <w:snapToGrid w:val="0"/>
              <w:ind w:left="0" w:hanging="60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</w:tr>
      <w:tr w:rsidR="00321110" w:rsidRPr="00B40033" w:rsidTr="0000288A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numPr>
                <w:ilvl w:val="0"/>
                <w:numId w:val="6"/>
              </w:numPr>
              <w:tabs>
                <w:tab w:val="clear" w:pos="720"/>
                <w:tab w:val="num" w:pos="431"/>
              </w:tabs>
              <w:snapToGrid w:val="0"/>
              <w:ind w:left="572" w:hanging="573"/>
              <w:rPr>
                <w:rFonts w:ascii="Calibri" w:hAnsi="Calibri"/>
                <w:sz w:val="20"/>
              </w:rPr>
            </w:pPr>
            <w:r w:rsidRPr="00B40033">
              <w:rPr>
                <w:rFonts w:ascii="Calibri" w:hAnsi="Calibri"/>
                <w:sz w:val="20"/>
              </w:rPr>
              <w:t>ta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numPr>
                <w:ilvl w:val="0"/>
                <w:numId w:val="2"/>
              </w:numPr>
              <w:snapToGrid w:val="0"/>
              <w:ind w:left="0" w:hanging="60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</w:tr>
      <w:tr w:rsidR="00321110" w:rsidRPr="00B40033" w:rsidTr="0000288A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numPr>
                <w:ilvl w:val="0"/>
                <w:numId w:val="6"/>
              </w:numPr>
              <w:tabs>
                <w:tab w:val="clear" w:pos="720"/>
                <w:tab w:val="num" w:pos="431"/>
              </w:tabs>
              <w:snapToGrid w:val="0"/>
              <w:ind w:left="572" w:hanging="573"/>
              <w:rPr>
                <w:rFonts w:ascii="Calibri" w:hAnsi="Calibri"/>
                <w:sz w:val="20"/>
              </w:rPr>
            </w:pPr>
            <w:r w:rsidRPr="00B40033">
              <w:rPr>
                <w:rFonts w:ascii="Calibri" w:hAnsi="Calibri"/>
                <w:sz w:val="20"/>
              </w:rPr>
              <w:t>veta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numPr>
                <w:ilvl w:val="0"/>
                <w:numId w:val="2"/>
              </w:numPr>
              <w:snapToGrid w:val="0"/>
              <w:ind w:left="0" w:hanging="60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</w:tr>
      <w:tr w:rsidR="00321110" w:rsidRPr="00B40033" w:rsidTr="0000288A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numPr>
                <w:ilvl w:val="0"/>
                <w:numId w:val="6"/>
              </w:numPr>
              <w:tabs>
                <w:tab w:val="clear" w:pos="720"/>
                <w:tab w:val="num" w:pos="431"/>
              </w:tabs>
              <w:snapToGrid w:val="0"/>
              <w:ind w:left="572" w:hanging="573"/>
              <w:rPr>
                <w:rFonts w:ascii="Calibri" w:hAnsi="Calibri"/>
                <w:sz w:val="20"/>
              </w:rPr>
            </w:pPr>
            <w:r w:rsidRPr="00B40033">
              <w:rPr>
                <w:rFonts w:ascii="Calibri" w:hAnsi="Calibri"/>
                <w:sz w:val="20"/>
              </w:rPr>
              <w:t>gå ut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numPr>
                <w:ilvl w:val="0"/>
                <w:numId w:val="2"/>
              </w:numPr>
              <w:snapToGrid w:val="0"/>
              <w:ind w:left="0" w:hanging="60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</w:tr>
      <w:tr w:rsidR="00321110" w:rsidRPr="00B40033" w:rsidTr="0000288A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numPr>
                <w:ilvl w:val="0"/>
                <w:numId w:val="6"/>
              </w:numPr>
              <w:tabs>
                <w:tab w:val="clear" w:pos="720"/>
                <w:tab w:val="num" w:pos="431"/>
              </w:tabs>
              <w:snapToGrid w:val="0"/>
              <w:ind w:left="572" w:hanging="573"/>
              <w:rPr>
                <w:rFonts w:ascii="Calibri" w:hAnsi="Calibri"/>
                <w:sz w:val="20"/>
              </w:rPr>
            </w:pPr>
            <w:r w:rsidRPr="00B40033">
              <w:rPr>
                <w:rFonts w:ascii="Calibri" w:hAnsi="Calibri"/>
                <w:sz w:val="20"/>
              </w:rPr>
              <w:t>komma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numPr>
                <w:ilvl w:val="0"/>
                <w:numId w:val="2"/>
              </w:numPr>
              <w:snapToGrid w:val="0"/>
              <w:ind w:left="0" w:hanging="60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  <w:lang w:val="de-DE"/>
              </w:rPr>
            </w:pPr>
          </w:p>
        </w:tc>
      </w:tr>
      <w:tr w:rsidR="00321110" w:rsidRPr="00B40033" w:rsidTr="0000288A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numPr>
                <w:ilvl w:val="0"/>
                <w:numId w:val="6"/>
              </w:numPr>
              <w:tabs>
                <w:tab w:val="clear" w:pos="720"/>
                <w:tab w:val="num" w:pos="431"/>
              </w:tabs>
              <w:snapToGrid w:val="0"/>
              <w:ind w:left="572" w:hanging="573"/>
              <w:rPr>
                <w:rFonts w:ascii="Calibri" w:hAnsi="Calibri"/>
                <w:sz w:val="20"/>
                <w:lang w:val="fr-FR"/>
              </w:rPr>
            </w:pPr>
            <w:r w:rsidRPr="00B40033">
              <w:rPr>
                <w:rFonts w:ascii="Calibri" w:hAnsi="Calibri"/>
                <w:sz w:val="20"/>
                <w:lang w:val="fr-FR"/>
              </w:rPr>
              <w:t>se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numPr>
                <w:ilvl w:val="0"/>
                <w:numId w:val="2"/>
              </w:numPr>
              <w:snapToGrid w:val="0"/>
              <w:ind w:left="0" w:hanging="60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</w:tr>
      <w:tr w:rsidR="00321110" w:rsidRPr="00B40033" w:rsidTr="0000288A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numPr>
                <w:ilvl w:val="0"/>
                <w:numId w:val="6"/>
              </w:numPr>
              <w:tabs>
                <w:tab w:val="clear" w:pos="720"/>
                <w:tab w:val="num" w:pos="431"/>
              </w:tabs>
              <w:snapToGrid w:val="0"/>
              <w:ind w:left="572" w:hanging="573"/>
              <w:rPr>
                <w:rFonts w:ascii="Calibri" w:hAnsi="Calibri"/>
                <w:sz w:val="20"/>
                <w:lang w:val="fr-FR"/>
              </w:rPr>
            </w:pPr>
            <w:r w:rsidRPr="00B40033">
              <w:rPr>
                <w:rFonts w:ascii="Calibri" w:hAnsi="Calibri"/>
                <w:sz w:val="20"/>
                <w:lang w:val="fr-FR"/>
              </w:rPr>
              <w:t>vilja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numPr>
                <w:ilvl w:val="0"/>
                <w:numId w:val="2"/>
              </w:numPr>
              <w:snapToGrid w:val="0"/>
              <w:ind w:left="0" w:hanging="60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110" w:rsidRPr="00B40033" w:rsidRDefault="00321110">
            <w:pPr>
              <w:snapToGrid w:val="0"/>
              <w:rPr>
                <w:rFonts w:ascii="Calibri" w:hAnsi="Calibri"/>
                <w:sz w:val="42"/>
                <w:szCs w:val="42"/>
                <w:lang w:val="fr-FR"/>
              </w:rPr>
            </w:pPr>
          </w:p>
        </w:tc>
      </w:tr>
    </w:tbl>
    <w:p w:rsidR="00321110" w:rsidRPr="00B40033" w:rsidRDefault="00321110">
      <w:pPr>
        <w:rPr>
          <w:rFonts w:ascii="Calibri" w:hAnsi="Calibri"/>
        </w:rPr>
      </w:pPr>
    </w:p>
    <w:p w:rsidR="008C2242" w:rsidRDefault="008C2242" w:rsidP="008C2242">
      <w:pPr>
        <w:rPr>
          <w:rFonts w:ascii="Calibri" w:hAnsi="Calibri"/>
          <w:b/>
          <w:sz w:val="22"/>
          <w:szCs w:val="22"/>
          <w:lang w:val="fr-FR"/>
        </w:rPr>
      </w:pPr>
      <w:r w:rsidRPr="005F5C25">
        <w:rPr>
          <w:rFonts w:ascii="Calibri" w:hAnsi="Calibri"/>
          <w:b/>
          <w:sz w:val="22"/>
          <w:szCs w:val="22"/>
          <w:lang w:val="fr-FR"/>
        </w:rPr>
        <w:t>les verbes irréguliers 4</w:t>
      </w:r>
      <w:r>
        <w:rPr>
          <w:rFonts w:ascii="Calibri" w:hAnsi="Calibri"/>
          <w:b/>
          <w:sz w:val="22"/>
          <w:szCs w:val="22"/>
          <w:lang w:val="fr-FR"/>
        </w:rPr>
        <w:t xml:space="preserve"> suédois</w:t>
      </w:r>
    </w:p>
    <w:tbl>
      <w:tblPr>
        <w:tblW w:w="1587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"/>
        <w:gridCol w:w="2126"/>
        <w:gridCol w:w="2552"/>
        <w:gridCol w:w="2693"/>
        <w:gridCol w:w="1975"/>
        <w:gridCol w:w="1944"/>
        <w:gridCol w:w="1609"/>
        <w:gridCol w:w="2051"/>
      </w:tblGrid>
      <w:tr w:rsidR="00A644BC" w:rsidRPr="00A644BC" w:rsidTr="0051505E"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C758C8">
            <w:pPr>
              <w:pStyle w:val="Ingetavstnd"/>
              <w:rPr>
                <w:rFonts w:ascii="Calibri" w:hAnsi="Calibri"/>
                <w:sz w:val="17"/>
                <w:szCs w:val="17"/>
                <w:lang w:val="fr-FR"/>
              </w:rPr>
            </w:pPr>
            <w:r w:rsidRPr="0051505E">
              <w:rPr>
                <w:rFonts w:ascii="Calibri" w:hAnsi="Calibri"/>
                <w:sz w:val="17"/>
                <w:szCs w:val="17"/>
                <w:lang w:val="fr-FR"/>
              </w:rPr>
              <w:t>infinitif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C758C8">
            <w:pPr>
              <w:pStyle w:val="Ingetavstnd"/>
              <w:rPr>
                <w:rFonts w:ascii="Calibri" w:hAnsi="Calibri"/>
                <w:sz w:val="17"/>
                <w:szCs w:val="17"/>
                <w:lang w:val="fr-FR"/>
              </w:rPr>
            </w:pPr>
            <w:r w:rsidRPr="0051505E">
              <w:rPr>
                <w:rFonts w:ascii="Calibri" w:hAnsi="Calibri"/>
                <w:sz w:val="17"/>
                <w:szCs w:val="17"/>
                <w:lang w:val="fr-FR"/>
              </w:rPr>
              <w:t>futur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BC" w:rsidRPr="0051505E" w:rsidRDefault="00A644BC" w:rsidP="00C758C8">
            <w:pPr>
              <w:pStyle w:val="Ingetavstnd"/>
              <w:rPr>
                <w:rFonts w:ascii="Calibri" w:hAnsi="Calibri"/>
                <w:sz w:val="17"/>
                <w:szCs w:val="17"/>
                <w:lang w:val="fr-FR"/>
              </w:rPr>
            </w:pPr>
            <w:r w:rsidRPr="0051505E">
              <w:rPr>
                <w:rFonts w:ascii="Calibri" w:hAnsi="Calibri"/>
                <w:sz w:val="17"/>
                <w:szCs w:val="17"/>
                <w:lang w:val="fr-FR"/>
              </w:rPr>
              <w:t>conditionnel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C758C8">
            <w:pPr>
              <w:pStyle w:val="Ingetavstnd"/>
              <w:rPr>
                <w:rFonts w:ascii="Calibri" w:hAnsi="Calibri"/>
                <w:sz w:val="17"/>
                <w:szCs w:val="17"/>
                <w:lang w:val="fr-FR"/>
              </w:rPr>
            </w:pPr>
            <w:r w:rsidRPr="0051505E">
              <w:rPr>
                <w:rFonts w:ascii="Calibri" w:hAnsi="Calibri"/>
                <w:sz w:val="17"/>
                <w:szCs w:val="17"/>
                <w:lang w:val="fr-FR"/>
              </w:rPr>
              <w:t>participe présent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BC" w:rsidRPr="0051505E" w:rsidRDefault="00A644BC" w:rsidP="00C758C8">
            <w:pPr>
              <w:pStyle w:val="Ingetavstnd"/>
              <w:rPr>
                <w:rFonts w:ascii="Calibri" w:hAnsi="Calibri"/>
                <w:sz w:val="17"/>
                <w:szCs w:val="17"/>
                <w:lang w:val="fr-FR"/>
              </w:rPr>
            </w:pPr>
            <w:r w:rsidRPr="0051505E">
              <w:rPr>
                <w:rFonts w:ascii="Calibri" w:hAnsi="Calibri"/>
                <w:sz w:val="17"/>
                <w:szCs w:val="17"/>
                <w:lang w:val="fr-FR"/>
              </w:rPr>
              <w:t>*imparfait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C758C8">
            <w:pPr>
              <w:pStyle w:val="Ingetavstnd"/>
              <w:rPr>
                <w:rFonts w:ascii="Calibri" w:hAnsi="Calibri"/>
                <w:sz w:val="17"/>
                <w:szCs w:val="17"/>
                <w:lang w:val="fr-FR"/>
              </w:rPr>
            </w:pPr>
            <w:r w:rsidRPr="0051505E">
              <w:rPr>
                <w:rFonts w:ascii="Calibri" w:hAnsi="Calibri"/>
                <w:sz w:val="17"/>
                <w:szCs w:val="17"/>
                <w:lang w:val="fr-FR"/>
              </w:rPr>
              <w:t>participe passé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C758C8">
            <w:pPr>
              <w:pStyle w:val="Ingetavstnd"/>
              <w:rPr>
                <w:rFonts w:ascii="Calibri" w:hAnsi="Calibri"/>
                <w:sz w:val="17"/>
                <w:szCs w:val="17"/>
                <w:lang w:val="fr-FR"/>
              </w:rPr>
            </w:pPr>
            <w:r w:rsidRPr="0051505E">
              <w:rPr>
                <w:rFonts w:ascii="Calibri" w:hAnsi="Calibri"/>
                <w:sz w:val="17"/>
                <w:szCs w:val="17"/>
                <w:lang w:val="fr-FR"/>
              </w:rPr>
              <w:t>présent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BC" w:rsidRPr="0051505E" w:rsidRDefault="00A644BC" w:rsidP="00C758C8">
            <w:pPr>
              <w:pStyle w:val="Ingetavstnd"/>
              <w:rPr>
                <w:rFonts w:ascii="Calibri" w:hAnsi="Calibri"/>
                <w:sz w:val="17"/>
                <w:szCs w:val="17"/>
                <w:u w:val="single"/>
              </w:rPr>
            </w:pPr>
            <w:r w:rsidRPr="0051505E">
              <w:rPr>
                <w:rFonts w:ascii="Calibri" w:hAnsi="Calibri"/>
                <w:sz w:val="17"/>
                <w:szCs w:val="17"/>
                <w:u w:val="single"/>
              </w:rPr>
              <w:t>subjonctif</w:t>
            </w:r>
          </w:p>
        </w:tc>
      </w:tr>
      <w:tr w:rsidR="00A644BC" w:rsidRPr="00F02450" w:rsidTr="0051505E"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DA00CA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 xml:space="preserve">1 </w:t>
            </w:r>
            <w:r w:rsidR="00DA00CA" w:rsidRPr="0051505E">
              <w:rPr>
                <w:rFonts w:ascii="Calibri" w:hAnsi="Calibri"/>
                <w:sz w:val="17"/>
                <w:szCs w:val="17"/>
              </w:rPr>
              <w:t>gå, må, åka, skall</w:t>
            </w:r>
            <w:r w:rsidRPr="0051505E"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15392D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 xml:space="preserve">2 </w:t>
            </w:r>
            <w:r w:rsidR="0015392D" w:rsidRPr="0051505E">
              <w:rPr>
                <w:rFonts w:ascii="Calibri" w:hAnsi="Calibri"/>
                <w:sz w:val="17"/>
                <w:szCs w:val="17"/>
              </w:rPr>
              <w:t>jag skall gå och hälsa på din pappa på sjukhuset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BC" w:rsidRPr="0051505E" w:rsidRDefault="00A644BC" w:rsidP="00F02450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 xml:space="preserve">3 </w:t>
            </w:r>
            <w:r w:rsidR="00F02450" w:rsidRPr="0051505E">
              <w:rPr>
                <w:rFonts w:ascii="Calibri" w:hAnsi="Calibri"/>
                <w:sz w:val="17"/>
                <w:szCs w:val="17"/>
              </w:rPr>
              <w:t>hon skulle åka till USA i sommar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F02450">
            <w:pPr>
              <w:pStyle w:val="Ingetavstnd"/>
              <w:rPr>
                <w:rFonts w:ascii="Calibri" w:hAnsi="Calibri"/>
                <w:sz w:val="16"/>
                <w:szCs w:val="16"/>
              </w:rPr>
            </w:pPr>
            <w:r w:rsidRPr="0051505E">
              <w:rPr>
                <w:rFonts w:ascii="Calibri" w:hAnsi="Calibri"/>
                <w:sz w:val="16"/>
                <w:szCs w:val="16"/>
              </w:rPr>
              <w:t xml:space="preserve">4 </w:t>
            </w:r>
            <w:r w:rsidR="00F02450" w:rsidRPr="0051505E">
              <w:rPr>
                <w:rFonts w:ascii="Calibri" w:hAnsi="Calibri"/>
                <w:sz w:val="16"/>
                <w:szCs w:val="16"/>
              </w:rPr>
              <w:t>när jag gick till skolan träffade jag en gammal lärare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BC" w:rsidRPr="0051505E" w:rsidRDefault="00A644BC" w:rsidP="00F02450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 xml:space="preserve">*5 </w:t>
            </w:r>
            <w:r w:rsidR="00F02450" w:rsidRPr="0051505E">
              <w:rPr>
                <w:rFonts w:ascii="Calibri" w:hAnsi="Calibri"/>
                <w:sz w:val="17"/>
                <w:szCs w:val="17"/>
              </w:rPr>
              <w:t>hon gick på bio varje lördag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F02450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 xml:space="preserve">6 </w:t>
            </w:r>
            <w:r w:rsidR="00F02450" w:rsidRPr="0051505E">
              <w:rPr>
                <w:rFonts w:ascii="Calibri" w:hAnsi="Calibri"/>
                <w:sz w:val="17"/>
                <w:szCs w:val="17"/>
              </w:rPr>
              <w:t>de gick till skridskobanan i badkläder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F02450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  <w:lang w:val="fr-FR"/>
              </w:rPr>
              <w:t xml:space="preserve">7 </w:t>
            </w:r>
            <w:r w:rsidR="00F02450" w:rsidRPr="0051505E">
              <w:rPr>
                <w:rFonts w:ascii="Calibri" w:hAnsi="Calibri"/>
                <w:sz w:val="17"/>
                <w:szCs w:val="17"/>
              </w:rPr>
              <w:t>jag mår bra tack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BC" w:rsidRPr="0051505E" w:rsidRDefault="00A644BC" w:rsidP="00F02450">
            <w:pPr>
              <w:pStyle w:val="Ingetavstnd"/>
              <w:rPr>
                <w:rFonts w:ascii="Calibri" w:hAnsi="Calibri"/>
                <w:sz w:val="16"/>
                <w:szCs w:val="16"/>
                <w:u w:val="single"/>
              </w:rPr>
            </w:pPr>
            <w:r w:rsidRPr="0051505E">
              <w:rPr>
                <w:rFonts w:ascii="Calibri" w:hAnsi="Calibri"/>
                <w:sz w:val="16"/>
                <w:szCs w:val="16"/>
                <w:u w:val="single"/>
              </w:rPr>
              <w:t xml:space="preserve">8 </w:t>
            </w:r>
            <w:r w:rsidR="00F02450" w:rsidRPr="0051505E">
              <w:rPr>
                <w:rFonts w:ascii="Calibri" w:hAnsi="Calibri"/>
                <w:sz w:val="16"/>
                <w:szCs w:val="16"/>
                <w:u w:val="single"/>
              </w:rPr>
              <w:t>jag vill att du går och besöker min mamma</w:t>
            </w:r>
          </w:p>
        </w:tc>
      </w:tr>
      <w:tr w:rsidR="00A644BC" w:rsidRPr="00D40195" w:rsidTr="0051505E"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DA00CA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  <w:lang w:val="fr-FR"/>
              </w:rPr>
              <w:t xml:space="preserve">9 </w:t>
            </w:r>
            <w:r w:rsidR="00DA00CA" w:rsidRPr="0051505E">
              <w:rPr>
                <w:rFonts w:ascii="Calibri" w:hAnsi="Calibri"/>
                <w:sz w:val="17"/>
                <w:szCs w:val="17"/>
              </w:rPr>
              <w:t>ha, få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F02450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 xml:space="preserve">10 2026 </w:t>
            </w:r>
            <w:r w:rsidR="00F02450" w:rsidRPr="0051505E">
              <w:rPr>
                <w:rFonts w:ascii="Calibri" w:hAnsi="Calibri"/>
                <w:sz w:val="17"/>
                <w:szCs w:val="17"/>
              </w:rPr>
              <w:t>kommer Stefan att bli 60 år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BC" w:rsidRPr="0051505E" w:rsidRDefault="00A644BC" w:rsidP="006652D3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 xml:space="preserve">11 </w:t>
            </w:r>
            <w:r w:rsidR="006652D3" w:rsidRPr="0051505E">
              <w:rPr>
                <w:rFonts w:ascii="Calibri" w:hAnsi="Calibri"/>
                <w:sz w:val="17"/>
                <w:szCs w:val="17"/>
              </w:rPr>
              <w:t>ni skulle inte ha ett litet mynt</w:t>
            </w:r>
            <w:r w:rsidRPr="0051505E">
              <w:rPr>
                <w:rFonts w:ascii="Calibri" w:hAnsi="Calibri"/>
                <w:sz w:val="17"/>
                <w:szCs w:val="17"/>
              </w:rPr>
              <w:t> ?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6652D3">
            <w:pPr>
              <w:pStyle w:val="Ingetavstnd"/>
              <w:rPr>
                <w:rFonts w:ascii="Calibri" w:hAnsi="Calibri"/>
                <w:sz w:val="16"/>
                <w:szCs w:val="16"/>
              </w:rPr>
            </w:pPr>
            <w:r w:rsidRPr="0051505E">
              <w:rPr>
                <w:rFonts w:ascii="Calibri" w:hAnsi="Calibri"/>
                <w:sz w:val="16"/>
                <w:szCs w:val="16"/>
              </w:rPr>
              <w:t xml:space="preserve">12 </w:t>
            </w:r>
            <w:r w:rsidR="006652D3" w:rsidRPr="0051505E">
              <w:rPr>
                <w:rFonts w:ascii="Calibri" w:hAnsi="Calibri"/>
                <w:sz w:val="16"/>
                <w:szCs w:val="16"/>
              </w:rPr>
              <w:t>han betalade champagne till alla som « havandes vunnit » tävlingen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BC" w:rsidRPr="0051505E" w:rsidRDefault="00A644BC" w:rsidP="006652D3">
            <w:pPr>
              <w:pStyle w:val="Ingetavstnd"/>
              <w:rPr>
                <w:rFonts w:ascii="Calibri" w:hAnsi="Calibri"/>
                <w:sz w:val="17"/>
                <w:szCs w:val="17"/>
                <w:lang w:val="fr-FR"/>
              </w:rPr>
            </w:pPr>
            <w:r w:rsidRPr="0051505E">
              <w:rPr>
                <w:rFonts w:ascii="Calibri" w:hAnsi="Calibri"/>
                <w:sz w:val="17"/>
                <w:szCs w:val="17"/>
                <w:lang w:val="fr-FR"/>
              </w:rPr>
              <w:t xml:space="preserve">*13 </w:t>
            </w:r>
            <w:r w:rsidR="006652D3" w:rsidRPr="0051505E">
              <w:rPr>
                <w:rFonts w:ascii="Calibri" w:hAnsi="Calibri"/>
                <w:sz w:val="17"/>
                <w:szCs w:val="17"/>
                <w:lang w:val="fr-FR"/>
              </w:rPr>
              <w:t>jag hade</w:t>
            </w:r>
            <w:r w:rsidR="006652D3" w:rsidRPr="0051505E">
              <w:rPr>
                <w:rFonts w:ascii="Calibri" w:hAnsi="Calibri"/>
                <w:sz w:val="17"/>
                <w:szCs w:val="17"/>
              </w:rPr>
              <w:t xml:space="preserve"> mycket</w:t>
            </w:r>
            <w:r w:rsidR="006652D3" w:rsidRPr="0051505E">
              <w:rPr>
                <w:rFonts w:ascii="Calibri" w:hAnsi="Calibri"/>
                <w:sz w:val="17"/>
                <w:szCs w:val="17"/>
                <w:lang w:val="fr-FR"/>
              </w:rPr>
              <w:t xml:space="preserve"> pengar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D40195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 xml:space="preserve">14 </w:t>
            </w:r>
            <w:r w:rsidR="00D40195" w:rsidRPr="0051505E">
              <w:rPr>
                <w:rFonts w:ascii="Calibri" w:hAnsi="Calibri"/>
                <w:sz w:val="17"/>
                <w:szCs w:val="17"/>
              </w:rPr>
              <w:t>har du fått dina presenter</w:t>
            </w:r>
            <w:r w:rsidRPr="0051505E">
              <w:rPr>
                <w:rFonts w:ascii="Calibri" w:hAnsi="Calibri"/>
                <w:sz w:val="17"/>
                <w:szCs w:val="17"/>
              </w:rPr>
              <w:t> ?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D40195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 xml:space="preserve">15 </w:t>
            </w:r>
            <w:r w:rsidR="00D40195" w:rsidRPr="0051505E">
              <w:rPr>
                <w:rFonts w:ascii="Calibri" w:hAnsi="Calibri"/>
                <w:sz w:val="17"/>
                <w:szCs w:val="17"/>
              </w:rPr>
              <w:t>jag har en viktig fråga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BC" w:rsidRPr="0051505E" w:rsidRDefault="00A644BC" w:rsidP="00D40195">
            <w:pPr>
              <w:pStyle w:val="Ingetavstnd"/>
              <w:rPr>
                <w:rFonts w:ascii="Calibri" w:hAnsi="Calibri"/>
                <w:sz w:val="16"/>
                <w:szCs w:val="16"/>
                <w:u w:val="single"/>
              </w:rPr>
            </w:pPr>
            <w:r w:rsidRPr="0051505E">
              <w:rPr>
                <w:rFonts w:ascii="Calibri" w:hAnsi="Calibri"/>
                <w:sz w:val="16"/>
                <w:szCs w:val="16"/>
                <w:u w:val="single"/>
              </w:rPr>
              <w:t xml:space="preserve">16 </w:t>
            </w:r>
            <w:r w:rsidR="00D40195" w:rsidRPr="0051505E">
              <w:rPr>
                <w:rFonts w:ascii="Calibri" w:hAnsi="Calibri"/>
                <w:sz w:val="16"/>
                <w:szCs w:val="16"/>
                <w:u w:val="single"/>
              </w:rPr>
              <w:t>han är ledsen att jag har förlorat</w:t>
            </w:r>
          </w:p>
        </w:tc>
      </w:tr>
      <w:tr w:rsidR="00A644BC" w:rsidRPr="00A644BC" w:rsidTr="0051505E"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C758C8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>17 dricka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3A7D93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 xml:space="preserve">18 </w:t>
            </w:r>
            <w:r w:rsidR="00F02450" w:rsidRPr="0051505E">
              <w:rPr>
                <w:rFonts w:ascii="Calibri" w:hAnsi="Calibri"/>
                <w:sz w:val="17"/>
                <w:szCs w:val="17"/>
              </w:rPr>
              <w:t>jag kommer aldrig att dricka varm mjölk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BC" w:rsidRPr="0051505E" w:rsidRDefault="00A644BC" w:rsidP="006652D3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 xml:space="preserve">19 </w:t>
            </w:r>
            <w:r w:rsidR="006652D3" w:rsidRPr="0051505E">
              <w:rPr>
                <w:rFonts w:ascii="Calibri" w:hAnsi="Calibri"/>
                <w:sz w:val="17"/>
                <w:szCs w:val="17"/>
              </w:rPr>
              <w:t>vi kommer aldrig att dricka kall mjölk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6652D3">
            <w:pPr>
              <w:pStyle w:val="Ingetavstnd"/>
              <w:rPr>
                <w:rFonts w:ascii="Calibri" w:hAnsi="Calibri"/>
                <w:sz w:val="16"/>
                <w:szCs w:val="16"/>
              </w:rPr>
            </w:pPr>
            <w:r w:rsidRPr="0051505E">
              <w:rPr>
                <w:rFonts w:ascii="Calibri" w:hAnsi="Calibri"/>
                <w:sz w:val="16"/>
                <w:szCs w:val="16"/>
              </w:rPr>
              <w:t xml:space="preserve">20 </w:t>
            </w:r>
            <w:r w:rsidR="006652D3" w:rsidRPr="0051505E">
              <w:rPr>
                <w:rFonts w:ascii="Calibri" w:hAnsi="Calibri"/>
                <w:sz w:val="16"/>
                <w:szCs w:val="16"/>
              </w:rPr>
              <w:t>det är när han dricker vin som han blir odräglig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BC" w:rsidRPr="0051505E" w:rsidRDefault="00A644BC" w:rsidP="006652D3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 xml:space="preserve">*21 </w:t>
            </w:r>
            <w:r w:rsidR="006652D3" w:rsidRPr="0051505E">
              <w:rPr>
                <w:rFonts w:ascii="Calibri" w:hAnsi="Calibri"/>
                <w:sz w:val="17"/>
                <w:szCs w:val="17"/>
              </w:rPr>
              <w:t>Stefans pappa drack för mycket alkohol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6652D3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 xml:space="preserve">22 </w:t>
            </w:r>
            <w:r w:rsidR="006652D3" w:rsidRPr="0051505E">
              <w:rPr>
                <w:rFonts w:ascii="Calibri" w:hAnsi="Calibri"/>
                <w:sz w:val="17"/>
                <w:szCs w:val="17"/>
              </w:rPr>
              <w:t>vi drack en kall kaffe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6652D3">
            <w:pPr>
              <w:pStyle w:val="Ingetavstnd"/>
              <w:rPr>
                <w:rFonts w:ascii="Calibri" w:hAnsi="Calibri"/>
                <w:sz w:val="17"/>
                <w:szCs w:val="17"/>
                <w:lang w:val="fr-FR"/>
              </w:rPr>
            </w:pPr>
            <w:r w:rsidRPr="0051505E">
              <w:rPr>
                <w:rFonts w:ascii="Calibri" w:hAnsi="Calibri"/>
                <w:sz w:val="17"/>
                <w:szCs w:val="17"/>
                <w:lang w:val="fr-FR"/>
              </w:rPr>
              <w:t xml:space="preserve">23 </w:t>
            </w:r>
            <w:r w:rsidR="006652D3" w:rsidRPr="0051505E">
              <w:rPr>
                <w:rFonts w:ascii="Calibri" w:hAnsi="Calibri"/>
                <w:sz w:val="17"/>
                <w:szCs w:val="17"/>
                <w:lang w:val="fr-FR"/>
              </w:rPr>
              <w:t>vad dricker de</w:t>
            </w:r>
            <w:r w:rsidRPr="0051505E">
              <w:rPr>
                <w:rFonts w:ascii="Calibri" w:hAnsi="Calibri"/>
                <w:sz w:val="17"/>
                <w:szCs w:val="17"/>
                <w:lang w:val="fr-FR"/>
              </w:rPr>
              <w:t> ?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BC" w:rsidRPr="0051505E" w:rsidRDefault="00A644BC" w:rsidP="006652D3">
            <w:pPr>
              <w:pStyle w:val="Ingetavstnd"/>
              <w:rPr>
                <w:rFonts w:ascii="Calibri" w:hAnsi="Calibri"/>
                <w:sz w:val="16"/>
                <w:szCs w:val="16"/>
                <w:u w:val="single"/>
                <w:lang w:val="fr-FR"/>
              </w:rPr>
            </w:pPr>
            <w:r w:rsidRPr="0051505E">
              <w:rPr>
                <w:rFonts w:ascii="Calibri" w:hAnsi="Calibri"/>
                <w:sz w:val="16"/>
                <w:szCs w:val="16"/>
                <w:u w:val="single"/>
                <w:lang w:val="fr-FR"/>
              </w:rPr>
              <w:t xml:space="preserve">24 </w:t>
            </w:r>
            <w:r w:rsidR="006652D3" w:rsidRPr="0051505E">
              <w:rPr>
                <w:rFonts w:ascii="Calibri" w:hAnsi="Calibri"/>
                <w:sz w:val="16"/>
                <w:szCs w:val="16"/>
                <w:u w:val="single"/>
                <w:lang w:val="fr-FR"/>
              </w:rPr>
              <w:t>ni måste dricka vatten</w:t>
            </w:r>
          </w:p>
        </w:tc>
      </w:tr>
      <w:tr w:rsidR="00A644BC" w:rsidRPr="00F02450" w:rsidTr="0051505E"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C758C8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>25 känna till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F02450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 xml:space="preserve">26 </w:t>
            </w:r>
            <w:r w:rsidR="00F02450" w:rsidRPr="0051505E">
              <w:rPr>
                <w:rFonts w:ascii="Calibri" w:hAnsi="Calibri"/>
                <w:sz w:val="17"/>
                <w:szCs w:val="17"/>
              </w:rPr>
              <w:t>öppna den här dörren och ni kommer att få känna till sanningen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BC" w:rsidRPr="0051505E" w:rsidRDefault="00A644BC" w:rsidP="00F02450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 xml:space="preserve">27 </w:t>
            </w:r>
            <w:r w:rsidR="00F02450" w:rsidRPr="0051505E">
              <w:rPr>
                <w:rFonts w:ascii="Calibri" w:hAnsi="Calibri"/>
                <w:sz w:val="17"/>
                <w:szCs w:val="17"/>
              </w:rPr>
              <w:t>enligt läraren skulle den här eleven känna till alla kungar av Frankrike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F02450">
            <w:pPr>
              <w:pStyle w:val="Ingetavstnd"/>
              <w:rPr>
                <w:rFonts w:ascii="Calibri" w:hAnsi="Calibri"/>
                <w:sz w:val="16"/>
                <w:szCs w:val="16"/>
              </w:rPr>
            </w:pPr>
            <w:r w:rsidRPr="0051505E">
              <w:rPr>
                <w:rFonts w:ascii="Calibri" w:hAnsi="Calibri"/>
                <w:sz w:val="16"/>
                <w:szCs w:val="16"/>
              </w:rPr>
              <w:t xml:space="preserve">28 </w:t>
            </w:r>
            <w:r w:rsidR="00F02450" w:rsidRPr="0051505E">
              <w:rPr>
                <w:rFonts w:ascii="Calibri" w:hAnsi="Calibri"/>
                <w:sz w:val="16"/>
                <w:szCs w:val="16"/>
              </w:rPr>
              <w:t>kännandes till Frankrikes historia tycker jag att revolutionen är den viktigaste händelsen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BC" w:rsidRPr="0051505E" w:rsidRDefault="00A644BC" w:rsidP="00B142EA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 xml:space="preserve">*29 </w:t>
            </w:r>
            <w:r w:rsidR="00B142EA" w:rsidRPr="0051505E">
              <w:rPr>
                <w:rFonts w:ascii="Calibri" w:hAnsi="Calibri"/>
                <w:sz w:val="17"/>
                <w:szCs w:val="17"/>
              </w:rPr>
              <w:t>alla kände till Mitterrands gömda dotter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B142EA">
            <w:pPr>
              <w:pStyle w:val="Ingetavstnd"/>
              <w:rPr>
                <w:rFonts w:ascii="Calibri" w:hAnsi="Calibri"/>
                <w:sz w:val="17"/>
                <w:szCs w:val="17"/>
                <w:lang w:val="fr-FR"/>
              </w:rPr>
            </w:pPr>
            <w:r w:rsidRPr="0051505E">
              <w:rPr>
                <w:rFonts w:ascii="Calibri" w:hAnsi="Calibri"/>
                <w:sz w:val="17"/>
                <w:szCs w:val="17"/>
                <w:lang w:val="fr-FR"/>
              </w:rPr>
              <w:t xml:space="preserve">30 </w:t>
            </w:r>
            <w:r w:rsidR="00B142EA" w:rsidRPr="0051505E">
              <w:rPr>
                <w:rFonts w:ascii="Calibri" w:hAnsi="Calibri"/>
                <w:sz w:val="17"/>
                <w:szCs w:val="17"/>
                <w:lang w:val="fr-FR"/>
              </w:rPr>
              <w:t>kände du min bror</w:t>
            </w:r>
            <w:r w:rsidRPr="0051505E">
              <w:rPr>
                <w:rFonts w:ascii="Calibri" w:hAnsi="Calibri"/>
                <w:sz w:val="17"/>
                <w:szCs w:val="17"/>
                <w:lang w:val="fr-FR"/>
              </w:rPr>
              <w:t> ?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F02450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  <w:lang w:val="fr-FR"/>
              </w:rPr>
              <w:t xml:space="preserve">31 </w:t>
            </w:r>
            <w:r w:rsidR="00F02450" w:rsidRPr="0051505E">
              <w:rPr>
                <w:rFonts w:ascii="Calibri" w:hAnsi="Calibri"/>
                <w:sz w:val="17"/>
                <w:szCs w:val="17"/>
              </w:rPr>
              <w:t>känner ni min bror</w:t>
            </w:r>
            <w:r w:rsidRPr="0051505E">
              <w:rPr>
                <w:rFonts w:ascii="Calibri" w:hAnsi="Calibri"/>
                <w:sz w:val="17"/>
                <w:szCs w:val="17"/>
              </w:rPr>
              <w:t>?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BC" w:rsidRPr="0051505E" w:rsidRDefault="00A644BC" w:rsidP="00F02450">
            <w:pPr>
              <w:pStyle w:val="Ingetavstnd"/>
              <w:rPr>
                <w:rFonts w:ascii="Calibri" w:hAnsi="Calibri"/>
                <w:sz w:val="16"/>
                <w:szCs w:val="16"/>
                <w:u w:val="single"/>
              </w:rPr>
            </w:pPr>
            <w:r w:rsidRPr="0051505E">
              <w:rPr>
                <w:rFonts w:ascii="Calibri" w:hAnsi="Calibri"/>
                <w:sz w:val="16"/>
                <w:szCs w:val="16"/>
                <w:u w:val="single"/>
              </w:rPr>
              <w:t xml:space="preserve">32 </w:t>
            </w:r>
            <w:r w:rsidR="00F02450" w:rsidRPr="0051505E">
              <w:rPr>
                <w:rFonts w:ascii="Calibri" w:hAnsi="Calibri"/>
                <w:sz w:val="16"/>
                <w:szCs w:val="16"/>
                <w:u w:val="single"/>
              </w:rPr>
              <w:t>jag skulle vilja att du lärde känna mina kusiner</w:t>
            </w:r>
          </w:p>
        </w:tc>
      </w:tr>
      <w:tr w:rsidR="00A644BC" w:rsidRPr="00133B16" w:rsidTr="0051505E"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C758C8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>33 springa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B142EA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 xml:space="preserve">34 </w:t>
            </w:r>
            <w:r w:rsidR="00B142EA" w:rsidRPr="0051505E">
              <w:rPr>
                <w:rFonts w:ascii="Calibri" w:hAnsi="Calibri"/>
                <w:sz w:val="17"/>
                <w:szCs w:val="17"/>
              </w:rPr>
              <w:t>om du skriker högt kommer de att springa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BC" w:rsidRPr="0051505E" w:rsidRDefault="00A644BC" w:rsidP="00F02450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 xml:space="preserve">35 </w:t>
            </w:r>
            <w:r w:rsidR="00F02450" w:rsidRPr="0051505E">
              <w:rPr>
                <w:rFonts w:ascii="Calibri" w:hAnsi="Calibri"/>
                <w:sz w:val="17"/>
                <w:szCs w:val="17"/>
              </w:rPr>
              <w:t>om jag kunde skulle jag springa fortare än dig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F02450">
            <w:pPr>
              <w:pStyle w:val="Ingetavstnd"/>
              <w:rPr>
                <w:rFonts w:ascii="Calibri" w:hAnsi="Calibri"/>
                <w:sz w:val="16"/>
                <w:szCs w:val="16"/>
              </w:rPr>
            </w:pPr>
            <w:r w:rsidRPr="0051505E">
              <w:rPr>
                <w:rFonts w:ascii="Calibri" w:hAnsi="Calibri"/>
                <w:sz w:val="16"/>
                <w:szCs w:val="16"/>
              </w:rPr>
              <w:t xml:space="preserve">36 </w:t>
            </w:r>
            <w:r w:rsidR="00F02450" w:rsidRPr="0051505E">
              <w:rPr>
                <w:rFonts w:ascii="Calibri" w:hAnsi="Calibri"/>
                <w:sz w:val="16"/>
                <w:szCs w:val="16"/>
              </w:rPr>
              <w:t>när hon sprang i skogen såg hon vargar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BC" w:rsidRPr="0051505E" w:rsidRDefault="00A644BC" w:rsidP="00133B16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 xml:space="preserve">*37 </w:t>
            </w:r>
            <w:r w:rsidR="00133B16" w:rsidRPr="0051505E">
              <w:rPr>
                <w:rFonts w:ascii="Calibri" w:hAnsi="Calibri"/>
                <w:sz w:val="17"/>
                <w:szCs w:val="17"/>
              </w:rPr>
              <w:t>min fru sprang varje morgon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B142EA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 xml:space="preserve">38 </w:t>
            </w:r>
            <w:r w:rsidR="00B142EA" w:rsidRPr="0051505E">
              <w:rPr>
                <w:rFonts w:ascii="Calibri" w:hAnsi="Calibri"/>
                <w:sz w:val="17"/>
                <w:szCs w:val="17"/>
              </w:rPr>
              <w:t>hon hörd</w:t>
            </w:r>
            <w:r w:rsidR="00133B16" w:rsidRPr="0051505E">
              <w:rPr>
                <w:rFonts w:ascii="Calibri" w:hAnsi="Calibri"/>
                <w:sz w:val="17"/>
                <w:szCs w:val="17"/>
              </w:rPr>
              <w:t>e</w:t>
            </w:r>
            <w:r w:rsidR="00B142EA" w:rsidRPr="0051505E">
              <w:rPr>
                <w:rFonts w:ascii="Calibri" w:hAnsi="Calibri"/>
                <w:sz w:val="17"/>
                <w:szCs w:val="17"/>
              </w:rPr>
              <w:t xml:space="preserve"> ett ljud och hon sprang ända till huset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133B16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 xml:space="preserve">39 </w:t>
            </w:r>
            <w:r w:rsidR="00133B16" w:rsidRPr="0051505E">
              <w:rPr>
                <w:rFonts w:ascii="Calibri" w:hAnsi="Calibri"/>
                <w:sz w:val="17"/>
                <w:szCs w:val="17"/>
              </w:rPr>
              <w:t>ni springer fortare än snabbtåget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BC" w:rsidRPr="0051505E" w:rsidRDefault="00A644BC" w:rsidP="00133B16">
            <w:pPr>
              <w:pStyle w:val="Ingetavstnd"/>
              <w:rPr>
                <w:rFonts w:ascii="Calibri" w:hAnsi="Calibri"/>
                <w:sz w:val="16"/>
                <w:szCs w:val="16"/>
                <w:u w:val="single"/>
              </w:rPr>
            </w:pPr>
            <w:r w:rsidRPr="0051505E">
              <w:rPr>
                <w:rFonts w:ascii="Calibri" w:hAnsi="Calibri"/>
                <w:sz w:val="16"/>
                <w:szCs w:val="16"/>
                <w:u w:val="single"/>
              </w:rPr>
              <w:t xml:space="preserve">40 </w:t>
            </w:r>
            <w:r w:rsidR="00133B16" w:rsidRPr="0051505E">
              <w:rPr>
                <w:rFonts w:ascii="Calibri" w:hAnsi="Calibri"/>
                <w:sz w:val="16"/>
                <w:szCs w:val="16"/>
                <w:u w:val="single"/>
              </w:rPr>
              <w:t>det är synd att hon inte springer så fort</w:t>
            </w:r>
          </w:p>
        </w:tc>
      </w:tr>
      <w:tr w:rsidR="00A644BC" w:rsidRPr="00F02450" w:rsidTr="0051505E"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C758C8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>41 tro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B142EA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 xml:space="preserve">42 </w:t>
            </w:r>
            <w:r w:rsidR="00B142EA" w:rsidRPr="0051505E">
              <w:rPr>
                <w:rFonts w:ascii="Calibri" w:hAnsi="Calibri"/>
                <w:sz w:val="17"/>
                <w:szCs w:val="17"/>
              </w:rPr>
              <w:t>de kommer att tro på din historia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BC" w:rsidRPr="0051505E" w:rsidRDefault="00A644BC" w:rsidP="00B142EA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 xml:space="preserve">43 </w:t>
            </w:r>
            <w:r w:rsidR="00B142EA" w:rsidRPr="0051505E">
              <w:rPr>
                <w:rFonts w:ascii="Calibri" w:hAnsi="Calibri"/>
                <w:sz w:val="17"/>
                <w:szCs w:val="17"/>
              </w:rPr>
              <w:t>man skulle tro sig i Asien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F02450">
            <w:pPr>
              <w:pStyle w:val="Ingetavstnd"/>
              <w:rPr>
                <w:rFonts w:ascii="Calibri" w:hAnsi="Calibri"/>
                <w:sz w:val="16"/>
                <w:szCs w:val="16"/>
              </w:rPr>
            </w:pPr>
            <w:r w:rsidRPr="0051505E">
              <w:rPr>
                <w:rFonts w:ascii="Calibri" w:hAnsi="Calibri"/>
                <w:sz w:val="16"/>
                <w:szCs w:val="16"/>
              </w:rPr>
              <w:t xml:space="preserve">44 </w:t>
            </w:r>
            <w:r w:rsidR="00F02450" w:rsidRPr="0051505E">
              <w:rPr>
                <w:rFonts w:ascii="Calibri" w:hAnsi="Calibri"/>
                <w:sz w:val="16"/>
                <w:szCs w:val="16"/>
              </w:rPr>
              <w:t>det är genom att tro på Gud som man känner sig stark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BC" w:rsidRPr="0051505E" w:rsidRDefault="00A644BC" w:rsidP="00F02450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 xml:space="preserve">*45 </w:t>
            </w:r>
            <w:r w:rsidR="00F02450" w:rsidRPr="0051505E">
              <w:rPr>
                <w:rFonts w:ascii="Calibri" w:hAnsi="Calibri"/>
                <w:sz w:val="17"/>
                <w:szCs w:val="17"/>
              </w:rPr>
              <w:t>han trodde på allt det som hon sade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F02450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 xml:space="preserve">46 </w:t>
            </w:r>
            <w:r w:rsidR="00F02450" w:rsidRPr="0051505E">
              <w:rPr>
                <w:rFonts w:ascii="Calibri" w:hAnsi="Calibri"/>
                <w:sz w:val="17"/>
                <w:szCs w:val="17"/>
              </w:rPr>
              <w:t>trodde du på hans historia</w:t>
            </w:r>
            <w:r w:rsidRPr="0051505E">
              <w:rPr>
                <w:rFonts w:ascii="Calibri" w:hAnsi="Calibri"/>
                <w:sz w:val="17"/>
                <w:szCs w:val="17"/>
              </w:rPr>
              <w:t>?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F02450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 xml:space="preserve">47 </w:t>
            </w:r>
            <w:r w:rsidR="00F02450" w:rsidRPr="0051505E">
              <w:rPr>
                <w:rFonts w:ascii="Calibri" w:hAnsi="Calibri"/>
                <w:sz w:val="17"/>
                <w:szCs w:val="17"/>
              </w:rPr>
              <w:t>de tror på det han säger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BC" w:rsidRPr="0051505E" w:rsidRDefault="00A644BC" w:rsidP="00F02450">
            <w:pPr>
              <w:pStyle w:val="Ingetavstnd"/>
              <w:rPr>
                <w:rFonts w:ascii="Calibri" w:hAnsi="Calibri"/>
                <w:sz w:val="16"/>
                <w:szCs w:val="16"/>
                <w:u w:val="single"/>
              </w:rPr>
            </w:pPr>
            <w:r w:rsidRPr="0051505E">
              <w:rPr>
                <w:rFonts w:ascii="Calibri" w:hAnsi="Calibri"/>
                <w:sz w:val="16"/>
                <w:szCs w:val="16"/>
                <w:u w:val="single"/>
              </w:rPr>
              <w:t xml:space="preserve">48 </w:t>
            </w:r>
            <w:r w:rsidR="00F02450" w:rsidRPr="0051505E">
              <w:rPr>
                <w:rFonts w:ascii="Calibri" w:hAnsi="Calibri"/>
                <w:sz w:val="16"/>
                <w:szCs w:val="16"/>
                <w:u w:val="single"/>
              </w:rPr>
              <w:t>jag kräver att ni tror på mig</w:t>
            </w:r>
          </w:p>
        </w:tc>
      </w:tr>
      <w:tr w:rsidR="00A644BC" w:rsidRPr="00705BB8" w:rsidTr="0051505E"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C758C8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>49 säga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705BB8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 xml:space="preserve">50 </w:t>
            </w:r>
            <w:r w:rsidR="00705BB8" w:rsidRPr="0051505E">
              <w:rPr>
                <w:rFonts w:ascii="Calibri" w:hAnsi="Calibri"/>
                <w:sz w:val="17"/>
                <w:szCs w:val="17"/>
              </w:rPr>
              <w:t>hon kommer att säga sanningen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BC" w:rsidRPr="0051505E" w:rsidRDefault="00A644BC" w:rsidP="00B142EA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 xml:space="preserve">51 </w:t>
            </w:r>
            <w:r w:rsidR="00B142EA" w:rsidRPr="0051505E">
              <w:rPr>
                <w:rFonts w:ascii="Calibri" w:hAnsi="Calibri"/>
                <w:sz w:val="17"/>
                <w:szCs w:val="17"/>
              </w:rPr>
              <w:t>även om man hotade mig så skulle jag inte säga någonting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705BB8">
            <w:pPr>
              <w:pStyle w:val="Ingetavstnd"/>
              <w:rPr>
                <w:rFonts w:ascii="Calibri" w:hAnsi="Calibri"/>
                <w:sz w:val="16"/>
                <w:szCs w:val="16"/>
              </w:rPr>
            </w:pPr>
            <w:r w:rsidRPr="0051505E">
              <w:rPr>
                <w:rFonts w:ascii="Calibri" w:hAnsi="Calibri"/>
                <w:sz w:val="16"/>
                <w:szCs w:val="16"/>
              </w:rPr>
              <w:t xml:space="preserve">52 </w:t>
            </w:r>
            <w:r w:rsidR="00705BB8" w:rsidRPr="0051505E">
              <w:rPr>
                <w:rFonts w:ascii="Calibri" w:hAnsi="Calibri"/>
                <w:sz w:val="16"/>
                <w:szCs w:val="16"/>
              </w:rPr>
              <w:t>han log sägandes en vacker mening på japanska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BC" w:rsidRPr="0051505E" w:rsidRDefault="00A644BC" w:rsidP="00705BB8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 xml:space="preserve">*53 </w:t>
            </w:r>
            <w:r w:rsidR="00705BB8" w:rsidRPr="0051505E">
              <w:rPr>
                <w:rFonts w:ascii="Calibri" w:hAnsi="Calibri"/>
                <w:sz w:val="17"/>
                <w:szCs w:val="17"/>
              </w:rPr>
              <w:t>han sade allt till sin fru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705BB8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 xml:space="preserve">54 </w:t>
            </w:r>
            <w:r w:rsidR="00705BB8" w:rsidRPr="0051505E">
              <w:rPr>
                <w:rFonts w:ascii="Calibri" w:hAnsi="Calibri"/>
                <w:sz w:val="17"/>
                <w:szCs w:val="17"/>
              </w:rPr>
              <w:t>vad sade du till snuten</w:t>
            </w:r>
            <w:r w:rsidRPr="0051505E">
              <w:rPr>
                <w:rFonts w:ascii="Calibri" w:hAnsi="Calibri"/>
                <w:sz w:val="17"/>
                <w:szCs w:val="17"/>
              </w:rPr>
              <w:t>?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705BB8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 xml:space="preserve">55 </w:t>
            </w:r>
            <w:r w:rsidR="00705BB8" w:rsidRPr="0051505E">
              <w:rPr>
                <w:rFonts w:ascii="Calibri" w:hAnsi="Calibri"/>
                <w:sz w:val="17"/>
                <w:szCs w:val="17"/>
              </w:rPr>
              <w:t>jag förstår inte vad ni säger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BC" w:rsidRPr="0051505E" w:rsidRDefault="00A644BC" w:rsidP="00705BB8">
            <w:pPr>
              <w:pStyle w:val="Ingetavstnd"/>
              <w:rPr>
                <w:rFonts w:ascii="Calibri" w:hAnsi="Calibri"/>
                <w:sz w:val="16"/>
                <w:szCs w:val="16"/>
                <w:u w:val="single"/>
              </w:rPr>
            </w:pPr>
            <w:r w:rsidRPr="0051505E">
              <w:rPr>
                <w:rFonts w:ascii="Calibri" w:hAnsi="Calibri"/>
                <w:sz w:val="16"/>
                <w:szCs w:val="16"/>
                <w:u w:val="single"/>
              </w:rPr>
              <w:t xml:space="preserve">56 </w:t>
            </w:r>
            <w:r w:rsidR="00705BB8" w:rsidRPr="0051505E">
              <w:rPr>
                <w:rFonts w:ascii="Calibri" w:hAnsi="Calibri"/>
                <w:sz w:val="16"/>
                <w:szCs w:val="16"/>
                <w:u w:val="single"/>
              </w:rPr>
              <w:t>vad vill du att jag skall säga</w:t>
            </w:r>
            <w:r w:rsidRPr="0051505E">
              <w:rPr>
                <w:rFonts w:ascii="Calibri" w:hAnsi="Calibri"/>
                <w:sz w:val="16"/>
                <w:szCs w:val="16"/>
                <w:u w:val="single"/>
              </w:rPr>
              <w:t>?</w:t>
            </w:r>
          </w:p>
        </w:tc>
      </w:tr>
      <w:tr w:rsidR="00A644BC" w:rsidRPr="00705BB8" w:rsidTr="0051505E"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C758C8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>57 sova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705BB8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 xml:space="preserve">58 </w:t>
            </w:r>
            <w:r w:rsidR="00705BB8" w:rsidRPr="0051505E">
              <w:rPr>
                <w:rFonts w:ascii="Calibri" w:hAnsi="Calibri"/>
                <w:sz w:val="17"/>
                <w:szCs w:val="17"/>
              </w:rPr>
              <w:t>hon kommer att sova ståendes som en häst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BC" w:rsidRPr="0051505E" w:rsidRDefault="00A644BC" w:rsidP="00705BB8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 xml:space="preserve">59 </w:t>
            </w:r>
            <w:r w:rsidR="00705BB8" w:rsidRPr="0051505E">
              <w:rPr>
                <w:rFonts w:ascii="Calibri" w:hAnsi="Calibri"/>
                <w:sz w:val="17"/>
                <w:szCs w:val="17"/>
              </w:rPr>
              <w:t>jag skulle aldrig sova i samma säng som min bror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705BB8">
            <w:pPr>
              <w:pStyle w:val="Ingetavstnd"/>
              <w:rPr>
                <w:rFonts w:ascii="Calibri" w:hAnsi="Calibri"/>
                <w:sz w:val="16"/>
                <w:szCs w:val="16"/>
              </w:rPr>
            </w:pPr>
            <w:r w:rsidRPr="0051505E">
              <w:rPr>
                <w:rFonts w:ascii="Calibri" w:hAnsi="Calibri"/>
                <w:sz w:val="16"/>
                <w:szCs w:val="16"/>
              </w:rPr>
              <w:t xml:space="preserve">60 </w:t>
            </w:r>
            <w:r w:rsidR="00705BB8" w:rsidRPr="0051505E">
              <w:rPr>
                <w:rFonts w:ascii="Calibri" w:hAnsi="Calibri"/>
                <w:sz w:val="16"/>
                <w:szCs w:val="16"/>
              </w:rPr>
              <w:t>han tillbringar sina lördagar genom att sova i garaget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BC" w:rsidRPr="0051505E" w:rsidRDefault="00A644BC" w:rsidP="00705BB8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 xml:space="preserve">*61 </w:t>
            </w:r>
            <w:r w:rsidR="00705BB8" w:rsidRPr="0051505E">
              <w:rPr>
                <w:rFonts w:ascii="Calibri" w:hAnsi="Calibri"/>
                <w:sz w:val="17"/>
                <w:szCs w:val="17"/>
              </w:rPr>
              <w:t>när vi bodde i söder sov vi alltid illa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705BB8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 xml:space="preserve">62 </w:t>
            </w:r>
            <w:r w:rsidR="00705BB8" w:rsidRPr="0051505E">
              <w:rPr>
                <w:rFonts w:ascii="Calibri" w:hAnsi="Calibri"/>
                <w:sz w:val="17"/>
                <w:szCs w:val="17"/>
              </w:rPr>
              <w:t>har ni sovit utomhus i natt</w:t>
            </w:r>
            <w:r w:rsidRPr="0051505E">
              <w:rPr>
                <w:rFonts w:ascii="Calibri" w:hAnsi="Calibri"/>
                <w:sz w:val="17"/>
                <w:szCs w:val="17"/>
              </w:rPr>
              <w:t>?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705BB8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 xml:space="preserve">63 </w:t>
            </w:r>
            <w:r w:rsidR="00705BB8" w:rsidRPr="0051505E">
              <w:rPr>
                <w:rFonts w:ascii="Calibri" w:hAnsi="Calibri"/>
                <w:sz w:val="17"/>
                <w:szCs w:val="17"/>
              </w:rPr>
              <w:t>han går ut när jag sover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BC" w:rsidRPr="0051505E" w:rsidRDefault="00A644BC" w:rsidP="00705BB8">
            <w:pPr>
              <w:pStyle w:val="Ingetavstnd"/>
              <w:rPr>
                <w:rFonts w:ascii="Calibri" w:hAnsi="Calibri"/>
                <w:sz w:val="16"/>
                <w:szCs w:val="16"/>
                <w:u w:val="single"/>
              </w:rPr>
            </w:pPr>
            <w:r w:rsidRPr="0051505E">
              <w:rPr>
                <w:rFonts w:ascii="Calibri" w:hAnsi="Calibri"/>
                <w:sz w:val="16"/>
                <w:szCs w:val="16"/>
                <w:u w:val="single"/>
              </w:rPr>
              <w:t xml:space="preserve">64 </w:t>
            </w:r>
            <w:r w:rsidR="00705BB8" w:rsidRPr="0051505E">
              <w:rPr>
                <w:rFonts w:ascii="Calibri" w:hAnsi="Calibri"/>
                <w:sz w:val="16"/>
                <w:szCs w:val="16"/>
                <w:u w:val="single"/>
              </w:rPr>
              <w:t>det är nödvändigt att du sover minst 8 timmar</w:t>
            </w:r>
          </w:p>
        </w:tc>
      </w:tr>
      <w:tr w:rsidR="00A644BC" w:rsidRPr="00F02450" w:rsidTr="0051505E"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C758C8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>65 skriva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F02450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 xml:space="preserve">66 </w:t>
            </w:r>
            <w:r w:rsidR="00F02450" w:rsidRPr="0051505E">
              <w:rPr>
                <w:rFonts w:ascii="Calibri" w:hAnsi="Calibri"/>
                <w:sz w:val="17"/>
                <w:szCs w:val="17"/>
              </w:rPr>
              <w:t>jag skall skriva till Stefan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BC" w:rsidRPr="0051505E" w:rsidRDefault="00A644BC" w:rsidP="00F02450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 xml:space="preserve">67 </w:t>
            </w:r>
            <w:r w:rsidR="00F02450" w:rsidRPr="0051505E">
              <w:rPr>
                <w:rFonts w:ascii="Calibri" w:hAnsi="Calibri"/>
                <w:sz w:val="17"/>
                <w:szCs w:val="17"/>
              </w:rPr>
              <w:t>om han älskade dig skulle han skriva ett kärleksbrev till dig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F02450">
            <w:pPr>
              <w:pStyle w:val="Ingetavstnd"/>
              <w:rPr>
                <w:rFonts w:ascii="Calibri" w:hAnsi="Calibri"/>
                <w:sz w:val="16"/>
                <w:szCs w:val="16"/>
              </w:rPr>
            </w:pPr>
            <w:r w:rsidRPr="0051505E">
              <w:rPr>
                <w:rFonts w:ascii="Calibri" w:hAnsi="Calibri"/>
                <w:sz w:val="16"/>
                <w:szCs w:val="16"/>
              </w:rPr>
              <w:t xml:space="preserve">68 </w:t>
            </w:r>
            <w:r w:rsidR="00F02450" w:rsidRPr="0051505E">
              <w:rPr>
                <w:rFonts w:ascii="Calibri" w:hAnsi="Calibri"/>
                <w:sz w:val="16"/>
                <w:szCs w:val="16"/>
              </w:rPr>
              <w:t>det är skrivandes dessa övningar som jag förstår svårigheterna med det franska språket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BC" w:rsidRPr="0051505E" w:rsidRDefault="00A644BC" w:rsidP="00F02450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 xml:space="preserve">*69 </w:t>
            </w:r>
            <w:r w:rsidR="00F02450" w:rsidRPr="0051505E">
              <w:rPr>
                <w:rFonts w:ascii="Calibri" w:hAnsi="Calibri"/>
                <w:sz w:val="17"/>
                <w:szCs w:val="17"/>
              </w:rPr>
              <w:t>han skrev kärleksbrev på skolans toaletter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F02450">
            <w:pPr>
              <w:pStyle w:val="Ingetavstnd"/>
              <w:rPr>
                <w:rFonts w:ascii="Calibri" w:hAnsi="Calibri"/>
                <w:sz w:val="17"/>
                <w:szCs w:val="17"/>
                <w:lang w:val="fr-FR"/>
              </w:rPr>
            </w:pPr>
            <w:r w:rsidRPr="0051505E">
              <w:rPr>
                <w:rFonts w:ascii="Calibri" w:hAnsi="Calibri"/>
                <w:sz w:val="17"/>
                <w:szCs w:val="17"/>
                <w:lang w:val="fr-FR"/>
              </w:rPr>
              <w:t xml:space="preserve">70 </w:t>
            </w:r>
            <w:r w:rsidR="00F02450" w:rsidRPr="0051505E">
              <w:rPr>
                <w:rFonts w:ascii="Calibri" w:hAnsi="Calibri"/>
                <w:sz w:val="17"/>
                <w:szCs w:val="17"/>
                <w:lang w:val="fr-FR"/>
              </w:rPr>
              <w:t>de skrev till presidenten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F02450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 xml:space="preserve">71 </w:t>
            </w:r>
            <w:r w:rsidR="00F02450" w:rsidRPr="0051505E">
              <w:rPr>
                <w:rFonts w:ascii="Calibri" w:hAnsi="Calibri"/>
                <w:sz w:val="17"/>
                <w:szCs w:val="17"/>
              </w:rPr>
              <w:t>de skriver sms på lektionerna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BC" w:rsidRPr="0051505E" w:rsidRDefault="00A644BC" w:rsidP="00F02450">
            <w:pPr>
              <w:pStyle w:val="Ingetavstnd"/>
              <w:rPr>
                <w:rFonts w:ascii="Calibri" w:hAnsi="Calibri"/>
                <w:sz w:val="16"/>
                <w:szCs w:val="16"/>
                <w:u w:val="single"/>
              </w:rPr>
            </w:pPr>
            <w:r w:rsidRPr="0051505E">
              <w:rPr>
                <w:rFonts w:ascii="Calibri" w:hAnsi="Calibri"/>
                <w:sz w:val="16"/>
                <w:szCs w:val="16"/>
                <w:u w:val="single"/>
              </w:rPr>
              <w:t xml:space="preserve">72 </w:t>
            </w:r>
            <w:r w:rsidR="00F02450" w:rsidRPr="0051505E">
              <w:rPr>
                <w:rFonts w:ascii="Calibri" w:hAnsi="Calibri"/>
                <w:sz w:val="16"/>
                <w:szCs w:val="16"/>
                <w:u w:val="single"/>
              </w:rPr>
              <w:t>jag är glad att ni skriver till Jean</w:t>
            </w:r>
          </w:p>
        </w:tc>
      </w:tr>
      <w:tr w:rsidR="00A644BC" w:rsidRPr="00A644BC" w:rsidTr="0051505E"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C758C8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>73 vara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3A7D93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 xml:space="preserve">74 </w:t>
            </w:r>
            <w:r w:rsidR="00293519" w:rsidRPr="0051505E">
              <w:rPr>
                <w:rFonts w:ascii="Calibri" w:hAnsi="Calibri"/>
                <w:sz w:val="17"/>
                <w:szCs w:val="17"/>
              </w:rPr>
              <w:t>jag kommer att vara frånvarande nästa vecka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BC" w:rsidRPr="0051505E" w:rsidRDefault="00A644BC" w:rsidP="00293519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 xml:space="preserve">75 </w:t>
            </w:r>
            <w:r w:rsidR="00293519" w:rsidRPr="0051505E">
              <w:rPr>
                <w:rFonts w:ascii="Calibri" w:hAnsi="Calibri"/>
                <w:sz w:val="17"/>
                <w:szCs w:val="17"/>
              </w:rPr>
              <w:t>om jag vann en miljon skulle jag vara rik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293519">
            <w:pPr>
              <w:pStyle w:val="Ingetavstnd"/>
              <w:rPr>
                <w:rFonts w:ascii="Calibri" w:hAnsi="Calibri"/>
                <w:sz w:val="16"/>
                <w:szCs w:val="16"/>
              </w:rPr>
            </w:pPr>
            <w:r w:rsidRPr="0051505E">
              <w:rPr>
                <w:rFonts w:ascii="Calibri" w:hAnsi="Calibri"/>
                <w:sz w:val="16"/>
                <w:szCs w:val="16"/>
              </w:rPr>
              <w:t xml:space="preserve">76 </w:t>
            </w:r>
            <w:r w:rsidR="00293519" w:rsidRPr="0051505E">
              <w:rPr>
                <w:rFonts w:ascii="Calibri" w:hAnsi="Calibri"/>
                <w:sz w:val="16"/>
                <w:szCs w:val="16"/>
              </w:rPr>
              <w:t>jag vill inte säga någonting om detta ämne varandes nybörjare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BC" w:rsidRPr="0051505E" w:rsidRDefault="00A644BC" w:rsidP="00BF3E02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 xml:space="preserve">*77 </w:t>
            </w:r>
            <w:r w:rsidR="00293519" w:rsidRPr="0051505E">
              <w:rPr>
                <w:rFonts w:ascii="Calibri" w:hAnsi="Calibri"/>
                <w:sz w:val="17"/>
                <w:szCs w:val="17"/>
              </w:rPr>
              <w:t>när han var ung var h</w:t>
            </w:r>
            <w:r w:rsidR="00BF3E02" w:rsidRPr="0051505E">
              <w:rPr>
                <w:rFonts w:ascii="Calibri" w:hAnsi="Calibri"/>
                <w:sz w:val="17"/>
                <w:szCs w:val="17"/>
              </w:rPr>
              <w:t>a</w:t>
            </w:r>
            <w:r w:rsidR="00293519" w:rsidRPr="0051505E">
              <w:rPr>
                <w:rFonts w:ascii="Calibri" w:hAnsi="Calibri"/>
                <w:sz w:val="17"/>
                <w:szCs w:val="17"/>
              </w:rPr>
              <w:t>n mycket oartig</w:t>
            </w:r>
            <w:r w:rsidRPr="0051505E"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293519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  <w:lang w:val="fr-FR"/>
              </w:rPr>
              <w:t xml:space="preserve">78 </w:t>
            </w:r>
            <w:r w:rsidR="00293519" w:rsidRPr="0051505E">
              <w:rPr>
                <w:rFonts w:ascii="Calibri" w:hAnsi="Calibri"/>
                <w:sz w:val="17"/>
                <w:szCs w:val="17"/>
              </w:rPr>
              <w:t>har ni blivit skadad</w:t>
            </w:r>
            <w:r w:rsidRPr="0051505E">
              <w:rPr>
                <w:rFonts w:ascii="Calibri" w:hAnsi="Calibri"/>
                <w:sz w:val="17"/>
                <w:szCs w:val="17"/>
              </w:rPr>
              <w:t>?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293519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 xml:space="preserve">79 </w:t>
            </w:r>
            <w:r w:rsidR="00293519" w:rsidRPr="0051505E">
              <w:rPr>
                <w:rFonts w:ascii="Calibri" w:hAnsi="Calibri"/>
                <w:sz w:val="17"/>
                <w:szCs w:val="17"/>
              </w:rPr>
              <w:t>kom ni hem sent i går</w:t>
            </w:r>
            <w:r w:rsidRPr="0051505E">
              <w:rPr>
                <w:rFonts w:ascii="Calibri" w:hAnsi="Calibri"/>
                <w:sz w:val="17"/>
                <w:szCs w:val="17"/>
              </w:rPr>
              <w:t>?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BC" w:rsidRPr="0051505E" w:rsidRDefault="00A644BC" w:rsidP="00F02450">
            <w:pPr>
              <w:pStyle w:val="Ingetavstnd"/>
              <w:rPr>
                <w:rFonts w:ascii="Calibri" w:hAnsi="Calibri"/>
                <w:sz w:val="16"/>
                <w:szCs w:val="16"/>
                <w:u w:val="single"/>
                <w:lang w:val="fr-FR"/>
              </w:rPr>
            </w:pPr>
            <w:r w:rsidRPr="0051505E">
              <w:rPr>
                <w:rFonts w:ascii="Calibri" w:hAnsi="Calibri"/>
                <w:sz w:val="16"/>
                <w:szCs w:val="16"/>
                <w:u w:val="single"/>
                <w:lang w:val="fr-FR"/>
              </w:rPr>
              <w:t xml:space="preserve">80 </w:t>
            </w:r>
            <w:r w:rsidR="00F02450" w:rsidRPr="0051505E">
              <w:rPr>
                <w:rFonts w:ascii="Calibri" w:hAnsi="Calibri"/>
                <w:sz w:val="16"/>
                <w:szCs w:val="16"/>
                <w:u w:val="single"/>
                <w:lang w:val="fr-FR"/>
              </w:rPr>
              <w:t>du måste vara stark</w:t>
            </w:r>
          </w:p>
        </w:tc>
      </w:tr>
      <w:tr w:rsidR="00A644BC" w:rsidRPr="00F02450" w:rsidTr="0051505E"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C758C8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>81 göra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293519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 xml:space="preserve">82 </w:t>
            </w:r>
            <w:r w:rsidR="00293519" w:rsidRPr="0051505E">
              <w:rPr>
                <w:rFonts w:ascii="Calibri" w:hAnsi="Calibri"/>
                <w:sz w:val="17"/>
                <w:szCs w:val="17"/>
              </w:rPr>
              <w:t>jag skall göra mitt bästa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BC" w:rsidRPr="0051505E" w:rsidRDefault="00A644BC" w:rsidP="00293519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 xml:space="preserve">83 </w:t>
            </w:r>
            <w:r w:rsidR="00293519" w:rsidRPr="0051505E">
              <w:rPr>
                <w:rFonts w:ascii="Calibri" w:hAnsi="Calibri"/>
                <w:sz w:val="17"/>
                <w:szCs w:val="17"/>
              </w:rPr>
              <w:t>min mamma sade att det skulle bli dåligt väder i morgon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293519">
            <w:pPr>
              <w:pStyle w:val="Ingetavstnd"/>
              <w:rPr>
                <w:rFonts w:ascii="Calibri" w:hAnsi="Calibri"/>
                <w:sz w:val="16"/>
                <w:szCs w:val="16"/>
              </w:rPr>
            </w:pPr>
            <w:r w:rsidRPr="0051505E">
              <w:rPr>
                <w:rFonts w:ascii="Calibri" w:hAnsi="Calibri"/>
                <w:sz w:val="16"/>
                <w:szCs w:val="16"/>
              </w:rPr>
              <w:t xml:space="preserve">84 </w:t>
            </w:r>
            <w:r w:rsidR="00293519" w:rsidRPr="0051505E">
              <w:rPr>
                <w:rFonts w:ascii="Calibri" w:hAnsi="Calibri"/>
                <w:sz w:val="16"/>
                <w:szCs w:val="16"/>
              </w:rPr>
              <w:t>det är städandes som han hittade sina borttappade nycklar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BC" w:rsidRPr="0051505E" w:rsidRDefault="00A644BC" w:rsidP="00293519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 xml:space="preserve">*85 </w:t>
            </w:r>
            <w:r w:rsidR="00293519" w:rsidRPr="0051505E">
              <w:rPr>
                <w:rFonts w:ascii="Calibri" w:hAnsi="Calibri"/>
                <w:sz w:val="17"/>
                <w:szCs w:val="17"/>
              </w:rPr>
              <w:t>det var vackert väder hela veckan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293519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 xml:space="preserve">86 </w:t>
            </w:r>
            <w:r w:rsidR="00293519" w:rsidRPr="0051505E">
              <w:rPr>
                <w:rFonts w:ascii="Calibri" w:hAnsi="Calibri"/>
                <w:sz w:val="17"/>
                <w:szCs w:val="17"/>
              </w:rPr>
              <w:t>vad gjorde ni i lördags</w:t>
            </w:r>
            <w:r w:rsidRPr="0051505E">
              <w:rPr>
                <w:rFonts w:ascii="Calibri" w:hAnsi="Calibri"/>
                <w:sz w:val="17"/>
                <w:szCs w:val="17"/>
              </w:rPr>
              <w:t>?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293519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 xml:space="preserve">87 </w:t>
            </w:r>
            <w:r w:rsidR="00293519" w:rsidRPr="0051505E">
              <w:rPr>
                <w:rFonts w:ascii="Calibri" w:hAnsi="Calibri"/>
                <w:sz w:val="17"/>
                <w:szCs w:val="17"/>
              </w:rPr>
              <w:t>ni har gjort många fel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BC" w:rsidRPr="0051505E" w:rsidRDefault="00A644BC" w:rsidP="00F02450">
            <w:pPr>
              <w:pStyle w:val="Ingetavstnd"/>
              <w:rPr>
                <w:rFonts w:ascii="Calibri" w:hAnsi="Calibri"/>
                <w:sz w:val="16"/>
                <w:szCs w:val="16"/>
                <w:u w:val="single"/>
              </w:rPr>
            </w:pPr>
            <w:r w:rsidRPr="0051505E">
              <w:rPr>
                <w:rFonts w:ascii="Calibri" w:hAnsi="Calibri"/>
                <w:sz w:val="16"/>
                <w:szCs w:val="16"/>
                <w:u w:val="single"/>
              </w:rPr>
              <w:t xml:space="preserve">88 </w:t>
            </w:r>
            <w:r w:rsidR="00F02450" w:rsidRPr="0051505E">
              <w:rPr>
                <w:rFonts w:ascii="Calibri" w:hAnsi="Calibri"/>
                <w:sz w:val="16"/>
                <w:szCs w:val="16"/>
                <w:u w:val="single"/>
              </w:rPr>
              <w:t>han gråter fastän att jag gör hans läxor</w:t>
            </w:r>
          </w:p>
        </w:tc>
      </w:tr>
      <w:tr w:rsidR="00A644BC" w:rsidRPr="00F02450" w:rsidTr="0051505E"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C758C8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>89 sätta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53230A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 xml:space="preserve">90 </w:t>
            </w:r>
            <w:r w:rsidR="0053230A" w:rsidRPr="0051505E">
              <w:rPr>
                <w:rFonts w:ascii="Calibri" w:hAnsi="Calibri"/>
                <w:sz w:val="17"/>
                <w:szCs w:val="17"/>
              </w:rPr>
              <w:t>jag hoppas att du sätter på en ren skjorta till bröllopet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BC" w:rsidRPr="0051505E" w:rsidRDefault="00A644BC" w:rsidP="0053230A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 xml:space="preserve">91 </w:t>
            </w:r>
            <w:r w:rsidR="0053230A" w:rsidRPr="0051505E">
              <w:rPr>
                <w:rFonts w:ascii="Calibri" w:hAnsi="Calibri"/>
                <w:sz w:val="17"/>
                <w:szCs w:val="17"/>
              </w:rPr>
              <w:t>om ni hade mycket pengar, skulle ni sätta in dem på banken</w:t>
            </w:r>
            <w:r w:rsidRPr="0051505E">
              <w:rPr>
                <w:rFonts w:ascii="Calibri" w:hAnsi="Calibri"/>
                <w:sz w:val="17"/>
                <w:szCs w:val="17"/>
              </w:rPr>
              <w:t> ?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B37AD9">
            <w:pPr>
              <w:pStyle w:val="Ingetavstnd"/>
              <w:rPr>
                <w:rFonts w:ascii="Calibri" w:hAnsi="Calibri"/>
                <w:sz w:val="16"/>
                <w:szCs w:val="16"/>
              </w:rPr>
            </w:pPr>
            <w:r w:rsidRPr="0051505E">
              <w:rPr>
                <w:rFonts w:ascii="Calibri" w:hAnsi="Calibri"/>
                <w:sz w:val="16"/>
                <w:szCs w:val="16"/>
              </w:rPr>
              <w:t xml:space="preserve">92 </w:t>
            </w:r>
            <w:r w:rsidR="0053230A" w:rsidRPr="0051505E">
              <w:rPr>
                <w:rFonts w:ascii="Calibri" w:hAnsi="Calibri"/>
                <w:sz w:val="16"/>
                <w:szCs w:val="16"/>
              </w:rPr>
              <w:t>det är genom att lägga lite salt i kaffet som de</w:t>
            </w:r>
            <w:r w:rsidR="00B37AD9" w:rsidRPr="0051505E">
              <w:rPr>
                <w:rFonts w:ascii="Calibri" w:hAnsi="Calibri"/>
                <w:sz w:val="16"/>
                <w:szCs w:val="16"/>
              </w:rPr>
              <w:t>t</w:t>
            </w:r>
            <w:r w:rsidR="0053230A" w:rsidRPr="0051505E">
              <w:rPr>
                <w:rFonts w:ascii="Calibri" w:hAnsi="Calibri"/>
                <w:sz w:val="16"/>
                <w:szCs w:val="16"/>
              </w:rPr>
              <w:t xml:space="preserve"> blir mindre besk</w:t>
            </w:r>
            <w:r w:rsidR="00B37AD9" w:rsidRPr="0051505E">
              <w:rPr>
                <w:rFonts w:ascii="Calibri" w:hAnsi="Calibri"/>
                <w:sz w:val="16"/>
                <w:szCs w:val="16"/>
              </w:rPr>
              <w:t>t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BC" w:rsidRPr="0051505E" w:rsidRDefault="00A644BC" w:rsidP="0053230A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 xml:space="preserve">*93 </w:t>
            </w:r>
            <w:r w:rsidR="0053230A" w:rsidRPr="0051505E">
              <w:rPr>
                <w:rFonts w:ascii="Calibri" w:hAnsi="Calibri"/>
                <w:sz w:val="17"/>
                <w:szCs w:val="17"/>
              </w:rPr>
              <w:t>min farmor lade alltid salt i sitt kaffe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53230A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 xml:space="preserve">94 </w:t>
            </w:r>
            <w:r w:rsidR="0053230A" w:rsidRPr="0051505E">
              <w:rPr>
                <w:rFonts w:ascii="Calibri" w:hAnsi="Calibri"/>
                <w:sz w:val="17"/>
                <w:szCs w:val="17"/>
              </w:rPr>
              <w:t>har du lagt dina nycklar i min väska</w:t>
            </w:r>
            <w:r w:rsidRPr="0051505E">
              <w:rPr>
                <w:rFonts w:ascii="Calibri" w:hAnsi="Calibri"/>
                <w:sz w:val="17"/>
                <w:szCs w:val="17"/>
              </w:rPr>
              <w:t> ?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53230A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 xml:space="preserve">95 </w:t>
            </w:r>
            <w:r w:rsidR="0053230A" w:rsidRPr="0051505E">
              <w:rPr>
                <w:rFonts w:ascii="Calibri" w:hAnsi="Calibri"/>
                <w:sz w:val="17"/>
                <w:szCs w:val="17"/>
              </w:rPr>
              <w:t>jag lägger mina glasögon i handskfacket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BC" w:rsidRPr="0051505E" w:rsidRDefault="00A644BC" w:rsidP="00F02450">
            <w:pPr>
              <w:pStyle w:val="Ingetavstnd"/>
              <w:rPr>
                <w:rFonts w:ascii="Calibri" w:hAnsi="Calibri"/>
                <w:sz w:val="16"/>
                <w:szCs w:val="16"/>
                <w:u w:val="single"/>
              </w:rPr>
            </w:pPr>
            <w:r w:rsidRPr="0051505E">
              <w:rPr>
                <w:rFonts w:ascii="Calibri" w:hAnsi="Calibri"/>
                <w:sz w:val="16"/>
                <w:szCs w:val="16"/>
                <w:u w:val="single"/>
              </w:rPr>
              <w:t xml:space="preserve">96 </w:t>
            </w:r>
            <w:r w:rsidR="00F02450" w:rsidRPr="0051505E">
              <w:rPr>
                <w:rFonts w:ascii="Calibri" w:hAnsi="Calibri"/>
                <w:sz w:val="16"/>
                <w:szCs w:val="16"/>
                <w:u w:val="single"/>
              </w:rPr>
              <w:t>det är bra att du sätter på dig din regnrock</w:t>
            </w:r>
          </w:p>
        </w:tc>
      </w:tr>
      <w:tr w:rsidR="00A644BC" w:rsidRPr="00F02450" w:rsidTr="0051505E"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C758C8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>97 åka iväg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53230A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 xml:space="preserve">98 </w:t>
            </w:r>
            <w:r w:rsidR="0053230A" w:rsidRPr="0051505E">
              <w:rPr>
                <w:rFonts w:ascii="Calibri" w:hAnsi="Calibri"/>
                <w:sz w:val="17"/>
                <w:szCs w:val="17"/>
              </w:rPr>
              <w:t>han kommer att åka på semester om två veckor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BC" w:rsidRPr="0051505E" w:rsidRDefault="00A644BC" w:rsidP="0053230A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 xml:space="preserve">99 </w:t>
            </w:r>
            <w:r w:rsidR="0053230A" w:rsidRPr="0051505E">
              <w:rPr>
                <w:rFonts w:ascii="Calibri" w:hAnsi="Calibri"/>
                <w:sz w:val="17"/>
                <w:szCs w:val="17"/>
              </w:rPr>
              <w:t>om de kunde skulle de åka på semester på en gång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53230A">
            <w:pPr>
              <w:pStyle w:val="Ingetavstnd"/>
              <w:rPr>
                <w:rFonts w:ascii="Calibri" w:hAnsi="Calibri"/>
                <w:sz w:val="16"/>
                <w:szCs w:val="16"/>
              </w:rPr>
            </w:pPr>
            <w:r w:rsidRPr="0051505E">
              <w:rPr>
                <w:rFonts w:ascii="Calibri" w:hAnsi="Calibri"/>
                <w:sz w:val="16"/>
                <w:szCs w:val="16"/>
              </w:rPr>
              <w:t xml:space="preserve">100 </w:t>
            </w:r>
            <w:r w:rsidR="0053230A" w:rsidRPr="0051505E">
              <w:rPr>
                <w:rFonts w:ascii="Calibri" w:hAnsi="Calibri"/>
                <w:sz w:val="16"/>
                <w:szCs w:val="16"/>
              </w:rPr>
              <w:t>åkandes på semester glömde de att stänga fönstren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BC" w:rsidRPr="0051505E" w:rsidRDefault="00A644BC" w:rsidP="0053230A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 xml:space="preserve">*101 </w:t>
            </w:r>
            <w:r w:rsidR="0053230A" w:rsidRPr="0051505E">
              <w:rPr>
                <w:rFonts w:ascii="Calibri" w:hAnsi="Calibri"/>
                <w:sz w:val="17"/>
                <w:szCs w:val="17"/>
              </w:rPr>
              <w:t>hon åkte ofta poå skidsemester i april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53230A">
            <w:pPr>
              <w:pStyle w:val="Ingetavstnd"/>
              <w:rPr>
                <w:rFonts w:ascii="Calibri" w:hAnsi="Calibri"/>
                <w:sz w:val="17"/>
                <w:szCs w:val="17"/>
                <w:lang w:val="fr-FR"/>
              </w:rPr>
            </w:pPr>
            <w:r w:rsidRPr="0051505E">
              <w:rPr>
                <w:rFonts w:ascii="Calibri" w:hAnsi="Calibri"/>
                <w:sz w:val="17"/>
                <w:szCs w:val="17"/>
                <w:lang w:val="fr-FR"/>
              </w:rPr>
              <w:t xml:space="preserve">102 </w:t>
            </w:r>
            <w:r w:rsidR="0053230A" w:rsidRPr="0051505E">
              <w:rPr>
                <w:rFonts w:ascii="Calibri" w:hAnsi="Calibri"/>
                <w:sz w:val="17"/>
                <w:szCs w:val="17"/>
                <w:lang w:val="fr-FR"/>
              </w:rPr>
              <w:t>hon åkte i förrgår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53230A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 xml:space="preserve">103 </w:t>
            </w:r>
            <w:r w:rsidR="0053230A" w:rsidRPr="0051505E">
              <w:rPr>
                <w:rFonts w:ascii="Calibri" w:hAnsi="Calibri"/>
                <w:sz w:val="17"/>
                <w:szCs w:val="17"/>
              </w:rPr>
              <w:t>skynda dig ! tåget går om en kvart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BC" w:rsidRPr="0051505E" w:rsidRDefault="00A644BC" w:rsidP="00F02450">
            <w:pPr>
              <w:pStyle w:val="Ingetavstnd"/>
              <w:rPr>
                <w:rFonts w:ascii="Calibri" w:hAnsi="Calibri"/>
                <w:sz w:val="16"/>
                <w:szCs w:val="16"/>
                <w:u w:val="single"/>
              </w:rPr>
            </w:pPr>
            <w:r w:rsidRPr="0051505E">
              <w:rPr>
                <w:rFonts w:ascii="Calibri" w:hAnsi="Calibri"/>
                <w:sz w:val="16"/>
                <w:szCs w:val="16"/>
                <w:u w:val="single"/>
              </w:rPr>
              <w:t xml:space="preserve">104 </w:t>
            </w:r>
            <w:r w:rsidR="00F02450" w:rsidRPr="0051505E">
              <w:rPr>
                <w:rFonts w:ascii="Calibri" w:hAnsi="Calibri"/>
                <w:sz w:val="16"/>
                <w:szCs w:val="16"/>
                <w:u w:val="single"/>
              </w:rPr>
              <w:t>vill ni att jag skall åka iväg</w:t>
            </w:r>
            <w:r w:rsidRPr="0051505E">
              <w:rPr>
                <w:rFonts w:ascii="Calibri" w:hAnsi="Calibri"/>
                <w:sz w:val="16"/>
                <w:szCs w:val="16"/>
                <w:u w:val="single"/>
              </w:rPr>
              <w:t> ?</w:t>
            </w:r>
          </w:p>
        </w:tc>
      </w:tr>
      <w:tr w:rsidR="00A644BC" w:rsidRPr="00F02450" w:rsidTr="0051505E"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C758C8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>105 kunna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F02450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 xml:space="preserve">106 </w:t>
            </w:r>
            <w:r w:rsidR="00F02450" w:rsidRPr="0051505E">
              <w:rPr>
                <w:rFonts w:ascii="Calibri" w:hAnsi="Calibri"/>
                <w:sz w:val="17"/>
                <w:szCs w:val="17"/>
              </w:rPr>
              <w:t>de kommer att kunna hjälpa dig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BC" w:rsidRPr="0051505E" w:rsidRDefault="00A644BC" w:rsidP="00F02450">
            <w:pPr>
              <w:pStyle w:val="Ingetavstnd"/>
              <w:rPr>
                <w:rStyle w:val="Betoning"/>
                <w:rFonts w:ascii="Calibri" w:hAnsi="Calibri"/>
                <w:i w:val="0"/>
                <w:iCs w:val="0"/>
                <w:sz w:val="17"/>
                <w:szCs w:val="17"/>
              </w:rPr>
            </w:pPr>
            <w:r w:rsidRPr="0051505E">
              <w:rPr>
                <w:rStyle w:val="Betoning"/>
                <w:rFonts w:ascii="Calibri" w:hAnsi="Calibri"/>
                <w:i w:val="0"/>
                <w:iCs w:val="0"/>
                <w:sz w:val="17"/>
                <w:szCs w:val="17"/>
              </w:rPr>
              <w:t xml:space="preserve">107 </w:t>
            </w:r>
            <w:r w:rsidR="00F02450" w:rsidRPr="0051505E">
              <w:rPr>
                <w:rStyle w:val="Betoning"/>
                <w:rFonts w:ascii="Calibri" w:hAnsi="Calibri"/>
                <w:i w:val="0"/>
                <w:iCs w:val="0"/>
                <w:sz w:val="17"/>
                <w:szCs w:val="17"/>
              </w:rPr>
              <w:t>skulle ni kunna hjälpa mig</w:t>
            </w:r>
            <w:r w:rsidRPr="0051505E">
              <w:rPr>
                <w:rStyle w:val="Betoning"/>
                <w:rFonts w:ascii="Calibri" w:hAnsi="Calibri"/>
                <w:i w:val="0"/>
                <w:iCs w:val="0"/>
                <w:sz w:val="17"/>
                <w:szCs w:val="17"/>
              </w:rPr>
              <w:t> ?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C21BFB">
            <w:pPr>
              <w:pStyle w:val="Ingetavstnd"/>
              <w:rPr>
                <w:rFonts w:ascii="Calibri" w:hAnsi="Calibri"/>
                <w:sz w:val="16"/>
                <w:szCs w:val="16"/>
              </w:rPr>
            </w:pPr>
            <w:r w:rsidRPr="0051505E">
              <w:rPr>
                <w:rStyle w:val="Betoning"/>
                <w:rFonts w:ascii="Calibri" w:hAnsi="Calibri"/>
                <w:i w:val="0"/>
                <w:iCs w:val="0"/>
                <w:sz w:val="16"/>
                <w:szCs w:val="16"/>
              </w:rPr>
              <w:t xml:space="preserve">108 </w:t>
            </w:r>
            <w:r w:rsidR="00C21BFB" w:rsidRPr="0051505E">
              <w:rPr>
                <w:rStyle w:val="Betoning"/>
                <w:rFonts w:ascii="Calibri" w:hAnsi="Calibri"/>
                <w:i w:val="0"/>
                <w:iCs w:val="0"/>
                <w:sz w:val="16"/>
                <w:szCs w:val="16"/>
              </w:rPr>
              <w:t>kunnandes tala tre främmande språk visade han att det inte är omöjligt för någon modig att tala något annat än franska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BC" w:rsidRPr="0051505E" w:rsidRDefault="00A644BC" w:rsidP="00410692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 xml:space="preserve">*109 </w:t>
            </w:r>
            <w:r w:rsidR="00410692" w:rsidRPr="0051505E">
              <w:rPr>
                <w:rFonts w:ascii="Calibri" w:hAnsi="Calibri"/>
                <w:sz w:val="17"/>
                <w:szCs w:val="17"/>
              </w:rPr>
              <w:t>jag kunde inte acceptera detta erbjudande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410692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 xml:space="preserve">110 </w:t>
            </w:r>
            <w:r w:rsidR="00410692" w:rsidRPr="0051505E">
              <w:rPr>
                <w:rFonts w:ascii="Calibri" w:hAnsi="Calibri"/>
                <w:sz w:val="17"/>
                <w:szCs w:val="17"/>
              </w:rPr>
              <w:t>jag kunde inte komma igår kväll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410692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 xml:space="preserve">111 </w:t>
            </w:r>
            <w:r w:rsidR="00410692" w:rsidRPr="0051505E">
              <w:rPr>
                <w:rFonts w:ascii="Calibri" w:hAnsi="Calibri"/>
                <w:sz w:val="17"/>
                <w:szCs w:val="17"/>
              </w:rPr>
              <w:t>tror du att jag kan vinna ?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BC" w:rsidRPr="0051505E" w:rsidRDefault="00A644BC" w:rsidP="00F02450">
            <w:pPr>
              <w:pStyle w:val="Ingetavstnd"/>
              <w:rPr>
                <w:rFonts w:ascii="Calibri" w:hAnsi="Calibri"/>
                <w:sz w:val="16"/>
                <w:szCs w:val="16"/>
                <w:u w:val="single"/>
              </w:rPr>
            </w:pPr>
            <w:r w:rsidRPr="0051505E">
              <w:rPr>
                <w:rFonts w:ascii="Calibri" w:hAnsi="Calibri"/>
                <w:sz w:val="16"/>
                <w:szCs w:val="16"/>
                <w:u w:val="single"/>
              </w:rPr>
              <w:t xml:space="preserve">112 </w:t>
            </w:r>
            <w:r w:rsidR="00F02450" w:rsidRPr="0051505E">
              <w:rPr>
                <w:rFonts w:ascii="Calibri" w:hAnsi="Calibri"/>
                <w:sz w:val="16"/>
                <w:szCs w:val="16"/>
                <w:u w:val="single"/>
              </w:rPr>
              <w:t>jag förklarar för att ni skall kunna förstå</w:t>
            </w:r>
          </w:p>
        </w:tc>
      </w:tr>
      <w:tr w:rsidR="00A644BC" w:rsidRPr="0053230A" w:rsidTr="0051505E"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C758C8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>113 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BF3E02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 xml:space="preserve">114 </w:t>
            </w:r>
            <w:r w:rsidR="00410692" w:rsidRPr="0051505E">
              <w:rPr>
                <w:rFonts w:ascii="Calibri" w:hAnsi="Calibri"/>
                <w:sz w:val="17"/>
                <w:szCs w:val="17"/>
              </w:rPr>
              <w:t>kommer ni att ta en efterrätt efteråt</w:t>
            </w:r>
            <w:r w:rsidRPr="0051505E">
              <w:rPr>
                <w:rFonts w:ascii="Calibri" w:hAnsi="Calibri"/>
                <w:sz w:val="17"/>
                <w:szCs w:val="17"/>
              </w:rPr>
              <w:t> ?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BC" w:rsidRPr="0051505E" w:rsidRDefault="00A644BC" w:rsidP="00410692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 xml:space="preserve">115 </w:t>
            </w:r>
            <w:r w:rsidR="00410692" w:rsidRPr="0051505E">
              <w:rPr>
                <w:rFonts w:ascii="Calibri" w:hAnsi="Calibri"/>
                <w:sz w:val="17"/>
                <w:szCs w:val="17"/>
              </w:rPr>
              <w:t>hon skulle ta sin pension denna vinter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410692">
            <w:pPr>
              <w:pStyle w:val="Ingetavstnd"/>
              <w:rPr>
                <w:rFonts w:ascii="Calibri" w:hAnsi="Calibri"/>
                <w:sz w:val="16"/>
                <w:szCs w:val="16"/>
              </w:rPr>
            </w:pPr>
            <w:r w:rsidRPr="0051505E">
              <w:rPr>
                <w:rFonts w:ascii="Calibri" w:hAnsi="Calibri"/>
                <w:sz w:val="16"/>
                <w:szCs w:val="16"/>
              </w:rPr>
              <w:t xml:space="preserve">116 </w:t>
            </w:r>
            <w:r w:rsidR="00410692" w:rsidRPr="0051505E">
              <w:rPr>
                <w:rFonts w:ascii="Calibri" w:hAnsi="Calibri"/>
                <w:sz w:val="16"/>
                <w:szCs w:val="16"/>
              </w:rPr>
              <w:t>jag känner mig bättre när jag tar en aprikosjuice varje morgon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BC" w:rsidRPr="0051505E" w:rsidRDefault="00A644BC" w:rsidP="00410692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 xml:space="preserve">*117 </w:t>
            </w:r>
            <w:r w:rsidR="00410692" w:rsidRPr="0051505E">
              <w:rPr>
                <w:rFonts w:ascii="Calibri" w:hAnsi="Calibri"/>
                <w:sz w:val="17"/>
                <w:szCs w:val="17"/>
              </w:rPr>
              <w:t>han tog alltid en stor kop</w:t>
            </w:r>
            <w:r w:rsidR="00BF3E02" w:rsidRPr="0051505E">
              <w:rPr>
                <w:rFonts w:ascii="Calibri" w:hAnsi="Calibri"/>
                <w:sz w:val="17"/>
                <w:szCs w:val="17"/>
              </w:rPr>
              <w:t>p</w:t>
            </w:r>
            <w:r w:rsidR="00410692" w:rsidRPr="0051505E">
              <w:rPr>
                <w:rFonts w:ascii="Calibri" w:hAnsi="Calibri"/>
                <w:sz w:val="17"/>
                <w:szCs w:val="17"/>
              </w:rPr>
              <w:t xml:space="preserve"> kaffe på morgonen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53230A">
            <w:pPr>
              <w:pStyle w:val="Ingetavstnd"/>
              <w:rPr>
                <w:rFonts w:ascii="Calibri" w:hAnsi="Calibri"/>
                <w:sz w:val="17"/>
                <w:szCs w:val="17"/>
                <w:lang w:val="fr-FR"/>
              </w:rPr>
            </w:pPr>
            <w:r w:rsidRPr="0051505E">
              <w:rPr>
                <w:rFonts w:ascii="Calibri" w:hAnsi="Calibri"/>
                <w:sz w:val="17"/>
                <w:szCs w:val="17"/>
                <w:lang w:val="fr-FR"/>
              </w:rPr>
              <w:t xml:space="preserve">118 </w:t>
            </w:r>
            <w:r w:rsidR="0053230A" w:rsidRPr="0051505E">
              <w:rPr>
                <w:rFonts w:ascii="Calibri" w:hAnsi="Calibri"/>
                <w:sz w:val="17"/>
                <w:szCs w:val="17"/>
                <w:lang w:val="fr-FR"/>
              </w:rPr>
              <w:t>tog ni samma efterrätt</w:t>
            </w:r>
            <w:r w:rsidRPr="0051505E">
              <w:rPr>
                <w:rFonts w:ascii="Calibri" w:hAnsi="Calibri"/>
                <w:sz w:val="17"/>
                <w:szCs w:val="17"/>
                <w:lang w:val="fr-FR"/>
              </w:rPr>
              <w:t> ?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53230A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 xml:space="preserve">119 </w:t>
            </w:r>
            <w:r w:rsidR="0053230A" w:rsidRPr="0051505E">
              <w:rPr>
                <w:rFonts w:ascii="Calibri" w:hAnsi="Calibri"/>
                <w:sz w:val="17"/>
                <w:szCs w:val="17"/>
              </w:rPr>
              <w:t>jag vet inte om jag tar tåget eller bussen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BC" w:rsidRPr="0051505E" w:rsidRDefault="00A644BC" w:rsidP="0053230A">
            <w:pPr>
              <w:pStyle w:val="Ingetavstnd"/>
              <w:rPr>
                <w:rFonts w:ascii="Calibri" w:hAnsi="Calibri"/>
                <w:sz w:val="16"/>
                <w:szCs w:val="16"/>
                <w:u w:val="single"/>
              </w:rPr>
            </w:pPr>
            <w:r w:rsidRPr="0051505E">
              <w:rPr>
                <w:rFonts w:ascii="Calibri" w:hAnsi="Calibri"/>
                <w:sz w:val="16"/>
                <w:szCs w:val="16"/>
                <w:u w:val="single"/>
              </w:rPr>
              <w:t xml:space="preserve">120 </w:t>
            </w:r>
            <w:r w:rsidR="0053230A" w:rsidRPr="0051505E">
              <w:rPr>
                <w:rFonts w:ascii="Calibri" w:hAnsi="Calibri"/>
                <w:sz w:val="16"/>
                <w:szCs w:val="16"/>
                <w:u w:val="single"/>
              </w:rPr>
              <w:t>föredrar du att vi tar flyget</w:t>
            </w:r>
            <w:r w:rsidRPr="0051505E">
              <w:rPr>
                <w:rFonts w:ascii="Calibri" w:hAnsi="Calibri"/>
                <w:sz w:val="16"/>
                <w:szCs w:val="16"/>
                <w:u w:val="single"/>
              </w:rPr>
              <w:t>?</w:t>
            </w:r>
          </w:p>
        </w:tc>
      </w:tr>
      <w:tr w:rsidR="00A644BC" w:rsidRPr="00410692" w:rsidTr="0051505E"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C758C8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>121 veta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410692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 xml:space="preserve">122 </w:t>
            </w:r>
            <w:r w:rsidR="00410692" w:rsidRPr="0051505E">
              <w:rPr>
                <w:rFonts w:ascii="Calibri" w:hAnsi="Calibri"/>
                <w:sz w:val="17"/>
                <w:szCs w:val="17"/>
              </w:rPr>
              <w:t>han kommer inte kunna säga dig det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BC" w:rsidRPr="0051505E" w:rsidRDefault="00A644BC" w:rsidP="00410692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 xml:space="preserve">123 </w:t>
            </w:r>
            <w:r w:rsidR="00410692" w:rsidRPr="0051505E">
              <w:rPr>
                <w:rFonts w:ascii="Calibri" w:hAnsi="Calibri"/>
                <w:sz w:val="17"/>
                <w:szCs w:val="17"/>
              </w:rPr>
              <w:t>jag skulle inte kunna säga dig det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410692">
            <w:pPr>
              <w:pStyle w:val="Ingetavstnd"/>
              <w:rPr>
                <w:rFonts w:ascii="Calibri" w:hAnsi="Calibri"/>
                <w:sz w:val="16"/>
                <w:szCs w:val="16"/>
              </w:rPr>
            </w:pPr>
            <w:r w:rsidRPr="0051505E">
              <w:rPr>
                <w:rFonts w:ascii="Calibri" w:hAnsi="Calibri"/>
                <w:sz w:val="16"/>
                <w:szCs w:val="16"/>
              </w:rPr>
              <w:t xml:space="preserve">124 </w:t>
            </w:r>
            <w:r w:rsidR="00410692" w:rsidRPr="0051505E">
              <w:rPr>
                <w:rFonts w:ascii="Calibri" w:hAnsi="Calibri"/>
                <w:sz w:val="16"/>
                <w:szCs w:val="16"/>
              </w:rPr>
              <w:t>vetandes (då jag vet) vad de har upplevt, så beundrar jag dem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BC" w:rsidRPr="0051505E" w:rsidRDefault="00A644BC" w:rsidP="00410692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 xml:space="preserve">*125 </w:t>
            </w:r>
            <w:r w:rsidR="00410692" w:rsidRPr="0051505E">
              <w:rPr>
                <w:rFonts w:ascii="Calibri" w:hAnsi="Calibri"/>
                <w:sz w:val="17"/>
                <w:szCs w:val="17"/>
              </w:rPr>
              <w:t>han visste inte vad han skulle säga (han visste inte vad säga)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410692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 xml:space="preserve">126 </w:t>
            </w:r>
            <w:r w:rsidR="00410692" w:rsidRPr="0051505E">
              <w:rPr>
                <w:rFonts w:ascii="Calibri" w:hAnsi="Calibri"/>
                <w:sz w:val="17"/>
                <w:szCs w:val="17"/>
              </w:rPr>
              <w:t>jag missade mitt prov, jag visste inte hur man böjde verben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410692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 xml:space="preserve">127 </w:t>
            </w:r>
            <w:r w:rsidR="00410692" w:rsidRPr="0051505E">
              <w:rPr>
                <w:rFonts w:ascii="Calibri" w:hAnsi="Calibri"/>
                <w:sz w:val="17"/>
                <w:szCs w:val="17"/>
              </w:rPr>
              <w:t>det är allt det jag vet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BC" w:rsidRPr="0051505E" w:rsidRDefault="00A644BC" w:rsidP="00BF3E02">
            <w:pPr>
              <w:pStyle w:val="Ingetavstnd"/>
              <w:rPr>
                <w:rFonts w:ascii="Calibri" w:hAnsi="Calibri"/>
                <w:sz w:val="16"/>
                <w:szCs w:val="16"/>
                <w:u w:val="single"/>
              </w:rPr>
            </w:pPr>
            <w:r w:rsidRPr="0051505E">
              <w:rPr>
                <w:rFonts w:ascii="Calibri" w:hAnsi="Calibri"/>
                <w:sz w:val="16"/>
                <w:szCs w:val="16"/>
                <w:u w:val="single"/>
              </w:rPr>
              <w:t xml:space="preserve">128 </w:t>
            </w:r>
            <w:r w:rsidR="00410692" w:rsidRPr="0051505E">
              <w:rPr>
                <w:rFonts w:ascii="Calibri" w:hAnsi="Calibri"/>
                <w:sz w:val="16"/>
                <w:szCs w:val="16"/>
                <w:u w:val="single"/>
              </w:rPr>
              <w:t>ni måste veta att jag är sjuk</w:t>
            </w:r>
          </w:p>
        </w:tc>
      </w:tr>
      <w:tr w:rsidR="00A644BC" w:rsidRPr="00D40195" w:rsidTr="0051505E"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C758C8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>129 gå ut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53230A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 xml:space="preserve">130 </w:t>
            </w:r>
            <w:r w:rsidR="0053230A" w:rsidRPr="0051505E">
              <w:rPr>
                <w:rFonts w:ascii="Calibri" w:hAnsi="Calibri"/>
                <w:sz w:val="17"/>
                <w:szCs w:val="17"/>
              </w:rPr>
              <w:t>hon kommer snart att komma ut från sjukhuset</w:t>
            </w:r>
            <w:r w:rsidRPr="0051505E"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BC" w:rsidRPr="0051505E" w:rsidRDefault="00A644BC" w:rsidP="0053230A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 xml:space="preserve">131 </w:t>
            </w:r>
            <w:r w:rsidR="0053230A" w:rsidRPr="0051505E">
              <w:rPr>
                <w:rFonts w:ascii="Calibri" w:hAnsi="Calibri"/>
                <w:sz w:val="17"/>
                <w:szCs w:val="17"/>
              </w:rPr>
              <w:t>om han kunde skulle han gå ut på nattklubb varje kväll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53230A">
            <w:pPr>
              <w:pStyle w:val="Ingetavstnd"/>
              <w:rPr>
                <w:rFonts w:ascii="Calibri" w:hAnsi="Calibri"/>
                <w:sz w:val="16"/>
                <w:szCs w:val="16"/>
              </w:rPr>
            </w:pPr>
            <w:r w:rsidRPr="0051505E">
              <w:rPr>
                <w:rFonts w:ascii="Calibri" w:hAnsi="Calibri"/>
                <w:sz w:val="16"/>
                <w:szCs w:val="16"/>
              </w:rPr>
              <w:t xml:space="preserve">132 </w:t>
            </w:r>
            <w:r w:rsidR="0053230A" w:rsidRPr="0051505E">
              <w:rPr>
                <w:rFonts w:ascii="Calibri" w:hAnsi="Calibri"/>
                <w:sz w:val="16"/>
                <w:szCs w:val="16"/>
              </w:rPr>
              <w:t>en ficktjuv stal hans plånbok när han gick ut ur bussen</w:t>
            </w:r>
            <w:r w:rsidRPr="0051505E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BC" w:rsidRPr="0051505E" w:rsidRDefault="00A644BC" w:rsidP="0053230A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 xml:space="preserve">*133 </w:t>
            </w:r>
            <w:r w:rsidR="0053230A" w:rsidRPr="0051505E">
              <w:rPr>
                <w:rFonts w:ascii="Calibri" w:hAnsi="Calibri"/>
                <w:sz w:val="17"/>
                <w:szCs w:val="17"/>
              </w:rPr>
              <w:t>denna sommar gick vi ut alla kvällar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BF3E02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 xml:space="preserve">134 </w:t>
            </w:r>
            <w:r w:rsidR="0053230A" w:rsidRPr="0051505E">
              <w:rPr>
                <w:rFonts w:ascii="Calibri" w:hAnsi="Calibri"/>
                <w:sz w:val="17"/>
                <w:szCs w:val="17"/>
              </w:rPr>
              <w:t>g</w:t>
            </w:r>
            <w:r w:rsidR="00BF3E02" w:rsidRPr="0051505E">
              <w:rPr>
                <w:rFonts w:ascii="Calibri" w:hAnsi="Calibri"/>
                <w:sz w:val="17"/>
                <w:szCs w:val="17"/>
              </w:rPr>
              <w:t>i</w:t>
            </w:r>
            <w:r w:rsidR="0053230A" w:rsidRPr="0051505E">
              <w:rPr>
                <w:rFonts w:ascii="Calibri" w:hAnsi="Calibri"/>
                <w:sz w:val="17"/>
                <w:szCs w:val="17"/>
              </w:rPr>
              <w:t>ck ni ut i tisdags kväll</w:t>
            </w:r>
            <w:r w:rsidRPr="0051505E">
              <w:rPr>
                <w:rFonts w:ascii="Calibri" w:hAnsi="Calibri"/>
                <w:sz w:val="17"/>
                <w:szCs w:val="17"/>
              </w:rPr>
              <w:t>?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53230A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 xml:space="preserve">135 </w:t>
            </w:r>
            <w:r w:rsidR="0053230A" w:rsidRPr="0051505E">
              <w:rPr>
                <w:rFonts w:ascii="Calibri" w:hAnsi="Calibri"/>
                <w:sz w:val="17"/>
                <w:szCs w:val="17"/>
              </w:rPr>
              <w:t>om du vill går vi ut i kväll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BC" w:rsidRPr="0051505E" w:rsidRDefault="00A644BC" w:rsidP="0053230A">
            <w:pPr>
              <w:pStyle w:val="Ingetavstnd"/>
              <w:rPr>
                <w:rFonts w:ascii="Calibri" w:hAnsi="Calibri"/>
                <w:sz w:val="16"/>
                <w:szCs w:val="16"/>
                <w:u w:val="single"/>
              </w:rPr>
            </w:pPr>
            <w:r w:rsidRPr="0051505E">
              <w:rPr>
                <w:rFonts w:ascii="Calibri" w:hAnsi="Calibri"/>
                <w:sz w:val="16"/>
                <w:szCs w:val="16"/>
                <w:u w:val="single"/>
              </w:rPr>
              <w:t xml:space="preserve">136 </w:t>
            </w:r>
            <w:r w:rsidR="0053230A" w:rsidRPr="0051505E">
              <w:rPr>
                <w:rFonts w:ascii="Calibri" w:hAnsi="Calibri"/>
                <w:sz w:val="16"/>
                <w:szCs w:val="16"/>
                <w:u w:val="single"/>
              </w:rPr>
              <w:t>det är synd att du inte går ut med</w:t>
            </w:r>
            <w:r w:rsidRPr="0051505E">
              <w:rPr>
                <w:rFonts w:ascii="Calibri" w:hAnsi="Calibri"/>
                <w:sz w:val="16"/>
                <w:szCs w:val="16"/>
                <w:u w:val="single"/>
              </w:rPr>
              <w:t xml:space="preserve"> Cécile</w:t>
            </w:r>
          </w:p>
        </w:tc>
      </w:tr>
      <w:tr w:rsidR="00A644BC" w:rsidRPr="0053230A" w:rsidTr="0051505E"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C758C8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>137 komma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53230A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 xml:space="preserve">138 </w:t>
            </w:r>
            <w:r w:rsidR="0053230A" w:rsidRPr="0051505E">
              <w:rPr>
                <w:rFonts w:ascii="Calibri" w:hAnsi="Calibri"/>
                <w:sz w:val="17"/>
                <w:szCs w:val="17"/>
              </w:rPr>
              <w:t>vi kommer att komma till din fest i april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BC" w:rsidRPr="0051505E" w:rsidRDefault="00A644BC" w:rsidP="0053230A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 xml:space="preserve">139 </w:t>
            </w:r>
            <w:r w:rsidR="0053230A" w:rsidRPr="0051505E">
              <w:rPr>
                <w:rFonts w:ascii="Calibri" w:hAnsi="Calibri"/>
                <w:sz w:val="17"/>
                <w:szCs w:val="17"/>
              </w:rPr>
              <w:t>om jag inte</w:t>
            </w:r>
            <w:r w:rsidR="00B40033" w:rsidRPr="0051505E">
              <w:rPr>
                <w:rFonts w:ascii="Calibri" w:hAnsi="Calibri"/>
                <w:sz w:val="17"/>
                <w:szCs w:val="17"/>
              </w:rPr>
              <w:t xml:space="preserve"> arbetade skulle jag komma till </w:t>
            </w:r>
            <w:r w:rsidR="0053230A" w:rsidRPr="0051505E">
              <w:rPr>
                <w:rFonts w:ascii="Calibri" w:hAnsi="Calibri"/>
                <w:sz w:val="17"/>
                <w:szCs w:val="17"/>
              </w:rPr>
              <w:t>er fest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53230A">
            <w:pPr>
              <w:pStyle w:val="Ingetavstnd"/>
              <w:rPr>
                <w:rFonts w:ascii="Calibri" w:hAnsi="Calibri"/>
                <w:sz w:val="16"/>
                <w:szCs w:val="16"/>
              </w:rPr>
            </w:pPr>
            <w:r w:rsidRPr="0051505E">
              <w:rPr>
                <w:rFonts w:ascii="Calibri" w:hAnsi="Calibri"/>
                <w:sz w:val="16"/>
                <w:szCs w:val="16"/>
              </w:rPr>
              <w:t xml:space="preserve">140 </w:t>
            </w:r>
            <w:r w:rsidR="0053230A" w:rsidRPr="0051505E">
              <w:rPr>
                <w:rFonts w:ascii="Calibri" w:hAnsi="Calibri"/>
                <w:sz w:val="16"/>
                <w:szCs w:val="16"/>
              </w:rPr>
              <w:t>genom att komma hit regelbundet så förstår jag skönheten med denna stad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BC" w:rsidRPr="0051505E" w:rsidRDefault="00A644BC" w:rsidP="0053230A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 xml:space="preserve">*141 </w:t>
            </w:r>
            <w:r w:rsidR="0053230A" w:rsidRPr="0051505E">
              <w:rPr>
                <w:rFonts w:ascii="Calibri" w:hAnsi="Calibri"/>
                <w:sz w:val="17"/>
                <w:szCs w:val="17"/>
              </w:rPr>
              <w:t>Stefan kom alltid försent till lektionerna på Manilla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53230A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 xml:space="preserve">142 </w:t>
            </w:r>
            <w:r w:rsidR="0053230A" w:rsidRPr="0051505E">
              <w:rPr>
                <w:rFonts w:ascii="Calibri" w:hAnsi="Calibri"/>
                <w:sz w:val="17"/>
                <w:szCs w:val="17"/>
              </w:rPr>
              <w:t>hon kom och besökte mig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53230A">
            <w:pPr>
              <w:pStyle w:val="Ingetavstnd"/>
              <w:rPr>
                <w:rFonts w:ascii="Calibri" w:hAnsi="Calibri"/>
                <w:sz w:val="17"/>
                <w:szCs w:val="17"/>
                <w:lang w:val="fr-FR"/>
              </w:rPr>
            </w:pPr>
            <w:r w:rsidRPr="0051505E">
              <w:rPr>
                <w:rFonts w:ascii="Calibri" w:hAnsi="Calibri"/>
                <w:sz w:val="17"/>
                <w:szCs w:val="17"/>
                <w:lang w:val="fr-FR"/>
              </w:rPr>
              <w:t xml:space="preserve">143 </w:t>
            </w:r>
            <w:r w:rsidR="0053230A" w:rsidRPr="0051505E">
              <w:rPr>
                <w:rFonts w:ascii="Calibri" w:hAnsi="Calibri"/>
                <w:sz w:val="17"/>
                <w:szCs w:val="17"/>
                <w:lang w:val="fr-FR"/>
              </w:rPr>
              <w:t>hur dags kommer ni</w:t>
            </w:r>
            <w:r w:rsidRPr="0051505E">
              <w:rPr>
                <w:rFonts w:ascii="Calibri" w:hAnsi="Calibri"/>
                <w:sz w:val="17"/>
                <w:szCs w:val="17"/>
                <w:lang w:val="fr-FR"/>
              </w:rPr>
              <w:t> ?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BC" w:rsidRPr="0051505E" w:rsidRDefault="00A644BC" w:rsidP="0053230A">
            <w:pPr>
              <w:pStyle w:val="Ingetavstnd"/>
              <w:rPr>
                <w:rFonts w:ascii="Calibri" w:hAnsi="Calibri"/>
                <w:sz w:val="16"/>
                <w:szCs w:val="16"/>
                <w:u w:val="single"/>
              </w:rPr>
            </w:pPr>
            <w:r w:rsidRPr="0051505E">
              <w:rPr>
                <w:rFonts w:ascii="Calibri" w:hAnsi="Calibri"/>
                <w:sz w:val="16"/>
                <w:szCs w:val="16"/>
                <w:u w:val="single"/>
              </w:rPr>
              <w:t xml:space="preserve">144 </w:t>
            </w:r>
            <w:r w:rsidR="0053230A" w:rsidRPr="0051505E">
              <w:rPr>
                <w:rFonts w:ascii="Calibri" w:hAnsi="Calibri"/>
                <w:sz w:val="16"/>
                <w:szCs w:val="16"/>
                <w:u w:val="single"/>
              </w:rPr>
              <w:t>det är viktigt att hon kommer</w:t>
            </w:r>
          </w:p>
        </w:tc>
      </w:tr>
      <w:tr w:rsidR="00A644BC" w:rsidRPr="00317F87" w:rsidTr="0051505E"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C758C8">
            <w:pPr>
              <w:pStyle w:val="Ingetavstnd"/>
              <w:rPr>
                <w:rFonts w:ascii="Calibri" w:hAnsi="Calibri"/>
                <w:sz w:val="17"/>
                <w:szCs w:val="17"/>
                <w:lang w:val="fr-FR"/>
              </w:rPr>
            </w:pPr>
            <w:r w:rsidRPr="0051505E">
              <w:rPr>
                <w:rFonts w:ascii="Calibri" w:hAnsi="Calibri"/>
                <w:sz w:val="17"/>
                <w:szCs w:val="17"/>
                <w:lang w:val="fr-FR"/>
              </w:rPr>
              <w:t>145 se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317F87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 xml:space="preserve">146 </w:t>
            </w:r>
            <w:r w:rsidR="0053230A" w:rsidRPr="0051505E">
              <w:rPr>
                <w:rFonts w:ascii="Calibri" w:hAnsi="Calibri"/>
                <w:sz w:val="17"/>
                <w:szCs w:val="17"/>
              </w:rPr>
              <w:t>ni kommer att se resulta</w:t>
            </w:r>
            <w:r w:rsidR="00317F87" w:rsidRPr="0051505E">
              <w:rPr>
                <w:rFonts w:ascii="Calibri" w:hAnsi="Calibri"/>
                <w:sz w:val="17"/>
                <w:szCs w:val="17"/>
              </w:rPr>
              <w:t>ten senare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BC" w:rsidRPr="0051505E" w:rsidRDefault="00A644BC" w:rsidP="00C21BFB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 xml:space="preserve">147 </w:t>
            </w:r>
            <w:r w:rsidR="00317F87" w:rsidRPr="0051505E">
              <w:rPr>
                <w:rFonts w:ascii="Calibri" w:hAnsi="Calibri"/>
                <w:sz w:val="17"/>
                <w:szCs w:val="17"/>
              </w:rPr>
              <w:t xml:space="preserve">om min mamma var levande, skulle hon se att jag </w:t>
            </w:r>
            <w:r w:rsidR="00C21BFB" w:rsidRPr="0051505E">
              <w:rPr>
                <w:rFonts w:ascii="Calibri" w:hAnsi="Calibri"/>
                <w:sz w:val="17"/>
                <w:szCs w:val="17"/>
              </w:rPr>
              <w:t xml:space="preserve">inte </w:t>
            </w:r>
            <w:r w:rsidR="00317F87" w:rsidRPr="0051505E">
              <w:rPr>
                <w:rFonts w:ascii="Calibri" w:hAnsi="Calibri"/>
                <w:sz w:val="17"/>
                <w:szCs w:val="17"/>
              </w:rPr>
              <w:t xml:space="preserve">mår </w:t>
            </w:r>
            <w:r w:rsidR="00C21BFB" w:rsidRPr="0051505E">
              <w:rPr>
                <w:rFonts w:ascii="Calibri" w:hAnsi="Calibri"/>
                <w:sz w:val="17"/>
                <w:szCs w:val="17"/>
              </w:rPr>
              <w:t>så</w:t>
            </w:r>
            <w:r w:rsidR="00317F87" w:rsidRPr="0051505E">
              <w:rPr>
                <w:rFonts w:ascii="Calibri" w:hAnsi="Calibri"/>
                <w:sz w:val="17"/>
                <w:szCs w:val="17"/>
              </w:rPr>
              <w:t xml:space="preserve"> bra </w:t>
            </w:r>
            <w:r w:rsidR="00C21BFB" w:rsidRPr="0051505E">
              <w:rPr>
                <w:rFonts w:ascii="Calibri" w:hAnsi="Calibri"/>
                <w:sz w:val="17"/>
                <w:szCs w:val="17"/>
              </w:rPr>
              <w:t>efter hennes död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317F87">
            <w:pPr>
              <w:pStyle w:val="Ingetavstnd"/>
              <w:rPr>
                <w:rFonts w:ascii="Calibri" w:hAnsi="Calibri"/>
                <w:sz w:val="16"/>
                <w:szCs w:val="16"/>
              </w:rPr>
            </w:pPr>
            <w:r w:rsidRPr="0051505E">
              <w:rPr>
                <w:rFonts w:ascii="Calibri" w:hAnsi="Calibri"/>
                <w:sz w:val="16"/>
                <w:szCs w:val="16"/>
              </w:rPr>
              <w:t xml:space="preserve">148 </w:t>
            </w:r>
            <w:r w:rsidR="00317F87" w:rsidRPr="0051505E">
              <w:rPr>
                <w:rFonts w:ascii="Calibri" w:hAnsi="Calibri"/>
                <w:sz w:val="16"/>
                <w:szCs w:val="16"/>
              </w:rPr>
              <w:t>hon började gråta när hon såg sin mamma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BC" w:rsidRPr="0051505E" w:rsidRDefault="00A644BC" w:rsidP="00317F87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 xml:space="preserve">*149 </w:t>
            </w:r>
            <w:r w:rsidR="00317F87" w:rsidRPr="0051505E">
              <w:rPr>
                <w:rFonts w:ascii="Calibri" w:hAnsi="Calibri"/>
                <w:sz w:val="17"/>
                <w:szCs w:val="17"/>
              </w:rPr>
              <w:t>när han tog av sig sina glasögon, såg han ingenting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317F87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 xml:space="preserve">150 </w:t>
            </w:r>
            <w:r w:rsidR="00317F87" w:rsidRPr="0051505E">
              <w:rPr>
                <w:rFonts w:ascii="Calibri" w:hAnsi="Calibri"/>
                <w:sz w:val="17"/>
                <w:szCs w:val="17"/>
              </w:rPr>
              <w:t>de såg ett spöke på vinden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317F87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 xml:space="preserve">151 </w:t>
            </w:r>
            <w:r w:rsidR="00317F87" w:rsidRPr="0051505E">
              <w:rPr>
                <w:rFonts w:ascii="Calibri" w:hAnsi="Calibri"/>
                <w:sz w:val="17"/>
                <w:szCs w:val="17"/>
              </w:rPr>
              <w:t>ser du vad jag ser</w:t>
            </w:r>
            <w:r w:rsidRPr="0051505E">
              <w:rPr>
                <w:rFonts w:ascii="Calibri" w:hAnsi="Calibri"/>
                <w:sz w:val="17"/>
                <w:szCs w:val="17"/>
              </w:rPr>
              <w:t> ?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BC" w:rsidRPr="0051505E" w:rsidRDefault="00A644BC" w:rsidP="00317F87">
            <w:pPr>
              <w:pStyle w:val="Ingetavstnd"/>
              <w:rPr>
                <w:rFonts w:ascii="Calibri" w:hAnsi="Calibri"/>
                <w:sz w:val="16"/>
                <w:szCs w:val="16"/>
                <w:u w:val="single"/>
              </w:rPr>
            </w:pPr>
            <w:r w:rsidRPr="0051505E">
              <w:rPr>
                <w:rFonts w:ascii="Calibri" w:hAnsi="Calibri"/>
                <w:sz w:val="16"/>
                <w:szCs w:val="16"/>
                <w:u w:val="single"/>
              </w:rPr>
              <w:t xml:space="preserve">152 </w:t>
            </w:r>
            <w:r w:rsidR="00317F87" w:rsidRPr="0051505E">
              <w:rPr>
                <w:rFonts w:ascii="Calibri" w:hAnsi="Calibri"/>
                <w:sz w:val="16"/>
                <w:szCs w:val="16"/>
                <w:u w:val="single"/>
              </w:rPr>
              <w:t>jag ger dig mina glasögon för att du skall se bättre</w:t>
            </w:r>
          </w:p>
        </w:tc>
      </w:tr>
      <w:tr w:rsidR="00A644BC" w:rsidRPr="00317F87" w:rsidTr="0051505E"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C758C8">
            <w:pPr>
              <w:pStyle w:val="Ingetavstnd"/>
              <w:rPr>
                <w:rFonts w:ascii="Calibri" w:hAnsi="Calibri"/>
                <w:sz w:val="17"/>
                <w:szCs w:val="17"/>
                <w:lang w:val="fr-FR"/>
              </w:rPr>
            </w:pPr>
            <w:r w:rsidRPr="0051505E">
              <w:rPr>
                <w:rFonts w:ascii="Calibri" w:hAnsi="Calibri"/>
                <w:sz w:val="17"/>
                <w:szCs w:val="17"/>
                <w:lang w:val="fr-FR"/>
              </w:rPr>
              <w:t>153 vilja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317F87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 xml:space="preserve">154 </w:t>
            </w:r>
            <w:r w:rsidR="00317F87" w:rsidRPr="0051505E">
              <w:rPr>
                <w:rFonts w:ascii="Calibri" w:hAnsi="Calibri"/>
                <w:sz w:val="17"/>
                <w:szCs w:val="17"/>
              </w:rPr>
              <w:t>hon kommer inte att vilja säga allt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BC" w:rsidRPr="0051505E" w:rsidRDefault="00A644BC" w:rsidP="00317F87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 xml:space="preserve">155 </w:t>
            </w:r>
            <w:r w:rsidR="00317F87" w:rsidRPr="0051505E">
              <w:rPr>
                <w:rFonts w:ascii="Calibri" w:hAnsi="Calibri"/>
                <w:sz w:val="17"/>
                <w:szCs w:val="17"/>
              </w:rPr>
              <w:t>vi skulle vilja äta middag, tack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317F87">
            <w:pPr>
              <w:pStyle w:val="Ingetavstnd"/>
              <w:rPr>
                <w:rFonts w:ascii="Calibri" w:hAnsi="Calibri"/>
                <w:sz w:val="16"/>
                <w:szCs w:val="16"/>
              </w:rPr>
            </w:pPr>
            <w:r w:rsidRPr="0051505E">
              <w:rPr>
                <w:rFonts w:ascii="Calibri" w:hAnsi="Calibri"/>
                <w:sz w:val="16"/>
                <w:szCs w:val="16"/>
              </w:rPr>
              <w:t xml:space="preserve">156 </w:t>
            </w:r>
            <w:r w:rsidR="00317F87" w:rsidRPr="0051505E">
              <w:rPr>
                <w:rFonts w:ascii="Calibri" w:hAnsi="Calibri"/>
                <w:sz w:val="16"/>
                <w:szCs w:val="16"/>
              </w:rPr>
              <w:t>viljandes hjälpa den gamla damen, halkade han och han bröt armen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BC" w:rsidRPr="0051505E" w:rsidRDefault="00A644BC" w:rsidP="00317F87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 xml:space="preserve">*157 </w:t>
            </w:r>
            <w:r w:rsidR="00317F87" w:rsidRPr="0051505E">
              <w:rPr>
                <w:rFonts w:ascii="Calibri" w:hAnsi="Calibri"/>
                <w:sz w:val="17"/>
                <w:szCs w:val="17"/>
              </w:rPr>
              <w:t>hon ville bara prata med mig om något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317F87">
            <w:pPr>
              <w:pStyle w:val="Ingetavstnd"/>
              <w:rPr>
                <w:rFonts w:ascii="Calibri" w:hAnsi="Calibri"/>
                <w:sz w:val="17"/>
                <w:szCs w:val="17"/>
              </w:rPr>
            </w:pPr>
            <w:r w:rsidRPr="0051505E">
              <w:rPr>
                <w:rFonts w:ascii="Calibri" w:hAnsi="Calibri"/>
                <w:sz w:val="17"/>
                <w:szCs w:val="17"/>
              </w:rPr>
              <w:t xml:space="preserve">158 </w:t>
            </w:r>
            <w:r w:rsidR="00317F87" w:rsidRPr="0051505E">
              <w:rPr>
                <w:rFonts w:ascii="Calibri" w:hAnsi="Calibri"/>
                <w:sz w:val="17"/>
                <w:szCs w:val="17"/>
              </w:rPr>
              <w:t>jag ville inte göra en skandal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44BC" w:rsidRPr="0051505E" w:rsidRDefault="00A644BC" w:rsidP="00317F87">
            <w:pPr>
              <w:pStyle w:val="Ingetavstnd"/>
              <w:rPr>
                <w:rFonts w:ascii="Calibri" w:hAnsi="Calibri"/>
                <w:sz w:val="17"/>
                <w:szCs w:val="17"/>
                <w:lang w:val="fr-FR"/>
              </w:rPr>
            </w:pPr>
            <w:r w:rsidRPr="0051505E">
              <w:rPr>
                <w:rFonts w:ascii="Calibri" w:hAnsi="Calibri"/>
                <w:sz w:val="17"/>
                <w:szCs w:val="17"/>
                <w:lang w:val="fr-FR"/>
              </w:rPr>
              <w:t xml:space="preserve">159 </w:t>
            </w:r>
            <w:r w:rsidR="00317F87" w:rsidRPr="0051505E">
              <w:rPr>
                <w:rFonts w:ascii="Calibri" w:hAnsi="Calibri"/>
                <w:sz w:val="17"/>
                <w:szCs w:val="17"/>
                <w:lang w:val="fr-FR"/>
              </w:rPr>
              <w:t>vad vill de</w:t>
            </w:r>
            <w:r w:rsidRPr="0051505E">
              <w:rPr>
                <w:rFonts w:ascii="Calibri" w:hAnsi="Calibri"/>
                <w:sz w:val="17"/>
                <w:szCs w:val="17"/>
                <w:lang w:val="fr-FR"/>
              </w:rPr>
              <w:t> ?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4BC" w:rsidRPr="0051505E" w:rsidRDefault="00A644BC" w:rsidP="00317F87">
            <w:pPr>
              <w:pStyle w:val="Ingetavstnd"/>
              <w:rPr>
                <w:rFonts w:ascii="Calibri" w:hAnsi="Calibri"/>
                <w:sz w:val="16"/>
                <w:szCs w:val="16"/>
                <w:u w:val="single"/>
              </w:rPr>
            </w:pPr>
            <w:r w:rsidRPr="0051505E">
              <w:rPr>
                <w:rFonts w:ascii="Calibri" w:hAnsi="Calibri"/>
                <w:sz w:val="16"/>
                <w:szCs w:val="16"/>
                <w:u w:val="single"/>
              </w:rPr>
              <w:t xml:space="preserve">160 </w:t>
            </w:r>
            <w:r w:rsidR="00317F87" w:rsidRPr="0051505E">
              <w:rPr>
                <w:rFonts w:ascii="Calibri" w:hAnsi="Calibri"/>
                <w:sz w:val="16"/>
                <w:szCs w:val="16"/>
                <w:u w:val="single"/>
              </w:rPr>
              <w:t>jag beklagar att han inte vill komma</w:t>
            </w:r>
          </w:p>
        </w:tc>
      </w:tr>
    </w:tbl>
    <w:p w:rsidR="005F5C25" w:rsidRPr="00B40033" w:rsidRDefault="005F5C25">
      <w:pPr>
        <w:rPr>
          <w:rFonts w:ascii="Calibri" w:hAnsi="Calibri"/>
        </w:rPr>
      </w:pPr>
      <w:bookmarkStart w:id="0" w:name="_GoBack"/>
      <w:bookmarkEnd w:id="0"/>
    </w:p>
    <w:sectPr w:rsidR="005F5C25" w:rsidRPr="00B40033">
      <w:pgSz w:w="16838" w:h="11906" w:orient="landscape"/>
      <w:pgMar w:top="397" w:right="397" w:bottom="397" w:left="3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82C7F06"/>
    <w:multiLevelType w:val="hybridMultilevel"/>
    <w:tmpl w:val="955C7DB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1777CA"/>
    <w:multiLevelType w:val="hybridMultilevel"/>
    <w:tmpl w:val="BECC21D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E470DF"/>
    <w:multiLevelType w:val="hybridMultilevel"/>
    <w:tmpl w:val="E66C75A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693473"/>
    <w:multiLevelType w:val="hybridMultilevel"/>
    <w:tmpl w:val="C4E8966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130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2C33"/>
    <w:rsid w:val="0000288A"/>
    <w:rsid w:val="00113E77"/>
    <w:rsid w:val="00121DB0"/>
    <w:rsid w:val="00133B16"/>
    <w:rsid w:val="00146A73"/>
    <w:rsid w:val="0015392D"/>
    <w:rsid w:val="001B14F1"/>
    <w:rsid w:val="00237441"/>
    <w:rsid w:val="00262E17"/>
    <w:rsid w:val="00293519"/>
    <w:rsid w:val="002F6AF8"/>
    <w:rsid w:val="00317F87"/>
    <w:rsid w:val="00321110"/>
    <w:rsid w:val="00384539"/>
    <w:rsid w:val="003A7D93"/>
    <w:rsid w:val="003F27BD"/>
    <w:rsid w:val="003F468E"/>
    <w:rsid w:val="00410692"/>
    <w:rsid w:val="00446F51"/>
    <w:rsid w:val="00463233"/>
    <w:rsid w:val="0046557E"/>
    <w:rsid w:val="0051505E"/>
    <w:rsid w:val="0053230A"/>
    <w:rsid w:val="005421EA"/>
    <w:rsid w:val="005500A1"/>
    <w:rsid w:val="005E267F"/>
    <w:rsid w:val="005E2D28"/>
    <w:rsid w:val="005E68B2"/>
    <w:rsid w:val="005F5C25"/>
    <w:rsid w:val="006652D3"/>
    <w:rsid w:val="00674451"/>
    <w:rsid w:val="00705BB8"/>
    <w:rsid w:val="00750482"/>
    <w:rsid w:val="0075623F"/>
    <w:rsid w:val="00771C01"/>
    <w:rsid w:val="00790F9E"/>
    <w:rsid w:val="007B662E"/>
    <w:rsid w:val="007C2147"/>
    <w:rsid w:val="00823BE7"/>
    <w:rsid w:val="00835DC3"/>
    <w:rsid w:val="008538A8"/>
    <w:rsid w:val="0087173D"/>
    <w:rsid w:val="00881EBF"/>
    <w:rsid w:val="008C0590"/>
    <w:rsid w:val="008C2242"/>
    <w:rsid w:val="008C3C20"/>
    <w:rsid w:val="008D6575"/>
    <w:rsid w:val="008F3617"/>
    <w:rsid w:val="009E1AB7"/>
    <w:rsid w:val="00A031E2"/>
    <w:rsid w:val="00A07558"/>
    <w:rsid w:val="00A644BC"/>
    <w:rsid w:val="00AC50B6"/>
    <w:rsid w:val="00B142EA"/>
    <w:rsid w:val="00B25E9A"/>
    <w:rsid w:val="00B37AD9"/>
    <w:rsid w:val="00B40033"/>
    <w:rsid w:val="00B61D1B"/>
    <w:rsid w:val="00BB57AC"/>
    <w:rsid w:val="00BF3E02"/>
    <w:rsid w:val="00C063BF"/>
    <w:rsid w:val="00C21BFB"/>
    <w:rsid w:val="00C6544A"/>
    <w:rsid w:val="00C758C8"/>
    <w:rsid w:val="00C92C33"/>
    <w:rsid w:val="00CF1D8C"/>
    <w:rsid w:val="00CF7E1D"/>
    <w:rsid w:val="00D40195"/>
    <w:rsid w:val="00D54ADE"/>
    <w:rsid w:val="00DA00CA"/>
    <w:rsid w:val="00E45897"/>
    <w:rsid w:val="00E45F6D"/>
    <w:rsid w:val="00E8353F"/>
    <w:rsid w:val="00F02450"/>
    <w:rsid w:val="00F2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lang w:eastAsia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andardstycketeckensnitt1">
    <w:name w:val="Standardstycketeckensnitt1"/>
  </w:style>
  <w:style w:type="paragraph" w:customStyle="1" w:styleId="Rubrik1">
    <w:name w:val="Rubrik1"/>
    <w:basedOn w:val="Normal"/>
    <w:next w:val="Brd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rdtext">
    <w:name w:val="Body Text"/>
    <w:basedOn w:val="Normal"/>
    <w:semiHidden/>
    <w:pPr>
      <w:spacing w:after="120"/>
    </w:pPr>
  </w:style>
  <w:style w:type="paragraph" w:styleId="Lista">
    <w:name w:val="List"/>
    <w:basedOn w:val="Brdtext"/>
    <w:semiHidden/>
    <w:rPr>
      <w:rFonts w:cs="Tahoma"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Frteckning">
    <w:name w:val="Förteckning"/>
    <w:basedOn w:val="Normal"/>
    <w:pPr>
      <w:suppressLineNumbers/>
    </w:pPr>
    <w:rPr>
      <w:rFonts w:cs="Tahoma"/>
    </w:rPr>
  </w:style>
  <w:style w:type="paragraph" w:customStyle="1" w:styleId="Tabellinnehll">
    <w:name w:val="Tabellinnehåll"/>
    <w:basedOn w:val="Normal"/>
    <w:pPr>
      <w:suppressLineNumbers/>
    </w:pPr>
  </w:style>
  <w:style w:type="paragraph" w:customStyle="1" w:styleId="Tabellrubrik">
    <w:name w:val="Tabellrubrik"/>
    <w:basedOn w:val="Tabellinnehll"/>
    <w:pPr>
      <w:jc w:val="center"/>
    </w:pPr>
    <w:rPr>
      <w:b/>
      <w:bCs/>
    </w:rPr>
  </w:style>
  <w:style w:type="paragraph" w:styleId="Ballong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semiHidden/>
    <w:rPr>
      <w:rFonts w:ascii="Tahoma" w:hAnsi="Tahoma" w:cs="Tahoma"/>
      <w:sz w:val="16"/>
      <w:szCs w:val="16"/>
      <w:lang w:eastAsia="ar-SA"/>
    </w:rPr>
  </w:style>
  <w:style w:type="character" w:styleId="Hyperlnk">
    <w:name w:val="Hyperlink"/>
    <w:uiPriority w:val="99"/>
    <w:unhideWhenUsed/>
    <w:rsid w:val="007B662E"/>
    <w:rPr>
      <w:color w:val="0000FF"/>
      <w:u w:val="single"/>
    </w:rPr>
  </w:style>
  <w:style w:type="table" w:styleId="Tabellrutnt">
    <w:name w:val="Table Grid"/>
    <w:basedOn w:val="Normaltabell"/>
    <w:uiPriority w:val="59"/>
    <w:rsid w:val="00002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toning">
    <w:name w:val="Emphasis"/>
    <w:uiPriority w:val="20"/>
    <w:qFormat/>
    <w:rsid w:val="003F27BD"/>
    <w:rPr>
      <w:i/>
      <w:iCs/>
    </w:rPr>
  </w:style>
  <w:style w:type="paragraph" w:styleId="Ingetavstnd">
    <w:name w:val="No Spacing"/>
    <w:uiPriority w:val="1"/>
    <w:qFormat/>
    <w:rsid w:val="003F27BD"/>
    <w:pPr>
      <w:suppressAutoHyphens/>
    </w:pPr>
    <w:rPr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F3E75-2562-4287-835E-9F9B6914D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1733</Words>
  <Characters>9189</Characters>
  <Application>Microsoft Office Word</Application>
  <DocSecurity>0</DocSecurity>
  <Lines>76</Lines>
  <Paragraphs>21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les verbes irréguliers 4</vt:lpstr>
      <vt:lpstr>les verbes irréguliers 4</vt:lpstr>
    </vt:vector>
  </TitlesOfParts>
  <Company>Västerås Stad</Company>
  <LinksUpToDate>false</LinksUpToDate>
  <CharactersWithSpaces>10901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verbes irréguliers 4</dc:title>
  <dc:creator>steff</dc:creator>
  <cp:lastModifiedBy>Steff</cp:lastModifiedBy>
  <cp:revision>3</cp:revision>
  <cp:lastPrinted>2011-10-13T06:07:00Z</cp:lastPrinted>
  <dcterms:created xsi:type="dcterms:W3CDTF">2020-01-30T05:06:00Z</dcterms:created>
  <dcterms:modified xsi:type="dcterms:W3CDTF">2020-01-30T05:08:00Z</dcterms:modified>
</cp:coreProperties>
</file>