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10" w:rsidRPr="00CB01BD" w:rsidRDefault="00CB01BD">
      <w:pPr>
        <w:rPr>
          <w:rFonts w:ascii="Calibri" w:hAnsi="Calibri"/>
          <w:b/>
          <w:sz w:val="22"/>
          <w:szCs w:val="22"/>
          <w:lang w:val="fr-FR"/>
        </w:rPr>
      </w:pPr>
      <w:hyperlink r:id="rId7" w:history="1">
        <w:r w:rsidR="00321110" w:rsidRPr="00CB01BD">
          <w:rPr>
            <w:rStyle w:val="Hyperlnk"/>
            <w:rFonts w:ascii="Calibri" w:hAnsi="Calibri"/>
            <w:b/>
            <w:sz w:val="22"/>
            <w:szCs w:val="22"/>
            <w:lang w:val="fr-FR"/>
          </w:rPr>
          <w:t>les verbes irréguliers 4</w:t>
        </w:r>
        <w:r w:rsidR="00674451" w:rsidRPr="00CB01BD">
          <w:rPr>
            <w:rStyle w:val="Hyperlnk"/>
            <w:rFonts w:ascii="Calibri" w:hAnsi="Calibri"/>
            <w:b/>
            <w:sz w:val="22"/>
            <w:szCs w:val="22"/>
            <w:lang w:val="fr-FR"/>
          </w:rPr>
          <w:t xml:space="preserve"> en ordre</w:t>
        </w:r>
      </w:hyperlink>
      <w:bookmarkStart w:id="0" w:name="_GoBack"/>
      <w:bookmarkEnd w:id="0"/>
    </w:p>
    <w:p w:rsidR="00321110" w:rsidRPr="00CB01BD" w:rsidRDefault="00321110">
      <w:pPr>
        <w:rPr>
          <w:rFonts w:ascii="Calibri" w:hAnsi="Calibri"/>
          <w:sz w:val="4"/>
          <w:szCs w:val="4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711"/>
        <w:gridCol w:w="3086"/>
        <w:gridCol w:w="2646"/>
        <w:gridCol w:w="1985"/>
        <w:gridCol w:w="2988"/>
      </w:tblGrid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futur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participe présent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participe passé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présent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subjonctif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gå, åka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j’irai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allant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allé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vais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aille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ha, få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j’aurai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ayant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eu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j’ai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aie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dricka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boirai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buvant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bu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bois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boive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känna till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connaîtrai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connaissant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connu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connais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connaisse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springa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courrai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courant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couru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cours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coure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tro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croirai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croyant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cru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crois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croie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säga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 w:rsidP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dirai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disant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dit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dis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dise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sova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dormirai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dormant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dormi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dors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dorme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skriva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j’écrirai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écrivant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écrit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j’écris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écrive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vara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serai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étant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été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suis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sois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göra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ferai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faisant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fait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fais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fasse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sätta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mettrai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mettant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mis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mets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mette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åka iväg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partirai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partant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parti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pars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parte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kunna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pourrai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pouvant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pu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peux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puisse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prendrai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prenant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pris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prends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prenne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veta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saurai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sachant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su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sais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sache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gå ut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sortirai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sortant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sorti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sors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sorte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komma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viendrai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venant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venu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je viens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CB01BD">
              <w:rPr>
                <w:rFonts w:ascii="Calibri" w:hAnsi="Calibri"/>
                <w:sz w:val="42"/>
                <w:szCs w:val="42"/>
              </w:rPr>
              <w:t>vienne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lang w:val="fr-FR"/>
              </w:rPr>
            </w:pPr>
            <w:r w:rsidRPr="00CB01BD">
              <w:rPr>
                <w:rFonts w:ascii="Calibri" w:hAnsi="Calibri"/>
                <w:lang w:val="fr-FR"/>
              </w:rPr>
              <w:t>se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je verrai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voyant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vu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je vois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voie</w:t>
            </w:r>
          </w:p>
        </w:tc>
      </w:tr>
      <w:tr w:rsidR="00321110" w:rsidRPr="00CB01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lang w:val="fr-FR"/>
              </w:rPr>
            </w:pPr>
            <w:r w:rsidRPr="00CB01BD">
              <w:rPr>
                <w:rFonts w:ascii="Calibri" w:hAnsi="Calibri"/>
                <w:lang w:val="fr-FR"/>
              </w:rPr>
              <w:t>vilja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CF7E1D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je voudrai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voulant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voulu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je veux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veuille</w:t>
            </w:r>
          </w:p>
        </w:tc>
      </w:tr>
    </w:tbl>
    <w:p w:rsidR="00CF24E8" w:rsidRPr="00CF24E8" w:rsidRDefault="00CF24E8" w:rsidP="00CF24E8">
      <w:pPr>
        <w:rPr>
          <w:rFonts w:ascii="Calibri" w:hAnsi="Calibri"/>
          <w:b/>
          <w:sz w:val="22"/>
          <w:szCs w:val="22"/>
          <w:lang w:val="fr-FR"/>
        </w:rPr>
      </w:pPr>
      <w:r w:rsidRPr="00CF24E8">
        <w:rPr>
          <w:rFonts w:ascii="Calibri" w:hAnsi="Calibri"/>
          <w:b/>
          <w:sz w:val="22"/>
          <w:szCs w:val="22"/>
          <w:lang w:val="fr-FR"/>
        </w:rPr>
        <w:lastRenderedPageBreak/>
        <w:t>les verbes irréguliers 4 en ordre</w:t>
      </w:r>
    </w:p>
    <w:p w:rsidR="00CF24E8" w:rsidRPr="00CF24E8" w:rsidRDefault="00CF24E8" w:rsidP="00CF24E8">
      <w:pPr>
        <w:rPr>
          <w:rFonts w:ascii="Calibri" w:hAnsi="Calibri"/>
          <w:sz w:val="4"/>
          <w:szCs w:val="4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711"/>
        <w:gridCol w:w="3086"/>
        <w:gridCol w:w="2646"/>
        <w:gridCol w:w="1985"/>
        <w:gridCol w:w="2988"/>
      </w:tblGrid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CF24E8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CF24E8">
              <w:rPr>
                <w:rFonts w:ascii="Calibri" w:hAnsi="Calibri"/>
                <w:sz w:val="20"/>
                <w:lang w:val="fr-FR"/>
              </w:rPr>
              <w:t>futur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CF24E8">
              <w:rPr>
                <w:rFonts w:ascii="Calibri" w:hAnsi="Calibri"/>
                <w:sz w:val="20"/>
                <w:lang w:val="fr-FR"/>
              </w:rPr>
              <w:t>participe présent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CF24E8">
              <w:rPr>
                <w:rFonts w:ascii="Calibri" w:hAnsi="Calibri"/>
                <w:sz w:val="20"/>
                <w:lang w:val="fr-FR"/>
              </w:rPr>
              <w:t>participe passé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CF24E8">
              <w:rPr>
                <w:rFonts w:ascii="Calibri" w:hAnsi="Calibri"/>
                <w:sz w:val="20"/>
                <w:lang w:val="fr-FR"/>
              </w:rPr>
              <w:t>présent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20"/>
              </w:rPr>
            </w:pPr>
            <w:r w:rsidRPr="00CF24E8">
              <w:rPr>
                <w:rFonts w:ascii="Calibri" w:hAnsi="Calibri"/>
                <w:sz w:val="20"/>
              </w:rPr>
              <w:t>subjonctif</w:t>
            </w: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gå, åka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ha, få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dricka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känna till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springa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tro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säga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sova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skriva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vara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göra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sätta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åka iväg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kunna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veta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gå ut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 w:rsidRPr="00CF24E8">
              <w:rPr>
                <w:rFonts w:ascii="Calibri" w:hAnsi="Calibri"/>
              </w:rPr>
              <w:t>komma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  <w:lang w:val="fr-FR"/>
              </w:rPr>
            </w:pPr>
            <w:r w:rsidRPr="00CF24E8">
              <w:rPr>
                <w:rFonts w:ascii="Calibri" w:hAnsi="Calibri"/>
                <w:lang w:val="fr-FR"/>
              </w:rPr>
              <w:t>se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CF24E8" w:rsidRPr="00CF24E8" w:rsidTr="002F21D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CF24E8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  <w:lang w:val="fr-FR"/>
              </w:rPr>
            </w:pPr>
            <w:r w:rsidRPr="00CF24E8">
              <w:rPr>
                <w:rFonts w:ascii="Calibri" w:hAnsi="Calibri"/>
                <w:lang w:val="fr-FR"/>
              </w:rPr>
              <w:t>vilja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8" w:rsidRPr="00CF24E8" w:rsidRDefault="00CF24E8" w:rsidP="002F21D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</w:tbl>
    <w:p w:rsidR="00146A73" w:rsidRDefault="008C2242">
      <w:r>
        <w:t>français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321110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321110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présent –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321110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321110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321110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321110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321110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ils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321110" w:rsidP="00CF24E8">
            <w:pPr>
              <w:pStyle w:val="Ingetavstnd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321110" w:rsidP="00CF24E8">
            <w:pPr>
              <w:snapToGrid w:val="0"/>
              <w:jc w:val="center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321110" w:rsidP="00CF24E8">
            <w:pPr>
              <w:snapToGrid w:val="0"/>
              <w:jc w:val="center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321110" w:rsidP="00CF24E8">
            <w:pPr>
              <w:snapToGrid w:val="0"/>
              <w:jc w:val="center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321110" w:rsidP="00CF24E8">
            <w:pPr>
              <w:snapToGrid w:val="0"/>
              <w:jc w:val="center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321110" w:rsidP="00CF24E8">
            <w:pPr>
              <w:snapToGrid w:val="0"/>
              <w:jc w:val="center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321110" w:rsidP="00CF24E8">
            <w:pPr>
              <w:snapToGrid w:val="0"/>
              <w:jc w:val="center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>16</w:t>
            </w:r>
            <w:r w:rsidR="00146A73" w:rsidRPr="00CB01BD">
              <w:rPr>
                <w:rFonts w:ascii="Calibri" w:hAnsi="Calibri"/>
                <w:sz w:val="28"/>
                <w:szCs w:val="28"/>
              </w:rPr>
              <w:t xml:space="preserve">1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aller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16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je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vais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faire les courses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16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3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vas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partir bientôt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16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4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il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va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à la patinoire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16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5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allons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à la piscine cet après-midi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16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6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allez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sortir ce week-end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16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7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les profs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vont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bien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>16</w:t>
            </w:r>
            <w:r w:rsidR="00146A73" w:rsidRPr="00CB01BD">
              <w:rPr>
                <w:rFonts w:ascii="Calibri" w:hAnsi="Calibri"/>
                <w:sz w:val="28"/>
                <w:szCs w:val="28"/>
              </w:rPr>
              <w:t xml:space="preserve">8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avoir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16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9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j’ai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beaucoup à faire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17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0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as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un peu d’argent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17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il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a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des problèmes de santé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17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avons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un cours de grammaire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17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3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avez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de la monnaie</w:t>
            </w:r>
            <w:r w:rsidR="005421EA"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17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4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ils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ont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peu d’amis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>17</w:t>
            </w:r>
            <w:r w:rsidR="00146A73" w:rsidRPr="00CB01BD">
              <w:rPr>
                <w:rFonts w:ascii="Calibri" w:hAnsi="Calibri"/>
                <w:sz w:val="28"/>
                <w:szCs w:val="28"/>
              </w:rPr>
              <w:t xml:space="preserve">5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boire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17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6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je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bois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du thé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17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7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bois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trop de vin Stefan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17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8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qu’est-ce qu’elle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boit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17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9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buvons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de l’eau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18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0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qu’est-ce que 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buvez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le matin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18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les élèves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boivent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de la bière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18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connaître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18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3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je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connais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ta boîte à lettres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18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4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connais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mes parents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18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5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il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connaît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tout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18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6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connaissons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les verbes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18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7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connaissez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Paris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18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8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les profs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connaissent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les secrets des éléves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189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courir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19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0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je ne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cours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pas vite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19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cours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seul dans les bois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19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elle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court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plus vite que moi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19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3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courons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tous les matins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19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4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courez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lentement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19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5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>mes s</w:t>
            </w:r>
            <w:r w:rsidR="00121DB0" w:rsidRPr="00CB01BD">
              <w:rPr>
                <w:rFonts w:ascii="Calibri" w:hAnsi="Calibri"/>
                <w:sz w:val="28"/>
                <w:szCs w:val="28"/>
                <w:lang w:val="fr-FR"/>
              </w:rPr>
              <w:t>œ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urs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courent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après les mecs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>19</w:t>
            </w:r>
            <w:r w:rsidR="00146A73" w:rsidRPr="00CB01BD">
              <w:rPr>
                <w:rFonts w:ascii="Calibri" w:hAnsi="Calibri"/>
                <w:sz w:val="28"/>
                <w:szCs w:val="28"/>
              </w:rPr>
              <w:t xml:space="preserve">6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croire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19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7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je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crois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qu’elle est malade aujourd’hui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19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8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crois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que la droite va gagner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19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9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elle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croit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aux fantômes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20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0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croyons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que tu mens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20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croyez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que les él</w:t>
            </w:r>
            <w:r w:rsidR="00121DB0" w:rsidRPr="00CB01BD">
              <w:rPr>
                <w:rFonts w:ascii="Calibri" w:hAnsi="Calibri"/>
                <w:sz w:val="28"/>
                <w:szCs w:val="28"/>
                <w:lang w:val="fr-FR"/>
              </w:rPr>
              <w:t>è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>ves aiment les verbes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20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mes parents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croient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en Dieu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20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3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dire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20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4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je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dis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la vérité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20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5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ne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dis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rien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20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6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elle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dit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souvent des bêtises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20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7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disons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des conneries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20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8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qu’est-ce que 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dites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20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9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les enfants ne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disent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pas tout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21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0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dormir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21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je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dors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profondément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21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dors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bien la nuit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21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3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elle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dort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comme un loir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21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4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dormons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par terre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21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5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dormez</w:t>
            </w:r>
            <w:r w:rsidR="00121DB0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e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>n cours de français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21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6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les élèves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dorment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trop à l’école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21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7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écrire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21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8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>j’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écris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des lettres d’amour à ma chérie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21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9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écris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des poèmes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220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elle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écrit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un roman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221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écrivons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des rédactions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222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écrivez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au Premier ministre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223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ils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écrivent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des bêtises</w:t>
            </w:r>
          </w:p>
        </w:tc>
      </w:tr>
    </w:tbl>
    <w:p w:rsidR="006421AD" w:rsidRDefault="006421AD"/>
    <w:p w:rsidR="006421AD" w:rsidRDefault="006421AD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>224</w:t>
            </w:r>
            <w:r w:rsidR="00146A73" w:rsidRPr="00CB01B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être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225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je ne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suis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pas riche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226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es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heureux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227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il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est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le meilleur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228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sommes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un peu fatigués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229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êtes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inquiets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230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les élèves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sont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en pleine forme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23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faire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23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je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fais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la vaisselle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23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3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fais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le ménage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23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4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il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fait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la cuisine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23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5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faisons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de notre mieux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23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6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faites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les courses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23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7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les profs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font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du sport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23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8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mettre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23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9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je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mets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mes lunettes ici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24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0 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mets</w:t>
            </w:r>
            <w:r w:rsidR="009E1AB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toujours tes gants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par terre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24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il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met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un joli pantalon rose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24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mettons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nos valises au coin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24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3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mettez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souvent de belles chaussures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4A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24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4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ils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mettent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trop d’épices dans leurs plats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24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5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partir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24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6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je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pars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sans ma femme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24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7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pars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seul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24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8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elle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part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sans moi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24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9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partons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en vacances mercredi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25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0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partez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tôt cette année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25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les oiseaux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partent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pour des pays chauds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>25</w:t>
            </w:r>
            <w:r w:rsidR="00146A73" w:rsidRPr="00CB01BD">
              <w:rPr>
                <w:rFonts w:ascii="Calibri" w:hAnsi="Calibri"/>
                <w:sz w:val="28"/>
                <w:szCs w:val="28"/>
              </w:rPr>
              <w:t xml:space="preserve">2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pouvoir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25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3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>je peux t’aider ?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25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4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peux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m’aider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25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5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elle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peut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gagner le match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25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6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pouvons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comprendre les verbes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25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7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pouvez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m’aider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25</w:t>
            </w:r>
            <w:r w:rsidR="00146A73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8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ils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peuvent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perdre le match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25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9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prendre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26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0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je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prends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une soupe aux légumes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261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qu’est-ce que 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prends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26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il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prend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son temps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26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3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prenons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toujours un plateau de fromage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26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4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qu’est-ce que 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prenez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comme entrée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26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5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>les él</w:t>
            </w:r>
            <w:r w:rsidR="00121DB0" w:rsidRPr="00CB01BD">
              <w:rPr>
                <w:rFonts w:ascii="Calibri" w:hAnsi="Calibri"/>
                <w:sz w:val="28"/>
                <w:szCs w:val="28"/>
                <w:lang w:val="fr-FR"/>
              </w:rPr>
              <w:t>è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>ves comprennent assez vite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26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6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savoir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26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7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je ne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sais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rien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26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8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sais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faire du saut en élastique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26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9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elle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sait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 beaucoup de choses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27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0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savons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que c’est dangereux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27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savez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que Stefan est très méchant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27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les élèves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savent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que Stefan adore Paris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27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3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sortir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27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4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je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sors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ce soir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27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5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sors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avec Michel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27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6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il est tellement distrait qu’il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sort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en pyjama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27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7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sortons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en boîte tous les vendredis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27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8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sortez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chaque samedi soir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27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9 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les profs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sortent</w:t>
            </w:r>
            <w:r w:rsidR="00C6544A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faire la fête avec les élèves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28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0 </w:t>
            </w:r>
            <w:r w:rsidR="00446F51" w:rsidRPr="00CB01BD">
              <w:rPr>
                <w:rFonts w:ascii="Calibri" w:hAnsi="Calibri"/>
                <w:sz w:val="28"/>
                <w:szCs w:val="28"/>
              </w:rPr>
              <w:t>venir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28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je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viens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ce soir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28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viens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à ma fête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28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3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elle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vient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de Norvège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28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4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venons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plus tard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28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5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venez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d’où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28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6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ils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viennent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de Stockholm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28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7 </w:t>
            </w:r>
            <w:r w:rsidR="00446F51" w:rsidRPr="00CB01BD">
              <w:rPr>
                <w:rFonts w:ascii="Calibri" w:hAnsi="Calibri"/>
                <w:sz w:val="28"/>
                <w:szCs w:val="28"/>
                <w:lang w:val="fr-FR"/>
              </w:rPr>
              <w:t>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28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8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je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vois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>pas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mal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28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9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vois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ma nouvelle chemise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29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0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il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voit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que les élèves trichent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29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voyons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un  éléphant rose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29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voyez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le feu rouge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29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3 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les chiens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voient</w:t>
            </w:r>
            <w:r w:rsidR="005F5C25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très mal</w:t>
            </w:r>
          </w:p>
        </w:tc>
      </w:tr>
      <w:tr w:rsidR="00321110" w:rsidRPr="00CB01B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29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4 </w:t>
            </w:r>
            <w:r w:rsidR="00446F51" w:rsidRPr="00CB01BD">
              <w:rPr>
                <w:rFonts w:ascii="Calibri" w:hAnsi="Calibri"/>
                <w:sz w:val="28"/>
                <w:szCs w:val="28"/>
                <w:lang w:val="fr-FR"/>
              </w:rPr>
              <w:t>vouloir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29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5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je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veux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aller au théâtre ce soir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29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6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tu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veux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venir avec moi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29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7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elle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veut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changer de métier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29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8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nous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voulons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comprendre les verbes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29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9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vous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voulez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sortir avec moi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300</w:t>
            </w:r>
            <w:r w:rsidR="00113E77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ils ne </w:t>
            </w:r>
            <w:r w:rsidR="00321110" w:rsidRPr="00CB01BD">
              <w:rPr>
                <w:rFonts w:ascii="Calibri" w:hAnsi="Calibri"/>
                <w:sz w:val="28"/>
                <w:szCs w:val="28"/>
                <w:lang w:val="fr-FR"/>
              </w:rPr>
              <w:t>veulent</w:t>
            </w:r>
            <w:r w:rsidR="00AC50B6"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 pas travailler avec les verbes</w:t>
            </w:r>
          </w:p>
        </w:tc>
      </w:tr>
    </w:tbl>
    <w:p w:rsidR="00321110" w:rsidRPr="00CB01BD" w:rsidRDefault="00321110">
      <w:pPr>
        <w:rPr>
          <w:rFonts w:ascii="Calibri" w:hAnsi="Calibri"/>
          <w:lang w:val="fr-FR"/>
        </w:rPr>
      </w:pPr>
    </w:p>
    <w:p w:rsidR="008C2242" w:rsidRPr="00CB01BD" w:rsidRDefault="008C2242">
      <w:pPr>
        <w:rPr>
          <w:rFonts w:ascii="Calibri" w:hAnsi="Calibri"/>
          <w:lang w:val="fr-FR"/>
        </w:rPr>
      </w:pPr>
    </w:p>
    <w:p w:rsidR="008C2242" w:rsidRDefault="008C2242" w:rsidP="008C2242">
      <w:r>
        <w:t>suédois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A644BC" w:rsidRPr="006421A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présent –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A644BC" w:rsidRPr="006421AD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</w:tr>
      <w:tr w:rsidR="00A644BC" w:rsidRPr="00A644BC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446F51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>16</w:t>
            </w:r>
            <w:r w:rsidR="00A644BC" w:rsidRPr="00CB01BD">
              <w:rPr>
                <w:rFonts w:ascii="Calibri" w:hAnsi="Calibri"/>
                <w:sz w:val="28"/>
                <w:szCs w:val="28"/>
              </w:rPr>
              <w:t>1 gå, åka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162 </w:t>
            </w:r>
            <w:r w:rsidR="00C758C8" w:rsidRPr="00CB01BD">
              <w:rPr>
                <w:rFonts w:ascii="Calibri" w:hAnsi="Calibri"/>
                <w:sz w:val="28"/>
                <w:szCs w:val="28"/>
                <w:lang w:val="fr-FR"/>
              </w:rPr>
              <w:t>jag skall handla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163 </w:t>
            </w:r>
            <w:r w:rsidR="00C758C8" w:rsidRPr="00CB01BD">
              <w:rPr>
                <w:rFonts w:ascii="Calibri" w:hAnsi="Calibri"/>
                <w:sz w:val="28"/>
                <w:szCs w:val="28"/>
              </w:rPr>
              <w:t>skall du åka iväg snart</w:t>
            </w:r>
            <w:r w:rsidRPr="00CB01BD">
              <w:rPr>
                <w:rFonts w:ascii="Calibri" w:hAnsi="Calibri"/>
                <w:sz w:val="28"/>
                <w:szCs w:val="2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164 </w:t>
            </w:r>
            <w:r w:rsidR="00C758C8" w:rsidRPr="00CB01BD">
              <w:rPr>
                <w:rFonts w:ascii="Calibri" w:hAnsi="Calibri"/>
                <w:sz w:val="28"/>
                <w:szCs w:val="28"/>
                <w:lang w:val="fr-FR"/>
              </w:rPr>
              <w:t>han skall till skridskohallen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165 </w:t>
            </w:r>
            <w:r w:rsidR="00C758C8" w:rsidRPr="00CB01BD">
              <w:rPr>
                <w:rFonts w:ascii="Calibri" w:hAnsi="Calibri"/>
                <w:sz w:val="28"/>
                <w:szCs w:val="28"/>
              </w:rPr>
              <w:t>vi skall till badhuset i eftermiddag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166 </w:t>
            </w:r>
            <w:r w:rsidR="00C758C8" w:rsidRPr="00CB01BD">
              <w:rPr>
                <w:rFonts w:ascii="Calibri" w:hAnsi="Calibri"/>
                <w:sz w:val="28"/>
                <w:szCs w:val="28"/>
              </w:rPr>
              <w:t>skall ni gå ut i helgen</w:t>
            </w:r>
            <w:r w:rsidRPr="00CB01BD">
              <w:rPr>
                <w:rFonts w:ascii="Calibri" w:hAnsi="Calibri"/>
                <w:sz w:val="28"/>
                <w:szCs w:val="2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167 </w:t>
            </w:r>
            <w:r w:rsidR="00C758C8" w:rsidRPr="00CB01BD">
              <w:rPr>
                <w:rFonts w:ascii="Calibri" w:hAnsi="Calibri"/>
                <w:sz w:val="28"/>
                <w:szCs w:val="28"/>
                <w:lang w:val="fr-FR"/>
              </w:rPr>
              <w:t>lärarna mår bra</w:t>
            </w:r>
          </w:p>
        </w:tc>
      </w:tr>
      <w:tr w:rsidR="00A644BC" w:rsidRPr="00A644BC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>168 ha, få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169 </w:t>
            </w:r>
            <w:r w:rsidR="00C758C8" w:rsidRPr="00CB01BD">
              <w:rPr>
                <w:rFonts w:ascii="Calibri" w:hAnsi="Calibri"/>
                <w:sz w:val="28"/>
                <w:szCs w:val="28"/>
              </w:rPr>
              <w:t>jag har mycket att göra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170 </w:t>
            </w:r>
            <w:r w:rsidR="00C758C8" w:rsidRPr="00CB01BD">
              <w:rPr>
                <w:rFonts w:ascii="Calibri" w:hAnsi="Calibri"/>
                <w:sz w:val="28"/>
                <w:szCs w:val="28"/>
                <w:lang w:val="fr-FR"/>
              </w:rPr>
              <w:t>har du lite pengar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171 </w:t>
            </w:r>
            <w:r w:rsidR="00C758C8" w:rsidRPr="00CB01BD">
              <w:rPr>
                <w:rFonts w:ascii="Calibri" w:hAnsi="Calibri"/>
                <w:sz w:val="28"/>
                <w:szCs w:val="28"/>
              </w:rPr>
              <w:t>han har problem med hälsan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172 </w:t>
            </w:r>
            <w:r w:rsidR="00C758C8" w:rsidRPr="00CB01BD">
              <w:rPr>
                <w:rFonts w:ascii="Calibri" w:hAnsi="Calibri"/>
                <w:sz w:val="28"/>
                <w:szCs w:val="28"/>
              </w:rPr>
              <w:t>vi har en lektion i grammatik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173 </w:t>
            </w:r>
            <w:r w:rsidR="00C758C8" w:rsidRPr="00CB01BD">
              <w:rPr>
                <w:rFonts w:ascii="Calibri" w:hAnsi="Calibri"/>
                <w:sz w:val="28"/>
                <w:szCs w:val="28"/>
                <w:lang w:val="fr-FR"/>
              </w:rPr>
              <w:t>har ni växel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174 </w:t>
            </w:r>
            <w:r w:rsidR="00C758C8" w:rsidRPr="00CB01BD">
              <w:rPr>
                <w:rFonts w:ascii="Calibri" w:hAnsi="Calibri"/>
                <w:sz w:val="28"/>
                <w:szCs w:val="28"/>
                <w:lang w:val="fr-FR"/>
              </w:rPr>
              <w:t>de har få vänner</w:t>
            </w:r>
          </w:p>
        </w:tc>
      </w:tr>
      <w:tr w:rsidR="00A644BC" w:rsidRPr="00A644BC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>175 dricka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176 </w:t>
            </w:r>
            <w:r w:rsidR="00C758C8" w:rsidRPr="00CB01BD">
              <w:rPr>
                <w:rFonts w:ascii="Calibri" w:hAnsi="Calibri"/>
                <w:sz w:val="28"/>
                <w:szCs w:val="28"/>
                <w:lang w:val="fr-FR"/>
              </w:rPr>
              <w:t>jag dricker te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177 </w:t>
            </w:r>
            <w:r w:rsidR="00C758C8" w:rsidRPr="00CB01BD">
              <w:rPr>
                <w:rFonts w:ascii="Calibri" w:hAnsi="Calibri"/>
                <w:sz w:val="28"/>
                <w:szCs w:val="28"/>
              </w:rPr>
              <w:t>du dricker för mycket vin Stefan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178 </w:t>
            </w:r>
            <w:r w:rsidR="00C758C8" w:rsidRPr="00CB01BD">
              <w:rPr>
                <w:rFonts w:ascii="Calibri" w:hAnsi="Calibri"/>
                <w:sz w:val="28"/>
                <w:szCs w:val="28"/>
                <w:lang w:val="fr-FR"/>
              </w:rPr>
              <w:t>vad dricker hon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179 </w:t>
            </w:r>
            <w:r w:rsidR="00C758C8" w:rsidRPr="00CB01BD">
              <w:rPr>
                <w:rFonts w:ascii="Calibri" w:hAnsi="Calibri"/>
                <w:sz w:val="28"/>
                <w:szCs w:val="28"/>
                <w:lang w:val="fr-FR"/>
              </w:rPr>
              <w:t>vi dricker vatten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180 </w:t>
            </w:r>
            <w:r w:rsidR="00C758C8" w:rsidRPr="00CB01BD">
              <w:rPr>
                <w:rFonts w:ascii="Calibri" w:hAnsi="Calibri"/>
                <w:sz w:val="28"/>
                <w:szCs w:val="28"/>
              </w:rPr>
              <w:t>vad dricker ni på morgonen</w:t>
            </w:r>
            <w:r w:rsidRPr="00CB01BD">
              <w:rPr>
                <w:rFonts w:ascii="Calibri" w:hAnsi="Calibri"/>
                <w:sz w:val="28"/>
                <w:szCs w:val="2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181 </w:t>
            </w:r>
            <w:r w:rsidR="00C758C8" w:rsidRPr="00CB01BD">
              <w:rPr>
                <w:rFonts w:ascii="Calibri" w:hAnsi="Calibri"/>
                <w:sz w:val="28"/>
                <w:szCs w:val="28"/>
                <w:lang w:val="fr-FR"/>
              </w:rPr>
              <w:t>eleverna dricker öl</w:t>
            </w:r>
          </w:p>
        </w:tc>
      </w:tr>
      <w:tr w:rsidR="00A644BC" w:rsidRPr="00C758C8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182 </w:t>
            </w:r>
            <w:r w:rsidRPr="00CB01BD">
              <w:rPr>
                <w:rFonts w:ascii="Calibri" w:hAnsi="Calibri"/>
                <w:sz w:val="28"/>
                <w:szCs w:val="28"/>
              </w:rPr>
              <w:t>känna till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183 </w:t>
            </w:r>
            <w:r w:rsidR="00C758C8" w:rsidRPr="00CB01BD">
              <w:rPr>
                <w:rFonts w:ascii="Calibri" w:hAnsi="Calibri"/>
                <w:sz w:val="28"/>
                <w:szCs w:val="28"/>
              </w:rPr>
              <w:t>jag känner till din brevlåda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184 </w:t>
            </w:r>
            <w:r w:rsidR="00C758C8" w:rsidRPr="00CB01BD">
              <w:rPr>
                <w:rFonts w:ascii="Calibri" w:hAnsi="Calibri"/>
                <w:sz w:val="28"/>
                <w:szCs w:val="28"/>
              </w:rPr>
              <w:t>känner du mina föräldrar</w:t>
            </w:r>
            <w:r w:rsidRPr="00CB01BD">
              <w:rPr>
                <w:rFonts w:ascii="Calibri" w:hAnsi="Calibri"/>
                <w:sz w:val="28"/>
                <w:szCs w:val="2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185 </w:t>
            </w:r>
            <w:r w:rsidR="00C758C8" w:rsidRPr="00CB01BD">
              <w:rPr>
                <w:rFonts w:ascii="Calibri" w:hAnsi="Calibri"/>
                <w:sz w:val="28"/>
                <w:szCs w:val="28"/>
                <w:lang w:val="fr-FR"/>
              </w:rPr>
              <w:t>han känner till allt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186 </w:t>
            </w:r>
            <w:r w:rsidR="00C758C8" w:rsidRPr="00CB01BD">
              <w:rPr>
                <w:rFonts w:ascii="Calibri" w:hAnsi="Calibri"/>
                <w:sz w:val="28"/>
                <w:szCs w:val="28"/>
                <w:lang w:val="fr-FR"/>
              </w:rPr>
              <w:t>vi känner till verben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187 </w:t>
            </w:r>
            <w:r w:rsidR="00C758C8" w:rsidRPr="00CB01BD">
              <w:rPr>
                <w:rFonts w:ascii="Calibri" w:hAnsi="Calibri"/>
                <w:sz w:val="28"/>
                <w:szCs w:val="28"/>
                <w:lang w:val="fr-FR"/>
              </w:rPr>
              <w:t>känner ni till Paris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188 </w:t>
            </w:r>
            <w:r w:rsidR="00C758C8" w:rsidRPr="00CB01BD">
              <w:rPr>
                <w:rFonts w:ascii="Calibri" w:hAnsi="Calibri"/>
                <w:sz w:val="28"/>
                <w:szCs w:val="28"/>
              </w:rPr>
              <w:t>lärarna känner till elevernas hemligheter</w:t>
            </w:r>
          </w:p>
        </w:tc>
      </w:tr>
      <w:tr w:rsidR="00A644BC" w:rsidRPr="00C758C8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189 </w:t>
            </w:r>
            <w:r w:rsidRPr="00CB01BD">
              <w:rPr>
                <w:rFonts w:ascii="Calibri" w:hAnsi="Calibri"/>
                <w:sz w:val="28"/>
                <w:szCs w:val="28"/>
              </w:rPr>
              <w:t>springa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190 </w:t>
            </w:r>
            <w:r w:rsidR="00C758C8" w:rsidRPr="00CB01BD">
              <w:rPr>
                <w:rFonts w:ascii="Calibri" w:hAnsi="Calibri"/>
                <w:sz w:val="28"/>
                <w:szCs w:val="28"/>
                <w:lang w:val="fr-FR"/>
              </w:rPr>
              <w:t>jag springer inte fort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191 </w:t>
            </w:r>
            <w:r w:rsidR="00C758C8" w:rsidRPr="00CB01BD">
              <w:rPr>
                <w:rFonts w:ascii="Calibri" w:hAnsi="Calibri"/>
                <w:sz w:val="28"/>
                <w:szCs w:val="28"/>
                <w:lang w:val="fr-FR"/>
              </w:rPr>
              <w:t>springer du i skogen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192 </w:t>
            </w:r>
            <w:r w:rsidR="00C758C8" w:rsidRPr="00CB01BD">
              <w:rPr>
                <w:rFonts w:ascii="Calibri" w:hAnsi="Calibri"/>
                <w:sz w:val="28"/>
                <w:szCs w:val="28"/>
              </w:rPr>
              <w:t>hon springer fortare än mig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193 </w:t>
            </w:r>
            <w:r w:rsidR="00C758C8" w:rsidRPr="00CB01BD">
              <w:rPr>
                <w:rFonts w:ascii="Calibri" w:hAnsi="Calibri"/>
                <w:sz w:val="28"/>
                <w:szCs w:val="28"/>
                <w:lang w:val="fr-FR"/>
              </w:rPr>
              <w:t>vi springer varje morgon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194 </w:t>
            </w:r>
            <w:r w:rsidR="00C758C8" w:rsidRPr="00CB01BD">
              <w:rPr>
                <w:rFonts w:ascii="Calibri" w:hAnsi="Calibri"/>
                <w:sz w:val="28"/>
                <w:szCs w:val="28"/>
                <w:lang w:val="fr-FR"/>
              </w:rPr>
              <w:t>ni springer sakta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195 </w:t>
            </w:r>
            <w:r w:rsidR="00C758C8" w:rsidRPr="00CB01BD">
              <w:rPr>
                <w:rFonts w:ascii="Calibri" w:hAnsi="Calibri"/>
                <w:sz w:val="28"/>
                <w:szCs w:val="28"/>
              </w:rPr>
              <w:t>mina systrar springer efter killarna</w:t>
            </w:r>
          </w:p>
        </w:tc>
      </w:tr>
      <w:tr w:rsidR="00A644BC" w:rsidRPr="008538A8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>196 tro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197 </w:t>
            </w:r>
            <w:r w:rsidR="008538A8" w:rsidRPr="00CB01BD">
              <w:rPr>
                <w:rFonts w:ascii="Calibri" w:hAnsi="Calibri"/>
                <w:sz w:val="28"/>
                <w:szCs w:val="28"/>
              </w:rPr>
              <w:t>jag tror att hon är sjuk idag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198 </w:t>
            </w:r>
            <w:r w:rsidR="008538A8" w:rsidRPr="00CB01BD">
              <w:rPr>
                <w:rFonts w:ascii="Calibri" w:hAnsi="Calibri"/>
                <w:sz w:val="28"/>
                <w:szCs w:val="28"/>
              </w:rPr>
              <w:t>tror du att högern kommer att vinna</w:t>
            </w:r>
            <w:r w:rsidRPr="00CB01BD">
              <w:rPr>
                <w:rFonts w:ascii="Calibri" w:hAnsi="Calibri"/>
                <w:sz w:val="28"/>
                <w:szCs w:val="2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199 </w:t>
            </w:r>
            <w:r w:rsidR="008538A8" w:rsidRPr="00CB01BD">
              <w:rPr>
                <w:rFonts w:ascii="Calibri" w:hAnsi="Calibri"/>
                <w:sz w:val="28"/>
                <w:szCs w:val="28"/>
                <w:lang w:val="fr-FR"/>
              </w:rPr>
              <w:t>hon tror på spöken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200 </w:t>
            </w:r>
            <w:r w:rsidR="008538A8" w:rsidRPr="00CB01BD">
              <w:rPr>
                <w:rFonts w:ascii="Calibri" w:hAnsi="Calibri"/>
                <w:sz w:val="28"/>
                <w:szCs w:val="28"/>
              </w:rPr>
              <w:t>vi tror att du ljuger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201 </w:t>
            </w:r>
            <w:r w:rsidR="008538A8" w:rsidRPr="00CB01BD">
              <w:rPr>
                <w:rFonts w:ascii="Calibri" w:hAnsi="Calibri"/>
                <w:sz w:val="28"/>
                <w:szCs w:val="28"/>
              </w:rPr>
              <w:t>tror ni att eleverna gillar verben</w:t>
            </w:r>
            <w:r w:rsidRPr="00CB01BD">
              <w:rPr>
                <w:rFonts w:ascii="Calibri" w:hAnsi="Calibri"/>
                <w:sz w:val="28"/>
                <w:szCs w:val="2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202 </w:t>
            </w:r>
            <w:r w:rsidR="008538A8" w:rsidRPr="00CB01BD">
              <w:rPr>
                <w:rFonts w:ascii="Calibri" w:hAnsi="Calibri"/>
                <w:sz w:val="28"/>
                <w:szCs w:val="28"/>
              </w:rPr>
              <w:t>mina föräldrar tror på Gud</w:t>
            </w:r>
          </w:p>
        </w:tc>
      </w:tr>
      <w:tr w:rsidR="00A644BC" w:rsidRPr="00A644BC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203 </w:t>
            </w:r>
            <w:r w:rsidRPr="00CB01BD">
              <w:rPr>
                <w:rFonts w:ascii="Calibri" w:hAnsi="Calibri"/>
                <w:sz w:val="28"/>
                <w:szCs w:val="28"/>
              </w:rPr>
              <w:t>säga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204 </w:t>
            </w:r>
            <w:r w:rsidR="008538A8" w:rsidRPr="00CB01BD">
              <w:rPr>
                <w:rFonts w:ascii="Calibri" w:hAnsi="Calibri"/>
                <w:sz w:val="28"/>
                <w:szCs w:val="28"/>
                <w:lang w:val="fr-FR"/>
              </w:rPr>
              <w:t>jag säger sanningen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205 </w:t>
            </w:r>
            <w:r w:rsidR="008538A8" w:rsidRPr="00CB01BD">
              <w:rPr>
                <w:rFonts w:ascii="Calibri" w:hAnsi="Calibri"/>
                <w:sz w:val="28"/>
                <w:szCs w:val="28"/>
                <w:lang w:val="fr-FR"/>
              </w:rPr>
              <w:t>säger du ingenting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206 </w:t>
            </w:r>
            <w:r w:rsidR="008538A8" w:rsidRPr="00CB01BD">
              <w:rPr>
                <w:rFonts w:ascii="Calibri" w:hAnsi="Calibri"/>
                <w:sz w:val="28"/>
                <w:szCs w:val="28"/>
                <w:lang w:val="fr-FR"/>
              </w:rPr>
              <w:t>hon säger ofta dumheter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207 </w:t>
            </w:r>
            <w:r w:rsidR="008538A8" w:rsidRPr="00CB01BD">
              <w:rPr>
                <w:rFonts w:ascii="Calibri" w:hAnsi="Calibri"/>
                <w:sz w:val="28"/>
                <w:szCs w:val="28"/>
                <w:lang w:val="fr-FR"/>
              </w:rPr>
              <w:t>vi säger dumheter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208 </w:t>
            </w:r>
            <w:r w:rsidR="008538A8" w:rsidRPr="00CB01BD">
              <w:rPr>
                <w:rFonts w:ascii="Calibri" w:hAnsi="Calibri"/>
                <w:sz w:val="28"/>
                <w:szCs w:val="28"/>
                <w:lang w:val="fr-FR"/>
              </w:rPr>
              <w:t>vad säger ni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209 </w:t>
            </w:r>
            <w:r w:rsidR="008538A8" w:rsidRPr="00CB01BD">
              <w:rPr>
                <w:rFonts w:ascii="Calibri" w:hAnsi="Calibri"/>
                <w:sz w:val="28"/>
                <w:szCs w:val="28"/>
                <w:lang w:val="fr-FR"/>
              </w:rPr>
              <w:t>barnen säger inte allt</w:t>
            </w:r>
          </w:p>
        </w:tc>
      </w:tr>
      <w:tr w:rsidR="00A644BC" w:rsidRPr="005E2D28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210 </w:t>
            </w:r>
            <w:r w:rsidRPr="00CB01BD">
              <w:rPr>
                <w:rFonts w:ascii="Calibri" w:hAnsi="Calibri"/>
                <w:sz w:val="28"/>
                <w:szCs w:val="28"/>
              </w:rPr>
              <w:t>sova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211 </w:t>
            </w:r>
            <w:r w:rsidR="008538A8" w:rsidRPr="00CB01BD">
              <w:rPr>
                <w:rFonts w:ascii="Calibri" w:hAnsi="Calibri"/>
                <w:sz w:val="28"/>
                <w:szCs w:val="28"/>
                <w:lang w:val="fr-FR"/>
              </w:rPr>
              <w:t>jag sover djupt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212 </w:t>
            </w:r>
            <w:r w:rsidR="008538A8" w:rsidRPr="00CB01BD">
              <w:rPr>
                <w:rFonts w:ascii="Calibri" w:hAnsi="Calibri"/>
                <w:sz w:val="28"/>
                <w:szCs w:val="28"/>
              </w:rPr>
              <w:t>sover du bra på natten</w:t>
            </w:r>
            <w:r w:rsidRPr="00CB01BD">
              <w:rPr>
                <w:rFonts w:ascii="Calibri" w:hAnsi="Calibri"/>
                <w:sz w:val="28"/>
                <w:szCs w:val="2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213 </w:t>
            </w:r>
            <w:r w:rsidR="008538A8" w:rsidRPr="00CB01BD">
              <w:rPr>
                <w:rFonts w:ascii="Calibri" w:hAnsi="Calibri"/>
                <w:sz w:val="28"/>
                <w:szCs w:val="28"/>
              </w:rPr>
              <w:t xml:space="preserve">hon sover som en </w:t>
            </w:r>
            <w:r w:rsidR="00A07558" w:rsidRPr="00CB01BD">
              <w:rPr>
                <w:rFonts w:ascii="Calibri" w:hAnsi="Calibri"/>
                <w:sz w:val="28"/>
                <w:szCs w:val="28"/>
              </w:rPr>
              <w:t>sjusovare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214 </w:t>
            </w:r>
            <w:r w:rsidR="008538A8" w:rsidRPr="00CB01BD">
              <w:rPr>
                <w:rFonts w:ascii="Calibri" w:hAnsi="Calibri"/>
                <w:sz w:val="28"/>
                <w:szCs w:val="28"/>
                <w:lang w:val="fr-FR"/>
              </w:rPr>
              <w:t>vi sover på marken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215 </w:t>
            </w:r>
            <w:r w:rsidR="008538A8" w:rsidRPr="00CB01BD">
              <w:rPr>
                <w:rFonts w:ascii="Calibri" w:hAnsi="Calibri"/>
                <w:sz w:val="28"/>
                <w:szCs w:val="28"/>
                <w:lang w:val="fr-FR"/>
              </w:rPr>
              <w:t>sover ni på fransklektionen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216 </w:t>
            </w:r>
            <w:r w:rsidR="005E2D28" w:rsidRPr="00CB01BD">
              <w:rPr>
                <w:rFonts w:ascii="Calibri" w:hAnsi="Calibri"/>
                <w:sz w:val="28"/>
                <w:szCs w:val="28"/>
              </w:rPr>
              <w:t>eleverna sover för mycket på skolan</w:t>
            </w:r>
          </w:p>
        </w:tc>
      </w:tr>
      <w:tr w:rsidR="00A644BC" w:rsidRPr="00A644BC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217 </w:t>
            </w:r>
            <w:r w:rsidRPr="00CB01BD">
              <w:rPr>
                <w:rFonts w:ascii="Calibri" w:hAnsi="Calibri"/>
                <w:sz w:val="28"/>
                <w:szCs w:val="28"/>
              </w:rPr>
              <w:t>skriva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218 </w:t>
            </w:r>
            <w:r w:rsidR="005E2D28" w:rsidRPr="00CB01BD">
              <w:rPr>
                <w:rFonts w:ascii="Calibri" w:hAnsi="Calibri"/>
                <w:sz w:val="28"/>
                <w:szCs w:val="28"/>
              </w:rPr>
              <w:t>jag skriver kärleksbrev till min älskling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219 </w:t>
            </w:r>
            <w:r w:rsidR="005E2D28" w:rsidRPr="00CB01BD">
              <w:rPr>
                <w:rFonts w:ascii="Calibri" w:hAnsi="Calibri"/>
                <w:sz w:val="28"/>
                <w:szCs w:val="28"/>
                <w:lang w:val="fr-FR"/>
              </w:rPr>
              <w:t>skriver du dikter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220 </w:t>
            </w:r>
            <w:r w:rsidR="005E2D28" w:rsidRPr="00CB01BD">
              <w:rPr>
                <w:rFonts w:ascii="Calibri" w:hAnsi="Calibri"/>
                <w:sz w:val="28"/>
                <w:szCs w:val="28"/>
                <w:lang w:val="fr-FR"/>
              </w:rPr>
              <w:t>hon skriver en roman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221 </w:t>
            </w:r>
            <w:r w:rsidR="005E2D28" w:rsidRPr="00CB01BD">
              <w:rPr>
                <w:rFonts w:ascii="Calibri" w:hAnsi="Calibri"/>
                <w:sz w:val="28"/>
                <w:szCs w:val="28"/>
                <w:lang w:val="fr-FR"/>
              </w:rPr>
              <w:t>svi skriver uppsatser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222 </w:t>
            </w:r>
            <w:r w:rsidR="005E2D28" w:rsidRPr="00CB01BD">
              <w:rPr>
                <w:rFonts w:ascii="Calibri" w:hAnsi="Calibri"/>
                <w:sz w:val="28"/>
                <w:szCs w:val="28"/>
                <w:lang w:val="fr-FR"/>
              </w:rPr>
              <w:t>skriver ni till Premiärministern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223 </w:t>
            </w:r>
            <w:r w:rsidR="005E2D28" w:rsidRPr="00CB01BD">
              <w:rPr>
                <w:rFonts w:ascii="Calibri" w:hAnsi="Calibri"/>
                <w:sz w:val="28"/>
                <w:szCs w:val="28"/>
                <w:lang w:val="fr-FR"/>
              </w:rPr>
              <w:t>de skriver dumheter</w:t>
            </w:r>
          </w:p>
        </w:tc>
      </w:tr>
      <w:tr w:rsidR="00A644BC" w:rsidRPr="005E2D28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>224 vara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225 </w:t>
            </w:r>
            <w:r w:rsidR="005E2D28" w:rsidRPr="00CB01BD">
              <w:rPr>
                <w:rFonts w:ascii="Calibri" w:hAnsi="Calibri"/>
                <w:sz w:val="28"/>
                <w:szCs w:val="28"/>
                <w:lang w:val="fr-FR"/>
              </w:rPr>
              <w:t>jag är inte rik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226 </w:t>
            </w:r>
            <w:r w:rsidR="005E2D28" w:rsidRPr="00CB01BD">
              <w:rPr>
                <w:rFonts w:ascii="Calibri" w:hAnsi="Calibri"/>
                <w:sz w:val="28"/>
                <w:szCs w:val="28"/>
                <w:lang w:val="fr-FR"/>
              </w:rPr>
              <w:t>är du lycklig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227 </w:t>
            </w:r>
            <w:r w:rsidR="005E2D28" w:rsidRPr="00CB01BD">
              <w:rPr>
                <w:rFonts w:ascii="Calibri" w:hAnsi="Calibri"/>
                <w:sz w:val="28"/>
                <w:szCs w:val="28"/>
                <w:lang w:val="fr-FR"/>
              </w:rPr>
              <w:t>han är den bästa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228 </w:t>
            </w:r>
            <w:r w:rsidR="005E2D28" w:rsidRPr="00CB01BD">
              <w:rPr>
                <w:rFonts w:ascii="Calibri" w:hAnsi="Calibri"/>
                <w:sz w:val="28"/>
                <w:szCs w:val="28"/>
                <w:lang w:val="fr-FR"/>
              </w:rPr>
              <w:t>vi är lite trötta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229 </w:t>
            </w:r>
            <w:r w:rsidR="005E2D28" w:rsidRPr="00CB01BD">
              <w:rPr>
                <w:rFonts w:ascii="Calibri" w:hAnsi="Calibri"/>
                <w:sz w:val="28"/>
                <w:szCs w:val="28"/>
                <w:lang w:val="fr-FR"/>
              </w:rPr>
              <w:t>är ni oroliga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230 </w:t>
            </w:r>
            <w:r w:rsidR="005E2D28" w:rsidRPr="00CB01BD">
              <w:rPr>
                <w:rFonts w:ascii="Calibri" w:hAnsi="Calibri"/>
                <w:sz w:val="28"/>
                <w:szCs w:val="28"/>
              </w:rPr>
              <w:t>eleverna är i full form</w:t>
            </w:r>
          </w:p>
        </w:tc>
      </w:tr>
      <w:tr w:rsidR="00A644BC" w:rsidRPr="00A644BC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231 </w:t>
            </w:r>
            <w:r w:rsidRPr="00CB01BD">
              <w:rPr>
                <w:rFonts w:ascii="Calibri" w:hAnsi="Calibri"/>
                <w:sz w:val="28"/>
                <w:szCs w:val="28"/>
              </w:rPr>
              <w:t>göra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232 </w:t>
            </w:r>
            <w:r w:rsidR="005E2D28" w:rsidRPr="00CB01BD">
              <w:rPr>
                <w:rFonts w:ascii="Calibri" w:hAnsi="Calibri"/>
                <w:sz w:val="28"/>
                <w:szCs w:val="28"/>
                <w:lang w:val="fr-FR"/>
              </w:rPr>
              <w:t>jag diskar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233 </w:t>
            </w:r>
            <w:r w:rsidR="005E2D28" w:rsidRPr="00CB01BD">
              <w:rPr>
                <w:rFonts w:ascii="Calibri" w:hAnsi="Calibri"/>
                <w:sz w:val="28"/>
                <w:szCs w:val="28"/>
                <w:lang w:val="fr-FR"/>
              </w:rPr>
              <w:t>städar du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234 </w:t>
            </w:r>
            <w:r w:rsidR="005E2D28" w:rsidRPr="00CB01BD">
              <w:rPr>
                <w:rFonts w:ascii="Calibri" w:hAnsi="Calibri"/>
                <w:sz w:val="28"/>
                <w:szCs w:val="28"/>
                <w:lang w:val="fr-FR"/>
              </w:rPr>
              <w:t>han lagar mat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235 </w:t>
            </w:r>
            <w:r w:rsidR="005E2D28" w:rsidRPr="00CB01BD">
              <w:rPr>
                <w:rFonts w:ascii="Calibri" w:hAnsi="Calibri"/>
                <w:sz w:val="28"/>
                <w:szCs w:val="28"/>
                <w:lang w:val="fr-FR"/>
              </w:rPr>
              <w:t>vi gör vårt bästa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236 </w:t>
            </w:r>
            <w:r w:rsidR="005E2D28" w:rsidRPr="00CB01BD">
              <w:rPr>
                <w:rFonts w:ascii="Calibri" w:hAnsi="Calibri"/>
                <w:sz w:val="28"/>
                <w:szCs w:val="28"/>
                <w:lang w:val="fr-FR"/>
              </w:rPr>
              <w:t>handlar ni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237 </w:t>
            </w:r>
            <w:r w:rsidR="005E2D28" w:rsidRPr="00CB01BD">
              <w:rPr>
                <w:rFonts w:ascii="Calibri" w:hAnsi="Calibri"/>
                <w:sz w:val="28"/>
                <w:szCs w:val="28"/>
                <w:lang w:val="fr-FR"/>
              </w:rPr>
              <w:t>lärarna sportar</w:t>
            </w:r>
          </w:p>
        </w:tc>
      </w:tr>
    </w:tbl>
    <w:p w:rsidR="006421AD" w:rsidRDefault="006421AD"/>
    <w:p w:rsidR="006421AD" w:rsidRDefault="006421AD"/>
    <w:p w:rsidR="006421AD" w:rsidRDefault="006421AD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A644BC" w:rsidRPr="005E2D28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238 </w:t>
            </w:r>
            <w:r w:rsidRPr="00CB01BD">
              <w:rPr>
                <w:rFonts w:ascii="Calibri" w:hAnsi="Calibri"/>
                <w:sz w:val="28"/>
                <w:szCs w:val="28"/>
              </w:rPr>
              <w:t>sätta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239 </w:t>
            </w:r>
            <w:r w:rsidR="005E2D28" w:rsidRPr="00CB01BD">
              <w:rPr>
                <w:rFonts w:ascii="Calibri" w:hAnsi="Calibri"/>
                <w:sz w:val="28"/>
                <w:szCs w:val="28"/>
              </w:rPr>
              <w:t>jag lägger mina glasögon här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5E2D28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>240 lägger du alltid dina handskar på golvet</w:t>
            </w:r>
            <w:r w:rsidR="00A644BC" w:rsidRPr="00CB01BD">
              <w:rPr>
                <w:rFonts w:ascii="Calibri" w:hAnsi="Calibri"/>
                <w:sz w:val="28"/>
                <w:szCs w:val="2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5E2D28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>241 han sätter på si</w:t>
            </w:r>
            <w:r w:rsidR="00A07558" w:rsidRPr="00CB01BD">
              <w:rPr>
                <w:rFonts w:ascii="Calibri" w:hAnsi="Calibri"/>
                <w:sz w:val="28"/>
                <w:szCs w:val="28"/>
              </w:rPr>
              <w:t>g</w:t>
            </w:r>
            <w:r w:rsidRPr="00CB01BD">
              <w:rPr>
                <w:rFonts w:ascii="Calibri" w:hAnsi="Calibri"/>
                <w:sz w:val="28"/>
                <w:szCs w:val="28"/>
              </w:rPr>
              <w:t xml:space="preserve"> en snygg rosa byxa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242 </w:t>
            </w:r>
            <w:r w:rsidR="005E2D28" w:rsidRPr="00CB01BD">
              <w:rPr>
                <w:rFonts w:ascii="Calibri" w:hAnsi="Calibri"/>
                <w:sz w:val="28"/>
                <w:szCs w:val="28"/>
              </w:rPr>
              <w:t>vi ställer våra väskor i hörnet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243 </w:t>
            </w:r>
            <w:r w:rsidR="005E2D28" w:rsidRPr="00CB01BD">
              <w:rPr>
                <w:rFonts w:ascii="Calibri" w:hAnsi="Calibri"/>
                <w:sz w:val="28"/>
                <w:szCs w:val="28"/>
              </w:rPr>
              <w:t>ni sätter ofta på er vackra skor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244 </w:t>
            </w:r>
            <w:r w:rsidR="005E2D28" w:rsidRPr="00CB01BD">
              <w:rPr>
                <w:rFonts w:ascii="Calibri" w:hAnsi="Calibri"/>
                <w:sz w:val="28"/>
                <w:szCs w:val="28"/>
              </w:rPr>
              <w:t>de lägger i för mycket kryddor i sina maträtter</w:t>
            </w:r>
          </w:p>
        </w:tc>
      </w:tr>
      <w:tr w:rsidR="00A644BC" w:rsidRPr="00790F9E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245 </w:t>
            </w:r>
            <w:r w:rsidRPr="00CB01BD">
              <w:rPr>
                <w:rFonts w:ascii="Calibri" w:hAnsi="Calibri"/>
                <w:sz w:val="28"/>
                <w:szCs w:val="28"/>
              </w:rPr>
              <w:t>åka iväg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246 </w:t>
            </w:r>
            <w:r w:rsidR="00790F9E" w:rsidRPr="00CB01BD">
              <w:rPr>
                <w:rFonts w:ascii="Calibri" w:hAnsi="Calibri"/>
                <w:sz w:val="28"/>
                <w:szCs w:val="28"/>
              </w:rPr>
              <w:t>jag åker iväg utan min fru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247 </w:t>
            </w:r>
            <w:r w:rsidR="00790F9E" w:rsidRPr="00CB01BD">
              <w:rPr>
                <w:rFonts w:ascii="Calibri" w:hAnsi="Calibri"/>
                <w:sz w:val="28"/>
                <w:szCs w:val="28"/>
                <w:lang w:val="fr-FR"/>
              </w:rPr>
              <w:t>åker du iväg ensam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248 </w:t>
            </w:r>
            <w:r w:rsidR="00790F9E" w:rsidRPr="00CB01BD">
              <w:rPr>
                <w:rFonts w:ascii="Calibri" w:hAnsi="Calibri"/>
                <w:sz w:val="28"/>
                <w:szCs w:val="28"/>
              </w:rPr>
              <w:t>hon åker iväg utan mig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249 </w:t>
            </w:r>
            <w:r w:rsidR="00790F9E" w:rsidRPr="00CB01BD">
              <w:rPr>
                <w:rFonts w:ascii="Calibri" w:hAnsi="Calibri"/>
                <w:sz w:val="28"/>
                <w:szCs w:val="28"/>
              </w:rPr>
              <w:t>vi åker på semester på onsdag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250 </w:t>
            </w:r>
            <w:r w:rsidR="00790F9E" w:rsidRPr="00CB01BD">
              <w:rPr>
                <w:rFonts w:ascii="Calibri" w:hAnsi="Calibri"/>
                <w:sz w:val="28"/>
                <w:szCs w:val="28"/>
              </w:rPr>
              <w:t>ni åker tidigt i år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251 </w:t>
            </w:r>
            <w:r w:rsidR="00790F9E" w:rsidRPr="00CB01BD">
              <w:rPr>
                <w:rFonts w:ascii="Calibri" w:hAnsi="Calibri"/>
                <w:sz w:val="28"/>
                <w:szCs w:val="28"/>
              </w:rPr>
              <w:t>fåglarna åker iväg till varma länder</w:t>
            </w:r>
          </w:p>
        </w:tc>
      </w:tr>
      <w:tr w:rsidR="00A644BC" w:rsidRPr="00A644BC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>252 kunna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253 </w:t>
            </w:r>
            <w:r w:rsidR="00790F9E" w:rsidRPr="00CB01BD">
              <w:rPr>
                <w:rFonts w:ascii="Calibri" w:hAnsi="Calibri"/>
                <w:sz w:val="28"/>
                <w:szCs w:val="28"/>
                <w:lang w:val="fr-FR"/>
              </w:rPr>
              <w:t>kan jag hjälpa dig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?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254 </w:t>
            </w:r>
            <w:r w:rsidR="00790F9E" w:rsidRPr="00CB01BD">
              <w:rPr>
                <w:rFonts w:ascii="Calibri" w:hAnsi="Calibri"/>
                <w:sz w:val="28"/>
                <w:szCs w:val="28"/>
                <w:lang w:val="fr-FR"/>
              </w:rPr>
              <w:t>kan du hj</w:t>
            </w:r>
            <w:r w:rsidR="00A07558" w:rsidRPr="00CB01BD">
              <w:rPr>
                <w:rFonts w:ascii="Calibri" w:hAnsi="Calibri"/>
                <w:sz w:val="28"/>
                <w:szCs w:val="28"/>
                <w:lang w:val="fr-FR"/>
              </w:rPr>
              <w:t>ä</w:t>
            </w:r>
            <w:r w:rsidR="00790F9E" w:rsidRPr="00CB01BD">
              <w:rPr>
                <w:rFonts w:ascii="Calibri" w:hAnsi="Calibri"/>
                <w:sz w:val="28"/>
                <w:szCs w:val="28"/>
                <w:lang w:val="fr-FR"/>
              </w:rPr>
              <w:t>lpa mig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255 </w:t>
            </w:r>
            <w:r w:rsidR="00790F9E" w:rsidRPr="00CB01BD">
              <w:rPr>
                <w:rFonts w:ascii="Calibri" w:hAnsi="Calibri"/>
                <w:sz w:val="28"/>
                <w:szCs w:val="28"/>
                <w:lang w:val="fr-FR"/>
              </w:rPr>
              <w:t>hon kan vinna matchen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256 </w:t>
            </w:r>
            <w:r w:rsidR="00790F9E" w:rsidRPr="00CB01BD">
              <w:rPr>
                <w:rFonts w:ascii="Calibri" w:hAnsi="Calibri"/>
                <w:sz w:val="28"/>
                <w:szCs w:val="28"/>
                <w:lang w:val="fr-FR"/>
              </w:rPr>
              <w:t>vi kan förstå verben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257 </w:t>
            </w:r>
            <w:r w:rsidR="00790F9E" w:rsidRPr="00CB01BD">
              <w:rPr>
                <w:rFonts w:ascii="Calibri" w:hAnsi="Calibri"/>
                <w:sz w:val="28"/>
                <w:szCs w:val="28"/>
                <w:lang w:val="fr-FR"/>
              </w:rPr>
              <w:t>kan ni hjälpa mig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258 </w:t>
            </w:r>
            <w:r w:rsidR="00790F9E" w:rsidRPr="00CB01BD">
              <w:rPr>
                <w:rFonts w:ascii="Calibri" w:hAnsi="Calibri"/>
                <w:sz w:val="28"/>
                <w:szCs w:val="28"/>
                <w:lang w:val="fr-FR"/>
              </w:rPr>
              <w:t>de kan förlora matchen</w:t>
            </w:r>
          </w:p>
        </w:tc>
      </w:tr>
      <w:tr w:rsidR="00A644BC" w:rsidRPr="00A644BC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259 </w:t>
            </w:r>
            <w:r w:rsidRPr="00CB01BD">
              <w:rPr>
                <w:rFonts w:ascii="Calibri" w:hAnsi="Calibri"/>
                <w:sz w:val="28"/>
                <w:szCs w:val="28"/>
              </w:rPr>
              <w:t>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260 </w:t>
            </w:r>
            <w:r w:rsidR="00CF1D8C" w:rsidRPr="00CB01BD">
              <w:rPr>
                <w:rFonts w:ascii="Calibri" w:hAnsi="Calibri"/>
                <w:sz w:val="28"/>
                <w:szCs w:val="28"/>
                <w:lang w:val="fr-FR"/>
              </w:rPr>
              <w:t>jag tar en grönssakssoppa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261 </w:t>
            </w:r>
            <w:r w:rsidR="00CF1D8C" w:rsidRPr="00CB01BD">
              <w:rPr>
                <w:rFonts w:ascii="Calibri" w:hAnsi="Calibri"/>
                <w:sz w:val="28"/>
                <w:szCs w:val="28"/>
                <w:lang w:val="fr-FR"/>
              </w:rPr>
              <w:t>vad tar du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262 </w:t>
            </w:r>
            <w:r w:rsidR="00790F9E" w:rsidRPr="00CB01BD">
              <w:rPr>
                <w:rFonts w:ascii="Calibri" w:hAnsi="Calibri"/>
                <w:sz w:val="28"/>
                <w:szCs w:val="28"/>
                <w:lang w:val="fr-FR"/>
              </w:rPr>
              <w:t>han tar sin tid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263 </w:t>
            </w:r>
            <w:r w:rsidR="00CF1D8C" w:rsidRPr="00CB01BD">
              <w:rPr>
                <w:rFonts w:ascii="Calibri" w:hAnsi="Calibri"/>
                <w:sz w:val="28"/>
                <w:szCs w:val="28"/>
              </w:rPr>
              <w:t>vi tar alltid en ostbricka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264 </w:t>
            </w:r>
            <w:r w:rsidR="00CF1D8C" w:rsidRPr="00CB01BD">
              <w:rPr>
                <w:rFonts w:ascii="Calibri" w:hAnsi="Calibri"/>
                <w:sz w:val="28"/>
                <w:szCs w:val="28"/>
              </w:rPr>
              <w:t>vad tar ni till förrätt</w:t>
            </w:r>
            <w:r w:rsidRPr="00CB01BD">
              <w:rPr>
                <w:rFonts w:ascii="Calibri" w:hAnsi="Calibri"/>
                <w:sz w:val="28"/>
                <w:szCs w:val="2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265 </w:t>
            </w:r>
            <w:r w:rsidR="00CF1D8C" w:rsidRPr="00CB01BD">
              <w:rPr>
                <w:rFonts w:ascii="Calibri" w:hAnsi="Calibri"/>
                <w:sz w:val="28"/>
                <w:szCs w:val="28"/>
                <w:lang w:val="fr-FR"/>
              </w:rPr>
              <w:t>eleverna förstår ganska fort</w:t>
            </w:r>
          </w:p>
        </w:tc>
      </w:tr>
      <w:tr w:rsidR="00A644BC" w:rsidRPr="00CF1D8C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266 </w:t>
            </w:r>
            <w:r w:rsidRPr="00CB01BD">
              <w:rPr>
                <w:rFonts w:ascii="Calibri" w:hAnsi="Calibri"/>
                <w:sz w:val="28"/>
                <w:szCs w:val="28"/>
              </w:rPr>
              <w:t>veta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267 </w:t>
            </w:r>
            <w:r w:rsidR="00790F9E" w:rsidRPr="00CB01BD">
              <w:rPr>
                <w:rFonts w:ascii="Calibri" w:hAnsi="Calibri"/>
                <w:sz w:val="28"/>
                <w:szCs w:val="28"/>
                <w:lang w:val="fr-FR"/>
              </w:rPr>
              <w:t>jag vet ingenting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268 </w:t>
            </w:r>
            <w:r w:rsidR="00790F9E" w:rsidRPr="00CB01BD">
              <w:rPr>
                <w:rFonts w:ascii="Calibri" w:hAnsi="Calibri"/>
                <w:sz w:val="28"/>
                <w:szCs w:val="28"/>
              </w:rPr>
              <w:t>vet du hur man hoppar bungyjump</w:t>
            </w:r>
            <w:r w:rsidRPr="00CB01BD">
              <w:rPr>
                <w:rFonts w:ascii="Calibri" w:hAnsi="Calibri"/>
                <w:sz w:val="28"/>
                <w:szCs w:val="2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269 </w:t>
            </w:r>
            <w:r w:rsidR="00790F9E" w:rsidRPr="00CB01BD">
              <w:rPr>
                <w:rFonts w:ascii="Calibri" w:hAnsi="Calibri"/>
                <w:sz w:val="28"/>
                <w:szCs w:val="28"/>
                <w:lang w:val="fr-FR"/>
              </w:rPr>
              <w:t>hon vet många saker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270 </w:t>
            </w:r>
            <w:r w:rsidR="00CF1D8C" w:rsidRPr="00CB01BD">
              <w:rPr>
                <w:rFonts w:ascii="Calibri" w:hAnsi="Calibri"/>
                <w:sz w:val="28"/>
                <w:szCs w:val="28"/>
              </w:rPr>
              <w:t>vi vet att det är farligt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271 </w:t>
            </w:r>
            <w:r w:rsidR="00CF1D8C" w:rsidRPr="00CB01BD">
              <w:rPr>
                <w:rFonts w:ascii="Calibri" w:hAnsi="Calibri"/>
                <w:sz w:val="28"/>
                <w:szCs w:val="28"/>
              </w:rPr>
              <w:t>vet ni att Stefan är mycket elak</w:t>
            </w:r>
            <w:r w:rsidRPr="00CB01BD">
              <w:rPr>
                <w:rFonts w:ascii="Calibri" w:hAnsi="Calibri"/>
                <w:sz w:val="28"/>
                <w:szCs w:val="2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272 </w:t>
            </w:r>
            <w:r w:rsidR="00CF1D8C" w:rsidRPr="00CB01BD">
              <w:rPr>
                <w:rFonts w:ascii="Calibri" w:hAnsi="Calibri"/>
                <w:sz w:val="28"/>
                <w:szCs w:val="28"/>
              </w:rPr>
              <w:t>eleverna vet att Stefan älskar Paris</w:t>
            </w:r>
          </w:p>
        </w:tc>
      </w:tr>
      <w:tr w:rsidR="00A644BC" w:rsidRPr="00CF1D8C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273 </w:t>
            </w:r>
            <w:r w:rsidRPr="00CB01BD">
              <w:rPr>
                <w:rFonts w:ascii="Calibri" w:hAnsi="Calibri"/>
                <w:sz w:val="28"/>
                <w:szCs w:val="28"/>
              </w:rPr>
              <w:t>gå ut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274 </w:t>
            </w:r>
            <w:r w:rsidR="00790F9E" w:rsidRPr="00CB01BD">
              <w:rPr>
                <w:rFonts w:ascii="Calibri" w:hAnsi="Calibri"/>
                <w:sz w:val="28"/>
                <w:szCs w:val="28"/>
              </w:rPr>
              <w:t>jag går ut i kväll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275 </w:t>
            </w:r>
            <w:r w:rsidR="00CF1D8C" w:rsidRPr="00CB01BD">
              <w:rPr>
                <w:rFonts w:ascii="Calibri" w:hAnsi="Calibri"/>
                <w:sz w:val="28"/>
                <w:szCs w:val="28"/>
              </w:rPr>
              <w:t>är du ihop med Michel</w:t>
            </w:r>
            <w:r w:rsidRPr="00CB01BD">
              <w:rPr>
                <w:rFonts w:ascii="Calibri" w:hAnsi="Calibri"/>
                <w:sz w:val="28"/>
                <w:szCs w:val="28"/>
              </w:rPr>
              <w:t> ?</w:t>
            </w:r>
            <w:r w:rsidR="00CF1D8C" w:rsidRPr="00CB01BD">
              <w:rPr>
                <w:rFonts w:ascii="Calibri" w:hAnsi="Calibri"/>
                <w:sz w:val="28"/>
                <w:szCs w:val="28"/>
              </w:rPr>
              <w:t xml:space="preserve"> (går du ut med Michel?)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276 </w:t>
            </w:r>
            <w:r w:rsidR="00CF1D8C" w:rsidRPr="00CB01BD">
              <w:rPr>
                <w:rFonts w:ascii="Calibri" w:hAnsi="Calibri"/>
                <w:sz w:val="28"/>
                <w:szCs w:val="28"/>
              </w:rPr>
              <w:t>han är så tankspridd att han går ut i pyjamas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277 </w:t>
            </w:r>
            <w:r w:rsidR="00CF1D8C" w:rsidRPr="00CB01BD">
              <w:rPr>
                <w:rFonts w:ascii="Calibri" w:hAnsi="Calibri"/>
                <w:sz w:val="28"/>
                <w:szCs w:val="28"/>
              </w:rPr>
              <w:t>vi går på nattklubb varje fredag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278 </w:t>
            </w:r>
            <w:r w:rsidR="00CF1D8C" w:rsidRPr="00CB01BD">
              <w:rPr>
                <w:rFonts w:ascii="Calibri" w:hAnsi="Calibri"/>
                <w:sz w:val="28"/>
                <w:szCs w:val="28"/>
              </w:rPr>
              <w:t>går ni ut varje lördag kväll</w:t>
            </w:r>
            <w:r w:rsidRPr="00CB01BD">
              <w:rPr>
                <w:rFonts w:ascii="Calibri" w:hAnsi="Calibri"/>
                <w:sz w:val="28"/>
                <w:szCs w:val="2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279 </w:t>
            </w:r>
            <w:r w:rsidR="00CF1D8C" w:rsidRPr="00CB01BD">
              <w:rPr>
                <w:rFonts w:ascii="Calibri" w:hAnsi="Calibri"/>
                <w:sz w:val="28"/>
                <w:szCs w:val="28"/>
              </w:rPr>
              <w:t>lärarna går ut och festar med eleverna</w:t>
            </w:r>
          </w:p>
        </w:tc>
      </w:tr>
      <w:tr w:rsidR="00A644BC" w:rsidRPr="00A644BC" w:rsidTr="006421AD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280 </w:t>
            </w:r>
            <w:r w:rsidRPr="00CB01BD">
              <w:rPr>
                <w:rFonts w:ascii="Calibri" w:hAnsi="Calibri"/>
                <w:sz w:val="28"/>
                <w:szCs w:val="28"/>
              </w:rPr>
              <w:t>komma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tabs>
                <w:tab w:val="left" w:pos="360"/>
                <w:tab w:val="left" w:pos="600"/>
              </w:tabs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281 </w:t>
            </w:r>
            <w:r w:rsidR="00790F9E" w:rsidRPr="00CB01BD">
              <w:rPr>
                <w:rFonts w:ascii="Calibri" w:hAnsi="Calibri"/>
                <w:sz w:val="28"/>
                <w:szCs w:val="28"/>
                <w:lang w:val="fr-FR"/>
              </w:rPr>
              <w:t>jag kommer i kväll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282 </w:t>
            </w:r>
            <w:r w:rsidR="00A07558" w:rsidRPr="00CB01BD">
              <w:rPr>
                <w:rFonts w:ascii="Calibri" w:hAnsi="Calibri"/>
                <w:sz w:val="28"/>
                <w:szCs w:val="28"/>
              </w:rPr>
              <w:t>kommer du t</w:t>
            </w:r>
            <w:r w:rsidR="00CF1D8C" w:rsidRPr="00CB01BD">
              <w:rPr>
                <w:rFonts w:ascii="Calibri" w:hAnsi="Calibri"/>
                <w:sz w:val="28"/>
                <w:szCs w:val="28"/>
              </w:rPr>
              <w:t>ill min fest</w:t>
            </w:r>
            <w:r w:rsidRPr="00CB01BD">
              <w:rPr>
                <w:rFonts w:ascii="Calibri" w:hAnsi="Calibri"/>
                <w:sz w:val="28"/>
                <w:szCs w:val="2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283 </w:t>
            </w:r>
            <w:r w:rsidR="00CF1D8C" w:rsidRPr="00CB01BD">
              <w:rPr>
                <w:rFonts w:ascii="Calibri" w:hAnsi="Calibri"/>
                <w:sz w:val="28"/>
                <w:szCs w:val="28"/>
                <w:lang w:val="fr-FR"/>
              </w:rPr>
              <w:t>hon kommer från Norge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284 </w:t>
            </w:r>
            <w:r w:rsidR="00CF1D8C" w:rsidRPr="00CB01BD">
              <w:rPr>
                <w:rFonts w:ascii="Calibri" w:hAnsi="Calibri"/>
                <w:sz w:val="28"/>
                <w:szCs w:val="28"/>
                <w:lang w:val="fr-FR"/>
              </w:rPr>
              <w:t>vi kommer senare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285 </w:t>
            </w:r>
            <w:r w:rsidR="00CF1D8C" w:rsidRPr="00CB01BD">
              <w:rPr>
                <w:rFonts w:ascii="Calibri" w:hAnsi="Calibri"/>
                <w:sz w:val="28"/>
                <w:szCs w:val="28"/>
                <w:lang w:val="fr-FR"/>
              </w:rPr>
              <w:t>varifrån kommer ni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286 </w:t>
            </w:r>
            <w:r w:rsidR="00CF1D8C" w:rsidRPr="00CB01BD">
              <w:rPr>
                <w:rFonts w:ascii="Calibri" w:hAnsi="Calibri"/>
                <w:sz w:val="28"/>
                <w:szCs w:val="28"/>
                <w:lang w:val="fr-FR"/>
              </w:rPr>
              <w:t>de kommer från Stockholm</w:t>
            </w:r>
          </w:p>
        </w:tc>
      </w:tr>
      <w:tr w:rsidR="00A644BC" w:rsidRPr="00A644BC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287 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288 </w:t>
            </w:r>
            <w:r w:rsidR="00790F9E" w:rsidRPr="00CB01BD">
              <w:rPr>
                <w:rFonts w:ascii="Calibri" w:hAnsi="Calibri"/>
                <w:sz w:val="28"/>
                <w:szCs w:val="28"/>
                <w:lang w:val="fr-FR"/>
              </w:rPr>
              <w:t>jag ser inte illa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289 </w:t>
            </w:r>
            <w:r w:rsidR="00CF1D8C" w:rsidRPr="00CB01BD">
              <w:rPr>
                <w:rFonts w:ascii="Calibri" w:hAnsi="Calibri"/>
                <w:sz w:val="28"/>
                <w:szCs w:val="28"/>
              </w:rPr>
              <w:t>ser du min nya skjorta</w:t>
            </w:r>
            <w:r w:rsidRPr="00CB01BD">
              <w:rPr>
                <w:rFonts w:ascii="Calibri" w:hAnsi="Calibri"/>
                <w:sz w:val="28"/>
                <w:szCs w:val="2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CF1D8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>290 han ser att eleverna fuskar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291 </w:t>
            </w:r>
            <w:r w:rsidR="00CF1D8C" w:rsidRPr="00CB01BD">
              <w:rPr>
                <w:rFonts w:ascii="Calibri" w:hAnsi="Calibri"/>
                <w:sz w:val="28"/>
                <w:szCs w:val="28"/>
              </w:rPr>
              <w:t>vi ser en rosa elefant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292 </w:t>
            </w:r>
            <w:r w:rsidR="00CF1D8C" w:rsidRPr="00CB01BD">
              <w:rPr>
                <w:rFonts w:ascii="Calibri" w:hAnsi="Calibri"/>
                <w:sz w:val="28"/>
                <w:szCs w:val="28"/>
                <w:lang w:val="fr-FR"/>
              </w:rPr>
              <w:t>ser ni rödljusen</w:t>
            </w: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293 </w:t>
            </w:r>
            <w:r w:rsidR="00CF1D8C" w:rsidRPr="00CB01BD">
              <w:rPr>
                <w:rFonts w:ascii="Calibri" w:hAnsi="Calibri"/>
                <w:sz w:val="28"/>
                <w:szCs w:val="28"/>
                <w:lang w:val="fr-FR"/>
              </w:rPr>
              <w:t>hundarna ser mycket illa</w:t>
            </w:r>
          </w:p>
        </w:tc>
      </w:tr>
      <w:tr w:rsidR="00A644BC" w:rsidRPr="00CF1D8C" w:rsidTr="00CF24E8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pStyle w:val="Ingetavstnd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>294 vilja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295 </w:t>
            </w:r>
            <w:r w:rsidR="00790F9E" w:rsidRPr="00CB01BD">
              <w:rPr>
                <w:rFonts w:ascii="Calibri" w:hAnsi="Calibri"/>
                <w:sz w:val="28"/>
                <w:szCs w:val="28"/>
              </w:rPr>
              <w:t>jag vill gå på teater i kväll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296 </w:t>
            </w:r>
            <w:r w:rsidR="00CF1D8C" w:rsidRPr="00CB01BD">
              <w:rPr>
                <w:rFonts w:ascii="Calibri" w:hAnsi="Calibri"/>
                <w:sz w:val="28"/>
                <w:szCs w:val="28"/>
              </w:rPr>
              <w:t>vill du komma med mig</w:t>
            </w:r>
            <w:r w:rsidRPr="00CB01BD">
              <w:rPr>
                <w:rFonts w:ascii="Calibri" w:hAnsi="Calibri"/>
                <w:sz w:val="28"/>
                <w:szCs w:val="2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297 </w:t>
            </w:r>
            <w:r w:rsidR="00CF1D8C" w:rsidRPr="00CB01BD">
              <w:rPr>
                <w:rFonts w:ascii="Calibri" w:hAnsi="Calibri"/>
                <w:sz w:val="28"/>
                <w:szCs w:val="28"/>
                <w:lang w:val="fr-FR"/>
              </w:rPr>
              <w:t>hon vill byta yrke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CB01BD">
              <w:rPr>
                <w:rFonts w:ascii="Calibri" w:hAnsi="Calibri"/>
                <w:sz w:val="28"/>
                <w:szCs w:val="28"/>
                <w:lang w:val="fr-FR"/>
              </w:rPr>
              <w:t xml:space="preserve">298 </w:t>
            </w:r>
            <w:r w:rsidR="008D6575" w:rsidRPr="00CB01BD">
              <w:rPr>
                <w:rFonts w:ascii="Calibri" w:hAnsi="Calibri"/>
                <w:sz w:val="28"/>
                <w:szCs w:val="28"/>
                <w:lang w:val="fr-FR"/>
              </w:rPr>
              <w:t>vi vill förstå verben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299 </w:t>
            </w:r>
            <w:r w:rsidR="00CF1D8C" w:rsidRPr="00CB01BD">
              <w:rPr>
                <w:rFonts w:ascii="Calibri" w:hAnsi="Calibri"/>
                <w:sz w:val="28"/>
                <w:szCs w:val="28"/>
              </w:rPr>
              <w:t>vill ni gå ut med mig</w:t>
            </w:r>
            <w:r w:rsidRPr="00CB01BD">
              <w:rPr>
                <w:rFonts w:ascii="Calibri" w:hAnsi="Calibri"/>
                <w:sz w:val="28"/>
                <w:szCs w:val="2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CF24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B01BD">
              <w:rPr>
                <w:rFonts w:ascii="Calibri" w:hAnsi="Calibri"/>
                <w:sz w:val="28"/>
                <w:szCs w:val="28"/>
              </w:rPr>
              <w:t xml:space="preserve">300 </w:t>
            </w:r>
            <w:r w:rsidR="00CF1D8C" w:rsidRPr="00CB01BD">
              <w:rPr>
                <w:rFonts w:ascii="Calibri" w:hAnsi="Calibri"/>
                <w:sz w:val="28"/>
                <w:szCs w:val="28"/>
              </w:rPr>
              <w:t>de vill inte arbeta med verben</w:t>
            </w:r>
          </w:p>
        </w:tc>
      </w:tr>
    </w:tbl>
    <w:p w:rsidR="008C2242" w:rsidRPr="00CF1D8C" w:rsidRDefault="008C2242" w:rsidP="008C2242">
      <w:pPr>
        <w:rPr>
          <w:rFonts w:ascii="Calibri" w:hAnsi="Calibri"/>
        </w:rPr>
      </w:pPr>
    </w:p>
    <w:p w:rsidR="008C2242" w:rsidRPr="00CB01BD" w:rsidRDefault="008C2242">
      <w:pPr>
        <w:rPr>
          <w:rFonts w:ascii="Calibri" w:hAnsi="Calibri"/>
        </w:rPr>
      </w:pPr>
    </w:p>
    <w:p w:rsidR="008C2242" w:rsidRPr="00CB01BD" w:rsidRDefault="008C2242">
      <w:pPr>
        <w:rPr>
          <w:rFonts w:ascii="Calibri" w:hAnsi="Calibri"/>
        </w:rPr>
      </w:pPr>
    </w:p>
    <w:p w:rsidR="00A07558" w:rsidRPr="00CB01BD" w:rsidRDefault="00A07558">
      <w:pPr>
        <w:rPr>
          <w:rFonts w:ascii="Calibri" w:hAnsi="Calibri"/>
        </w:rPr>
      </w:pPr>
    </w:p>
    <w:p w:rsidR="00A07558" w:rsidRPr="00CB01BD" w:rsidRDefault="00A07558">
      <w:pPr>
        <w:rPr>
          <w:rFonts w:ascii="Calibri" w:hAnsi="Calibri"/>
        </w:rPr>
      </w:pPr>
    </w:p>
    <w:p w:rsidR="00A07558" w:rsidRPr="00CB01BD" w:rsidRDefault="00A07558">
      <w:pPr>
        <w:rPr>
          <w:rFonts w:ascii="Calibri" w:hAnsi="Calibri"/>
        </w:rPr>
      </w:pPr>
    </w:p>
    <w:p w:rsidR="00A07558" w:rsidRPr="00CB01BD" w:rsidRDefault="00A07558">
      <w:pPr>
        <w:rPr>
          <w:rFonts w:ascii="Calibri" w:hAnsi="Calibri"/>
        </w:rPr>
      </w:pPr>
    </w:p>
    <w:p w:rsidR="008C2242" w:rsidRPr="00CB01BD" w:rsidRDefault="008C2242">
      <w:pPr>
        <w:rPr>
          <w:rFonts w:ascii="Calibri" w:hAnsi="Calibri"/>
        </w:rPr>
      </w:pPr>
    </w:p>
    <w:p w:rsidR="00321110" w:rsidRPr="00CB01BD" w:rsidRDefault="00321110">
      <w:pPr>
        <w:rPr>
          <w:rFonts w:ascii="Calibri" w:hAnsi="Calibri"/>
          <w:sz w:val="2"/>
          <w:szCs w:val="2"/>
        </w:rPr>
      </w:pP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ind w:left="360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présent -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ind w:left="36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gå, åka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ha, få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dricka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känna till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springa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tro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säga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sova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skriva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vara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göra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sätta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åka iväg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kunna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veta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gå ut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CB01BD">
              <w:rPr>
                <w:rFonts w:ascii="Calibri" w:hAnsi="Calibri"/>
                <w:sz w:val="20"/>
              </w:rPr>
              <w:t>komma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CB01BD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vilja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CB01BD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</w:tbl>
    <w:p w:rsidR="00321110" w:rsidRPr="00CB01BD" w:rsidRDefault="00321110">
      <w:pPr>
        <w:rPr>
          <w:rFonts w:ascii="Calibri" w:hAnsi="Calibri"/>
        </w:rPr>
      </w:pPr>
    </w:p>
    <w:p w:rsidR="005F5C25" w:rsidRPr="005F5C25" w:rsidRDefault="005F5C25" w:rsidP="005F5C25">
      <w:pPr>
        <w:rPr>
          <w:rFonts w:ascii="Calibri" w:hAnsi="Calibri"/>
          <w:b/>
          <w:sz w:val="22"/>
          <w:szCs w:val="22"/>
          <w:lang w:val="fr-FR"/>
        </w:rPr>
      </w:pPr>
      <w:r w:rsidRPr="005F5C25">
        <w:rPr>
          <w:rFonts w:ascii="Calibri" w:hAnsi="Calibri"/>
          <w:b/>
          <w:sz w:val="22"/>
          <w:szCs w:val="22"/>
          <w:lang w:val="fr-FR"/>
        </w:rPr>
        <w:t>les verbes irréguliers 4</w:t>
      </w:r>
      <w:r w:rsidR="008C2242">
        <w:rPr>
          <w:rFonts w:ascii="Calibri" w:hAnsi="Calibri"/>
          <w:b/>
          <w:sz w:val="22"/>
          <w:szCs w:val="22"/>
          <w:lang w:val="fr-FR"/>
        </w:rPr>
        <w:t xml:space="preserve"> français</w:t>
      </w:r>
    </w:p>
    <w:p w:rsidR="005F5C25" w:rsidRPr="005F5C25" w:rsidRDefault="005F5C25" w:rsidP="005F5C25">
      <w:pPr>
        <w:rPr>
          <w:rFonts w:ascii="Calibri" w:hAnsi="Calibri"/>
          <w:sz w:val="4"/>
          <w:szCs w:val="4"/>
          <w:lang w:val="fr-FR"/>
        </w:rPr>
      </w:pP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1944"/>
        <w:gridCol w:w="1984"/>
        <w:gridCol w:w="2583"/>
        <w:gridCol w:w="1944"/>
        <w:gridCol w:w="1944"/>
        <w:gridCol w:w="1470"/>
        <w:gridCol w:w="2190"/>
      </w:tblGrid>
      <w:tr w:rsidR="003F468E" w:rsidRPr="006421AD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futur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conditionnel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participe présent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*imparfait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participe passé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CB01BD">
              <w:rPr>
                <w:rFonts w:ascii="Calibri" w:hAnsi="Calibri"/>
                <w:sz w:val="20"/>
                <w:lang w:val="fr-FR"/>
              </w:rPr>
              <w:t>présent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CB01BD">
              <w:rPr>
                <w:rFonts w:ascii="Calibri" w:hAnsi="Calibri"/>
                <w:sz w:val="20"/>
                <w:u w:val="single"/>
              </w:rPr>
              <w:t>subjonctif</w:t>
            </w:r>
          </w:p>
        </w:tc>
      </w:tr>
      <w:tr w:rsidR="003F468E" w:rsidRPr="006421AD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6"/>
                <w:szCs w:val="6"/>
                <w:u w:val="single"/>
              </w:rPr>
            </w:pPr>
          </w:p>
        </w:tc>
      </w:tr>
      <w:tr w:rsidR="003F468E" w:rsidRPr="005E267F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 </w:t>
            </w:r>
            <w:r w:rsidR="00771C01" w:rsidRPr="00CB01BD">
              <w:rPr>
                <w:rFonts w:ascii="Calibri" w:hAnsi="Calibri"/>
                <w:sz w:val="22"/>
                <w:szCs w:val="22"/>
              </w:rPr>
              <w:t>aller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2 j’irai voir ton père à l’hôpital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3 elle irait aux États-Unis cet été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4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en allant à l’école, j’ai rencontré un vieux prof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*5 elle allait au cinéma tous les samedis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6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ils sont allés à la patinoire en maillot de bain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7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>je vais bien merci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8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je veux que tu ailles voir ma mère</w:t>
            </w:r>
          </w:p>
        </w:tc>
      </w:tr>
      <w:tr w:rsidR="003F468E" w:rsidRPr="005E267F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9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CB01BD">
              <w:rPr>
                <w:rFonts w:ascii="Calibri" w:hAnsi="Calibri"/>
                <w:sz w:val="22"/>
                <w:szCs w:val="22"/>
              </w:rPr>
              <w:t>avoir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10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 xml:space="preserve"> en 2026 Stefan aura 60 ans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11 vous n’auriez pas une petite pièce ?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12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il a payé du champagne </w:t>
            </w:r>
            <w:r w:rsidR="00C21BFB" w:rsidRPr="00CB01BD">
              <w:rPr>
                <w:rFonts w:ascii="Calibri" w:hAnsi="Calibri"/>
                <w:sz w:val="22"/>
                <w:szCs w:val="22"/>
                <w:lang w:val="fr-FR"/>
              </w:rPr>
              <w:t>à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tout le monde ayant gagné le concours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*13 j’avais beaucoup d’argent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</w:t>
            </w:r>
            <w:r w:rsidR="00771C01" w:rsidRPr="00CB01BD">
              <w:rPr>
                <w:rFonts w:ascii="Calibri" w:hAnsi="Calibri"/>
                <w:sz w:val="22"/>
                <w:szCs w:val="22"/>
                <w:lang w:val="fr-FR"/>
              </w:rPr>
              <w:t>4</w:t>
            </w: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tu as eu tes cadeaux 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</w:t>
            </w:r>
            <w:r w:rsidR="00771C01" w:rsidRPr="00CB01BD">
              <w:rPr>
                <w:rFonts w:ascii="Calibri" w:hAnsi="Calibri"/>
                <w:sz w:val="22"/>
                <w:szCs w:val="22"/>
                <w:lang w:val="fr-FR"/>
              </w:rPr>
              <w:t>5</w:t>
            </w: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CB01BD">
              <w:rPr>
                <w:rFonts w:ascii="Calibri" w:hAnsi="Calibri"/>
                <w:sz w:val="22"/>
                <w:szCs w:val="22"/>
              </w:rPr>
              <w:t>j’ai une question importante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1</w:t>
            </w:r>
            <w:r w:rsidR="00771C01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6</w:t>
            </w: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il est triste que j’aie perdu</w:t>
            </w:r>
          </w:p>
        </w:tc>
      </w:tr>
      <w:tr w:rsidR="003F468E" w:rsidRPr="005E267F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1</w:t>
            </w:r>
            <w:r w:rsidR="00771C01" w:rsidRPr="00CB01BD">
              <w:rPr>
                <w:rFonts w:ascii="Calibri" w:hAnsi="Calibri"/>
                <w:sz w:val="22"/>
                <w:szCs w:val="22"/>
              </w:rPr>
              <w:t>7</w:t>
            </w:r>
            <w:r w:rsidRPr="00CB01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6F51" w:rsidRPr="00CB01BD">
              <w:rPr>
                <w:rFonts w:ascii="Calibri" w:hAnsi="Calibri"/>
                <w:sz w:val="22"/>
                <w:szCs w:val="22"/>
              </w:rPr>
              <w:t>boire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3F468E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</w:t>
            </w:r>
            <w:r w:rsidR="00771C01" w:rsidRPr="00CB01BD">
              <w:rPr>
                <w:rFonts w:ascii="Calibri" w:hAnsi="Calibri"/>
                <w:sz w:val="22"/>
                <w:szCs w:val="22"/>
                <w:lang w:val="fr-FR"/>
              </w:rPr>
              <w:t>8</w:t>
            </w: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je ne boirai jamais du lait chaud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19 nous ne boirions jamais du lait froid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20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c’est en buvant du vin qu’il devient insupportable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*21 le père de Stefan buvait trop d’alcool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22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nous avons bu un café froid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23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qu’est-ce qu’ils boivent ?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24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il faut que vous buviez de l’eau</w:t>
            </w:r>
          </w:p>
        </w:tc>
      </w:tr>
      <w:tr w:rsidR="003F468E" w:rsidRPr="005E267F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25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6F51" w:rsidRPr="00CB01BD">
              <w:rPr>
                <w:rFonts w:ascii="Calibri" w:hAnsi="Calibri"/>
                <w:sz w:val="22"/>
                <w:szCs w:val="22"/>
              </w:rPr>
              <w:t>connaître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26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ouvrez cette porte et vous connaîtrez la vérité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27 selon le prof, cet élève connaîtrait tous les rois de France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28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en connaissant l’histoire de France je pense que la Révolution est l’évènement le plus important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*29 tout le monde connaissait la fille cachée de Mitterrand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30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tu as connu mon frère 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31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>vous connaissez son frère?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32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je voudrais que tu connaisses mes cousins</w:t>
            </w:r>
          </w:p>
        </w:tc>
      </w:tr>
      <w:tr w:rsidR="003F468E" w:rsidRPr="008C0590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33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6F51" w:rsidRPr="00CB01BD">
              <w:rPr>
                <w:rFonts w:ascii="Calibri" w:hAnsi="Calibri"/>
                <w:sz w:val="22"/>
                <w:szCs w:val="22"/>
              </w:rPr>
              <w:t>courir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34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si tu cries fort ils courront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35 si je pouvais je courrais plus vite que toi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36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en courant  dans les bois elle a vu des loups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*37 ma femme courait tous les matins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3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>8 elle a entendu un bruit et elle a couru jusqu’à la maison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3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>9 vous courez plus vite que le TGV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40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il est dommage qu’elle ne coure pas si vite</w:t>
            </w:r>
          </w:p>
        </w:tc>
      </w:tr>
      <w:tr w:rsidR="003F468E" w:rsidRPr="008C0590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4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 xml:space="preserve">1 </w:t>
            </w:r>
            <w:r w:rsidR="00446F51" w:rsidRPr="00CB01BD">
              <w:rPr>
                <w:rFonts w:ascii="Calibri" w:hAnsi="Calibri"/>
                <w:sz w:val="22"/>
                <w:szCs w:val="22"/>
              </w:rPr>
              <w:t>croire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4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>2 ils croiront à ton histoire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43 on se croirait en Asie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44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c’est  en croyant en Dieu qu’on se sent fort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*45 il croyait tout ce qu’elle disait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46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tu as cru à son histoire?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47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ils croient à ce qu’il dit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48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j’exige que vous me croyiez</w:t>
            </w:r>
          </w:p>
        </w:tc>
      </w:tr>
      <w:tr w:rsidR="003F468E" w:rsidRPr="006421AD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49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6F51" w:rsidRPr="00CB01BD">
              <w:rPr>
                <w:rFonts w:ascii="Calibri" w:hAnsi="Calibri"/>
                <w:sz w:val="22"/>
                <w:szCs w:val="22"/>
              </w:rPr>
              <w:t>dire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50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 xml:space="preserve"> elle dira la vérité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51 même si on me menaçait, je ne dirais rien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52</w:t>
            </w:r>
            <w:r w:rsidR="00C21BFB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il a souri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en disant une belle phrase en japonais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*53 il disait tout à sa femme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54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qu’est-ce que tu as dit aux flics?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55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je ne comprends pas ce que vous dites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56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qu’est-ce que tu veux que je dise?</w:t>
            </w:r>
          </w:p>
        </w:tc>
      </w:tr>
      <w:tr w:rsidR="003F468E" w:rsidRPr="006421AD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57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 xml:space="preserve"> sova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58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elle dormira debout comme un cheval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71C01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59 </w:t>
            </w:r>
            <w:r w:rsidR="00B61D1B" w:rsidRPr="00CB01BD">
              <w:rPr>
                <w:rFonts w:ascii="Calibri" w:hAnsi="Calibri"/>
                <w:sz w:val="22"/>
                <w:szCs w:val="22"/>
                <w:lang w:val="fr-FR"/>
              </w:rPr>
              <w:t>je ne dormirais jamais dans le même lit que mon frère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B61D1B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60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il passe ses samedis en dormant dans le garage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B61D1B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*61 quand on habitait dans le sud on dormait toujours mal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B61D1B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62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vous avez dormi dehors cette nuit?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B61D1B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63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il sort quand je je dors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B61D1B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64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c’est nécessaire que tu dormes au moins 8 heures</w:t>
            </w:r>
          </w:p>
        </w:tc>
      </w:tr>
      <w:tr w:rsidR="003F468E" w:rsidRPr="006421AD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B61D1B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65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6F51" w:rsidRPr="00CB01BD">
              <w:rPr>
                <w:rFonts w:ascii="Calibri" w:hAnsi="Calibri"/>
                <w:sz w:val="22"/>
                <w:szCs w:val="22"/>
              </w:rPr>
              <w:t>écrire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B61D1B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66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 xml:space="preserve"> j’écrirai à Stefan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B61D1B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67 s’il t’aimait, il t’écrirait une lettre d’amour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B61D1B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68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c’est en écrivant ces exercices que je comprends les difficultés de la langue française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B61D1B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*69 il écrivait des poèmes d’amour aux toilettes de l’école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B61D1B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70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ils ont écrit au président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B61D1B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71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ils écrivent des textos en cours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B61D1B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72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je suis heureux que vous écriviez des lettres à Jean</w:t>
            </w:r>
          </w:p>
        </w:tc>
      </w:tr>
      <w:tr w:rsidR="003F468E" w:rsidRPr="008C0590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B61D1B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73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6F51" w:rsidRPr="00CB01BD">
              <w:rPr>
                <w:rFonts w:ascii="Calibri" w:hAnsi="Calibri"/>
                <w:sz w:val="22"/>
                <w:szCs w:val="22"/>
              </w:rPr>
              <w:t>être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B61D1B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74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je serai absent la semaine prochaine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B61D1B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75 si je gagnais un million je serais riche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76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je ne veux rien dire sur ce sujet en étant débutant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*77 quand il était jeune, il était très malpoli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78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>vous avez été blessé?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7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>9 vous êtes rentrés tard hier?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8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0 il faut que tu sois forte</w:t>
            </w:r>
          </w:p>
        </w:tc>
      </w:tr>
      <w:tr w:rsidR="003F468E" w:rsidRPr="008C0590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8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 xml:space="preserve">1 </w:t>
            </w:r>
            <w:r w:rsidR="00446F51" w:rsidRPr="00CB01BD">
              <w:rPr>
                <w:rFonts w:ascii="Calibri" w:hAnsi="Calibri"/>
                <w:sz w:val="22"/>
                <w:szCs w:val="22"/>
              </w:rPr>
              <w:t>faire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8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>2 je ferai de mon mieux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83 ma mère disait qu’il ferait mauvais demain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84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c’est en faisant le ménage qu’il a trouvé ses clés perdues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*85 il faisait beau toute la semaine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86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qu’est-ce que vous avez fait samedi?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87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vous faites beaucoup d’erreurs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88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il pleure bien que je fasse ses devoirs</w:t>
            </w:r>
          </w:p>
        </w:tc>
      </w:tr>
      <w:tr w:rsidR="003F468E" w:rsidRPr="008C0590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89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6F51" w:rsidRPr="00CB01BD">
              <w:rPr>
                <w:rFonts w:ascii="Calibri" w:hAnsi="Calibri"/>
                <w:sz w:val="22"/>
                <w:szCs w:val="22"/>
              </w:rPr>
              <w:t>mettre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90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j’espère que tu mettras une chemise propre pour le mariage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91 si vous aviez beaucoup d’argent, vous les mettriez à la banque ?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92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c’est en mettant un peu de sel dans le café qu’il devient moins amer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*93 ma grand-mère mettait toujours du sel dans son café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94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tu as mis tes clés dans mon sac 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95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je mets mes lunettes dans la boîte à gants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96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c’est bien que tu mettes ton K-way</w:t>
            </w:r>
          </w:p>
        </w:tc>
      </w:tr>
      <w:tr w:rsidR="003F468E" w:rsidRPr="008C0590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97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6F51" w:rsidRPr="00CB01BD">
              <w:rPr>
                <w:rFonts w:ascii="Calibri" w:hAnsi="Calibri"/>
                <w:sz w:val="22"/>
                <w:szCs w:val="22"/>
              </w:rPr>
              <w:t>partir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98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il partira en vacances dans deux semaines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99 s’ils pouvaient, ils partiraient en vacances tout de suite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100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en partant en vacances ils ont oublié des fermer les fenêtres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*101 elle partait souvent aux vacances de ski en avril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102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elle est partie avant-hier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103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dépêche-toi ! le train part dans un quart d’heure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104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vous voulez que je parte ?</w:t>
            </w:r>
          </w:p>
        </w:tc>
      </w:tr>
      <w:tr w:rsidR="003F468E" w:rsidRPr="006421AD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105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446F51" w:rsidRPr="00CB01BD">
              <w:rPr>
                <w:rFonts w:ascii="Calibri" w:hAnsi="Calibri"/>
                <w:sz w:val="22"/>
                <w:szCs w:val="22"/>
                <w:lang w:val="fr-FR"/>
              </w:rPr>
              <w:t>pouvoir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106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ils pourront t’aider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Style w:val="Betoning"/>
                <w:rFonts w:ascii="Calibri" w:hAnsi="Calibri"/>
                <w:i w:val="0"/>
                <w:iCs w:val="0"/>
                <w:sz w:val="22"/>
                <w:szCs w:val="22"/>
                <w:lang w:val="fr-FR"/>
              </w:rPr>
            </w:pPr>
            <w:r w:rsidRPr="00CB01BD">
              <w:rPr>
                <w:rStyle w:val="Betoning"/>
                <w:rFonts w:ascii="Calibri" w:hAnsi="Calibri"/>
                <w:i w:val="0"/>
                <w:iCs w:val="0"/>
                <w:sz w:val="22"/>
                <w:szCs w:val="22"/>
                <w:lang w:val="fr-FR"/>
              </w:rPr>
              <w:t>107 pourriez-vous m’aider ?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Style w:val="Betoning"/>
                <w:rFonts w:ascii="Calibri" w:hAnsi="Calibri"/>
                <w:i w:val="0"/>
                <w:iCs w:val="0"/>
                <w:sz w:val="22"/>
                <w:szCs w:val="22"/>
                <w:lang w:val="fr-FR"/>
              </w:rPr>
              <w:t>108</w:t>
            </w:r>
            <w:r w:rsidR="003F468E" w:rsidRPr="00CB01BD">
              <w:rPr>
                <w:rStyle w:val="Betoning"/>
                <w:rFonts w:ascii="Calibri" w:hAnsi="Calibri"/>
                <w:i w:val="0"/>
                <w:iCs w:val="0"/>
                <w:sz w:val="22"/>
                <w:szCs w:val="22"/>
                <w:lang w:val="fr-FR"/>
              </w:rPr>
              <w:t xml:space="preserve"> En pouvant parler trois langues étrangères, il a montré qu'il n'est pas impossible à quelqu'un de courageux de parler autre chose que le français.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*109 je ne pouvais pas accepter son offre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110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je n’ai pas pu venir hier soir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111</w:t>
            </w:r>
            <w:r w:rsidR="00C21BFB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tu crois que je peux gag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>ner ?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112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j’explique pour que vous puissiez comprendre</w:t>
            </w:r>
          </w:p>
        </w:tc>
      </w:tr>
      <w:tr w:rsidR="003F468E" w:rsidRPr="008C0590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113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6F51" w:rsidRPr="00CB01BD">
              <w:rPr>
                <w:rFonts w:ascii="Calibri" w:hAnsi="Calibri"/>
                <w:sz w:val="22"/>
                <w:szCs w:val="22"/>
              </w:rPr>
              <w:t>prendre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114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vous prendrez un dessert après 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115 elle prendrait sa retraite cet hiver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116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je me sens mieux en prenant un jus d’abricot tous les matins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*117 il prenait toujours une grande tasse de café le matin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11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>8 vous avez pris le même dessert 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11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>9 je ne sais pas si je prends le train ou le bus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262E17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120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tu préfères qu’on prenne l’avion?</w:t>
            </w:r>
          </w:p>
        </w:tc>
      </w:tr>
      <w:tr w:rsidR="003F468E" w:rsidRPr="008C0590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121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6F51" w:rsidRPr="00CB01BD">
              <w:rPr>
                <w:rFonts w:ascii="Calibri" w:hAnsi="Calibri"/>
                <w:sz w:val="22"/>
                <w:szCs w:val="22"/>
              </w:rPr>
              <w:t>savoir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122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il ne saura pas te le dire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123 je ne saurais pas te le dire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124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en sachant ce qu’ils ont vécu, je les admire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*125 il ne savait pas quoi dire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126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j’ai raté mon test, je n’ai pas su conjuguer les verbes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127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c’est tout ce que je sais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128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il faut que vous sachiez que je suis malade</w:t>
            </w:r>
          </w:p>
        </w:tc>
      </w:tr>
      <w:tr w:rsidR="003F468E" w:rsidRPr="001B14F1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129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6F51" w:rsidRPr="00CB01BD">
              <w:rPr>
                <w:rFonts w:ascii="Calibri" w:hAnsi="Calibri"/>
                <w:sz w:val="22"/>
                <w:szCs w:val="22"/>
              </w:rPr>
              <w:t>sortir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130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elle sortira bientôt de l’hôpital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131 s’il pouvait, il sortirait en boîte tous les soirs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132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un pickpocket a volé son portefeuille en sortant du bus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*133 cet été on sortait tous les soirs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134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vous êtes sortis mardi soir?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135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si tu veux on sort ce soir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136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c’est dommage que tu ne sortes pas avec Cécile</w:t>
            </w:r>
          </w:p>
        </w:tc>
      </w:tr>
      <w:tr w:rsidR="003F468E" w:rsidRPr="001B14F1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137</w:t>
            </w:r>
            <w:r w:rsidR="003F468E" w:rsidRPr="00CB01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6F51" w:rsidRPr="00CB01BD">
              <w:rPr>
                <w:rFonts w:ascii="Calibri" w:hAnsi="Calibri"/>
                <w:sz w:val="22"/>
                <w:szCs w:val="22"/>
              </w:rPr>
              <w:t>venir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138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nous viendrons</w:t>
            </w: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à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ta fête en avril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139 si je ne travaillais pas, je viendrais à votre fête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140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en venant régulièrement ici, je comprends la beauté de cette ville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*141 Stefan venait toujours en retard au cours de français à Manilla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142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elle est venue me voir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143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à quelle heure est-ce que vous venez ?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144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il est important qu’elle vienne</w:t>
            </w:r>
          </w:p>
        </w:tc>
      </w:tr>
      <w:tr w:rsidR="003F468E" w:rsidRPr="001B14F1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145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446F51" w:rsidRPr="00CB01BD">
              <w:rPr>
                <w:rFonts w:ascii="Calibri" w:hAnsi="Calibri"/>
                <w:sz w:val="22"/>
                <w:szCs w:val="22"/>
                <w:lang w:val="fr-FR"/>
              </w:rPr>
              <w:t>voir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146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vous verrez les résultats plus tard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147 si ma mère était vivante, elle verrait que je</w:t>
            </w:r>
            <w:r w:rsidR="00C21BFB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ne </w:t>
            </w: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vais </w:t>
            </w:r>
            <w:r w:rsidR="00C21BFB" w:rsidRPr="00CB01BD">
              <w:rPr>
                <w:rFonts w:ascii="Calibri" w:hAnsi="Calibri"/>
                <w:sz w:val="22"/>
                <w:szCs w:val="22"/>
                <w:lang w:val="fr-FR"/>
              </w:rPr>
              <w:t>pas très</w:t>
            </w: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bien </w:t>
            </w:r>
            <w:r w:rsidR="00C21BFB" w:rsidRPr="00CB01BD">
              <w:rPr>
                <w:rFonts w:ascii="Calibri" w:hAnsi="Calibri"/>
                <w:sz w:val="22"/>
                <w:szCs w:val="22"/>
                <w:lang w:val="fr-FR"/>
              </w:rPr>
              <w:t>après sa mort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148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elle a commencé à pleurer en voyant sa mère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*149 quand il enlevait ses lunettes, il ne voyait rien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150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ils ont vu un fantôme au grenier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151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tu vois ce que je vois ?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152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je te donne mes lunettes pour que tu voies mieux</w:t>
            </w:r>
          </w:p>
        </w:tc>
      </w:tr>
      <w:tr w:rsidR="003F468E" w:rsidRPr="008F3617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153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446F51" w:rsidRPr="00CB01BD">
              <w:rPr>
                <w:rFonts w:ascii="Calibri" w:hAnsi="Calibri"/>
                <w:sz w:val="22"/>
                <w:szCs w:val="22"/>
                <w:lang w:val="fr-FR"/>
              </w:rPr>
              <w:t>vouloir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154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elle ne voudra pas tout dire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155 nous voudrions dîner, s’il vous plaît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156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en voulant aider la vieille dame il a glissé et il s’est cassé un bras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*157 elle voulait juste me parler de quelque chose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158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je n’ai pas voulu faire un scandale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159</w:t>
            </w:r>
            <w:r w:rsidR="003F468E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qu’est-ce qu’ils veulent ?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8E" w:rsidRPr="00CB01BD" w:rsidRDefault="00750482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160</w:t>
            </w:r>
            <w:r w:rsidR="003F468E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 je regrette qu’il ne veuille pas venir</w:t>
            </w:r>
          </w:p>
        </w:tc>
      </w:tr>
    </w:tbl>
    <w:p w:rsidR="008F3617" w:rsidRPr="00750482" w:rsidRDefault="008F3617">
      <w:pPr>
        <w:rPr>
          <w:lang w:val="fr-FR"/>
        </w:rPr>
      </w:pPr>
    </w:p>
    <w:p w:rsidR="008C2242" w:rsidRPr="00750482" w:rsidRDefault="008C2242">
      <w:pPr>
        <w:rPr>
          <w:lang w:val="fr-FR"/>
        </w:rPr>
      </w:pPr>
    </w:p>
    <w:p w:rsidR="008C2242" w:rsidRPr="00750482" w:rsidRDefault="008C2242">
      <w:pPr>
        <w:rPr>
          <w:lang w:val="fr-FR"/>
        </w:rPr>
      </w:pPr>
    </w:p>
    <w:p w:rsidR="008C2242" w:rsidRDefault="008C2242" w:rsidP="008C2242">
      <w:pPr>
        <w:rPr>
          <w:rFonts w:ascii="Calibri" w:hAnsi="Calibri"/>
          <w:b/>
          <w:sz w:val="22"/>
          <w:szCs w:val="22"/>
          <w:lang w:val="fr-FR"/>
        </w:rPr>
      </w:pPr>
      <w:r w:rsidRPr="005F5C25">
        <w:rPr>
          <w:rFonts w:ascii="Calibri" w:hAnsi="Calibri"/>
          <w:b/>
          <w:sz w:val="22"/>
          <w:szCs w:val="22"/>
          <w:lang w:val="fr-FR"/>
        </w:rPr>
        <w:t>les verbes irréguliers 4</w:t>
      </w:r>
      <w:r>
        <w:rPr>
          <w:rFonts w:ascii="Calibri" w:hAnsi="Calibri"/>
          <w:b/>
          <w:sz w:val="22"/>
          <w:szCs w:val="22"/>
          <w:lang w:val="fr-FR"/>
        </w:rPr>
        <w:t xml:space="preserve"> suédois</w:t>
      </w: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1991"/>
        <w:gridCol w:w="2079"/>
        <w:gridCol w:w="2552"/>
        <w:gridCol w:w="1833"/>
        <w:gridCol w:w="1944"/>
        <w:gridCol w:w="1470"/>
        <w:gridCol w:w="2190"/>
      </w:tblGrid>
      <w:tr w:rsidR="00A644BC" w:rsidRPr="00A644BC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infinitif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futur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conditionnel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participe présent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*imparfait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participe passé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présent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>subjonctif</w:t>
            </w:r>
          </w:p>
        </w:tc>
      </w:tr>
      <w:tr w:rsidR="00A644BC" w:rsidRPr="006421AD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6"/>
                <w:szCs w:val="6"/>
                <w:u w:val="single"/>
              </w:rPr>
            </w:pPr>
          </w:p>
        </w:tc>
      </w:tr>
      <w:tr w:rsidR="00A644BC" w:rsidRPr="00F02450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 </w:t>
            </w:r>
            <w:r w:rsidR="00DA00CA" w:rsidRPr="00CB01BD">
              <w:rPr>
                <w:rFonts w:ascii="Calibri" w:hAnsi="Calibri"/>
                <w:sz w:val="22"/>
                <w:szCs w:val="22"/>
              </w:rPr>
              <w:t>gå, må, åka, skall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2 </w:t>
            </w:r>
            <w:r w:rsidR="0015392D" w:rsidRPr="00CB01BD">
              <w:rPr>
                <w:rFonts w:ascii="Calibri" w:hAnsi="Calibri"/>
                <w:sz w:val="22"/>
                <w:szCs w:val="22"/>
              </w:rPr>
              <w:t>jag skall gå och hälsa på din pappa på sjukhuset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3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hon skulle åka till USA i sommar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4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när jag gick till skolan träffade jag en gammal lärare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*5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hon gick på bio varje lördag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6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de gick till skridskobanan i badkläder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7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jag mår bra tack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8 </w:t>
            </w:r>
            <w:r w:rsidR="00F02450" w:rsidRPr="00CB01BD">
              <w:rPr>
                <w:rFonts w:ascii="Calibri" w:hAnsi="Calibri"/>
                <w:sz w:val="22"/>
                <w:szCs w:val="22"/>
                <w:u w:val="single"/>
              </w:rPr>
              <w:t>jag vill att du går och besöker min mamma</w:t>
            </w:r>
          </w:p>
        </w:tc>
      </w:tr>
      <w:tr w:rsidR="00A644BC" w:rsidRPr="00D40195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9 </w:t>
            </w:r>
            <w:r w:rsidR="00DA00CA" w:rsidRPr="00CB01BD">
              <w:rPr>
                <w:rFonts w:ascii="Calibri" w:hAnsi="Calibri"/>
                <w:sz w:val="22"/>
                <w:szCs w:val="22"/>
              </w:rPr>
              <w:t>ha, få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10 2026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kommer Stefan att bli 60 år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11 </w:t>
            </w:r>
            <w:r w:rsidR="006652D3" w:rsidRPr="00CB01BD">
              <w:rPr>
                <w:rFonts w:ascii="Calibri" w:hAnsi="Calibri"/>
                <w:sz w:val="22"/>
                <w:szCs w:val="22"/>
              </w:rPr>
              <w:t>ni skulle inte ha ett litet mynt</w:t>
            </w:r>
            <w:r w:rsidRPr="00CB01BD">
              <w:rPr>
                <w:rFonts w:ascii="Calibri" w:hAnsi="Calibri"/>
                <w:sz w:val="22"/>
                <w:szCs w:val="22"/>
              </w:rPr>
              <w:t> 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12 </w:t>
            </w:r>
            <w:r w:rsidR="006652D3" w:rsidRPr="00CB01BD">
              <w:rPr>
                <w:rFonts w:ascii="Calibri" w:hAnsi="Calibri"/>
                <w:sz w:val="22"/>
                <w:szCs w:val="22"/>
              </w:rPr>
              <w:t>han betalade champagne till alla som « havandes vunnit » tävlingen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*13 </w:t>
            </w:r>
            <w:r w:rsidR="006652D3" w:rsidRPr="00CB01BD">
              <w:rPr>
                <w:rFonts w:ascii="Calibri" w:hAnsi="Calibri"/>
                <w:sz w:val="22"/>
                <w:szCs w:val="22"/>
                <w:lang w:val="fr-FR"/>
              </w:rPr>
              <w:t>jag hade</w:t>
            </w:r>
            <w:r w:rsidR="006652D3" w:rsidRPr="00CB01BD">
              <w:rPr>
                <w:rFonts w:ascii="Calibri" w:hAnsi="Calibri"/>
                <w:sz w:val="22"/>
                <w:szCs w:val="22"/>
              </w:rPr>
              <w:t xml:space="preserve"> mycket</w:t>
            </w:r>
            <w:r w:rsidR="006652D3"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 pengar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14 </w:t>
            </w:r>
            <w:r w:rsidR="00D40195" w:rsidRPr="00CB01BD">
              <w:rPr>
                <w:rFonts w:ascii="Calibri" w:hAnsi="Calibri"/>
                <w:sz w:val="22"/>
                <w:szCs w:val="22"/>
              </w:rPr>
              <w:t>har du fått dina presenter</w:t>
            </w:r>
            <w:r w:rsidRPr="00CB01BD">
              <w:rPr>
                <w:rFonts w:ascii="Calibri" w:hAnsi="Calibri"/>
                <w:sz w:val="22"/>
                <w:szCs w:val="22"/>
              </w:rPr>
              <w:t> 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15 </w:t>
            </w:r>
            <w:r w:rsidR="00D40195" w:rsidRPr="00CB01BD">
              <w:rPr>
                <w:rFonts w:ascii="Calibri" w:hAnsi="Calibri"/>
                <w:sz w:val="22"/>
                <w:szCs w:val="22"/>
              </w:rPr>
              <w:t>jag har en viktig fråga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16 </w:t>
            </w:r>
            <w:r w:rsidR="00D40195" w:rsidRPr="00CB01BD">
              <w:rPr>
                <w:rFonts w:ascii="Calibri" w:hAnsi="Calibri"/>
                <w:sz w:val="22"/>
                <w:szCs w:val="22"/>
                <w:u w:val="single"/>
              </w:rPr>
              <w:t>han är ledsen att jag har förlorat</w:t>
            </w:r>
          </w:p>
        </w:tc>
      </w:tr>
      <w:tr w:rsidR="00A644BC" w:rsidRPr="00A644BC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17 dricka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18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jag kommer aldrig att dricka varm mjölk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19 </w:t>
            </w:r>
            <w:r w:rsidR="006652D3" w:rsidRPr="00CB01BD">
              <w:rPr>
                <w:rFonts w:ascii="Calibri" w:hAnsi="Calibri"/>
                <w:sz w:val="22"/>
                <w:szCs w:val="22"/>
              </w:rPr>
              <w:t>vi kommer aldrig att dricka kall mjölk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20 </w:t>
            </w:r>
            <w:r w:rsidR="006652D3" w:rsidRPr="00CB01BD">
              <w:rPr>
                <w:rFonts w:ascii="Calibri" w:hAnsi="Calibri"/>
                <w:sz w:val="22"/>
                <w:szCs w:val="22"/>
              </w:rPr>
              <w:t>det är när han dricker vin som han blir odräglig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*21 </w:t>
            </w:r>
            <w:r w:rsidR="006652D3" w:rsidRPr="00CB01BD">
              <w:rPr>
                <w:rFonts w:ascii="Calibri" w:hAnsi="Calibri"/>
                <w:sz w:val="22"/>
                <w:szCs w:val="22"/>
              </w:rPr>
              <w:t>Stefans pappa drack för mycket alkohol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22 </w:t>
            </w:r>
            <w:r w:rsidR="006652D3" w:rsidRPr="00CB01BD">
              <w:rPr>
                <w:rFonts w:ascii="Calibri" w:hAnsi="Calibri"/>
                <w:sz w:val="22"/>
                <w:szCs w:val="22"/>
              </w:rPr>
              <w:t>vi drack en kall kaffe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23 </w:t>
            </w:r>
            <w:r w:rsidR="006652D3" w:rsidRPr="00CB01BD">
              <w:rPr>
                <w:rFonts w:ascii="Calibri" w:hAnsi="Calibri"/>
                <w:sz w:val="22"/>
                <w:szCs w:val="22"/>
                <w:lang w:val="fr-FR"/>
              </w:rPr>
              <w:t>vad dricker de</w:t>
            </w: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 ?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24 </w:t>
            </w:r>
            <w:r w:rsidR="006652D3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ni måste dricka vatten</w:t>
            </w:r>
          </w:p>
        </w:tc>
      </w:tr>
      <w:tr w:rsidR="00A644BC" w:rsidRPr="00F02450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25 känna till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26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öppna den här dörren och ni kommer att få känna till sanningen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27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enligt läraren skulle den här eleven känna till alla kungar av Frankrike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28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kännandes till Frankrikes historia tycker jag att revolutionen är den viktigaste händelsen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*29 </w:t>
            </w:r>
            <w:r w:rsidR="00B142EA" w:rsidRPr="00CB01BD">
              <w:rPr>
                <w:rFonts w:ascii="Calibri" w:hAnsi="Calibri"/>
                <w:sz w:val="22"/>
                <w:szCs w:val="22"/>
              </w:rPr>
              <w:t>alla kände till Mitterrands gömda dotter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30 </w:t>
            </w:r>
            <w:r w:rsidR="00B142EA" w:rsidRPr="00CB01BD">
              <w:rPr>
                <w:rFonts w:ascii="Calibri" w:hAnsi="Calibri"/>
                <w:sz w:val="22"/>
                <w:szCs w:val="22"/>
                <w:lang w:val="fr-FR"/>
              </w:rPr>
              <w:t>kände du min bror</w:t>
            </w: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 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31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känner ni min bror</w:t>
            </w:r>
            <w:r w:rsidRPr="00CB01BD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32 </w:t>
            </w:r>
            <w:r w:rsidR="00F02450" w:rsidRPr="00CB01BD">
              <w:rPr>
                <w:rFonts w:ascii="Calibri" w:hAnsi="Calibri"/>
                <w:sz w:val="22"/>
                <w:szCs w:val="22"/>
                <w:u w:val="single"/>
              </w:rPr>
              <w:t>jag skulle vilja att du lärde känna mina kusiner</w:t>
            </w:r>
          </w:p>
        </w:tc>
      </w:tr>
      <w:tr w:rsidR="00A644BC" w:rsidRPr="00133B16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33 springa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34 </w:t>
            </w:r>
            <w:r w:rsidR="00B142EA" w:rsidRPr="00CB01BD">
              <w:rPr>
                <w:rFonts w:ascii="Calibri" w:hAnsi="Calibri"/>
                <w:sz w:val="22"/>
                <w:szCs w:val="22"/>
              </w:rPr>
              <w:t>om du skriker högt kommer de att springa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35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om jag kunde skulle jag springa fortare än dig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36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när hon sprang i skogen såg hon vargar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*37 </w:t>
            </w:r>
            <w:r w:rsidR="00133B16" w:rsidRPr="00CB01BD">
              <w:rPr>
                <w:rFonts w:ascii="Calibri" w:hAnsi="Calibri"/>
                <w:sz w:val="22"/>
                <w:szCs w:val="22"/>
              </w:rPr>
              <w:t>min fru sprang varje morgon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38 </w:t>
            </w:r>
            <w:r w:rsidR="00B142EA" w:rsidRPr="00CB01BD">
              <w:rPr>
                <w:rFonts w:ascii="Calibri" w:hAnsi="Calibri"/>
                <w:sz w:val="22"/>
                <w:szCs w:val="22"/>
              </w:rPr>
              <w:t>hon hörd</w:t>
            </w:r>
            <w:r w:rsidR="00133B16" w:rsidRPr="00CB01BD">
              <w:rPr>
                <w:rFonts w:ascii="Calibri" w:hAnsi="Calibri"/>
                <w:sz w:val="22"/>
                <w:szCs w:val="22"/>
              </w:rPr>
              <w:t>e</w:t>
            </w:r>
            <w:r w:rsidR="00B142EA" w:rsidRPr="00CB01BD">
              <w:rPr>
                <w:rFonts w:ascii="Calibri" w:hAnsi="Calibri"/>
                <w:sz w:val="22"/>
                <w:szCs w:val="22"/>
              </w:rPr>
              <w:t xml:space="preserve"> ett ljud och hon sprang ända till huset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39 </w:t>
            </w:r>
            <w:r w:rsidR="00133B16" w:rsidRPr="00CB01BD">
              <w:rPr>
                <w:rFonts w:ascii="Calibri" w:hAnsi="Calibri"/>
                <w:sz w:val="22"/>
                <w:szCs w:val="22"/>
              </w:rPr>
              <w:t>ni springer fortare än snabbtåget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40 </w:t>
            </w:r>
            <w:r w:rsidR="00133B16" w:rsidRPr="00CB01BD">
              <w:rPr>
                <w:rFonts w:ascii="Calibri" w:hAnsi="Calibri"/>
                <w:sz w:val="22"/>
                <w:szCs w:val="22"/>
                <w:u w:val="single"/>
              </w:rPr>
              <w:t>det är synd att hon inte springer så fort</w:t>
            </w:r>
          </w:p>
        </w:tc>
      </w:tr>
      <w:tr w:rsidR="00A644BC" w:rsidRPr="00F02450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41 tro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42 </w:t>
            </w:r>
            <w:r w:rsidR="00B142EA" w:rsidRPr="00CB01BD">
              <w:rPr>
                <w:rFonts w:ascii="Calibri" w:hAnsi="Calibri"/>
                <w:sz w:val="22"/>
                <w:szCs w:val="22"/>
              </w:rPr>
              <w:t>de kommer att tro på din historia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43 </w:t>
            </w:r>
            <w:r w:rsidR="00B142EA" w:rsidRPr="00CB01BD">
              <w:rPr>
                <w:rFonts w:ascii="Calibri" w:hAnsi="Calibri"/>
                <w:sz w:val="22"/>
                <w:szCs w:val="22"/>
              </w:rPr>
              <w:t>man skulle tro sig i Asien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44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det är genom att tro på Gud som man känner sig stark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*45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han trodde på allt det som hon sade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46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trodde du på hans historia</w:t>
            </w:r>
            <w:r w:rsidRPr="00CB01BD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47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de tror på det han säger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48 </w:t>
            </w:r>
            <w:r w:rsidR="00F02450" w:rsidRPr="00CB01BD">
              <w:rPr>
                <w:rFonts w:ascii="Calibri" w:hAnsi="Calibri"/>
                <w:sz w:val="22"/>
                <w:szCs w:val="22"/>
                <w:u w:val="single"/>
              </w:rPr>
              <w:t>jag kräver att ni tror på mig</w:t>
            </w:r>
          </w:p>
        </w:tc>
      </w:tr>
      <w:tr w:rsidR="00A644BC" w:rsidRPr="00705BB8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49 säga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50 </w:t>
            </w:r>
            <w:r w:rsidR="00705BB8" w:rsidRPr="00CB01BD">
              <w:rPr>
                <w:rFonts w:ascii="Calibri" w:hAnsi="Calibri"/>
                <w:sz w:val="22"/>
                <w:szCs w:val="22"/>
              </w:rPr>
              <w:t>hon kommer att säga sanningen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51 </w:t>
            </w:r>
            <w:r w:rsidR="00B142EA" w:rsidRPr="00CB01BD">
              <w:rPr>
                <w:rFonts w:ascii="Calibri" w:hAnsi="Calibri"/>
                <w:sz w:val="22"/>
                <w:szCs w:val="22"/>
              </w:rPr>
              <w:t>även om man hotade mig så skulle jag inte säga någonting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52 </w:t>
            </w:r>
            <w:r w:rsidR="00705BB8" w:rsidRPr="00CB01BD">
              <w:rPr>
                <w:rFonts w:ascii="Calibri" w:hAnsi="Calibri"/>
                <w:sz w:val="22"/>
                <w:szCs w:val="22"/>
              </w:rPr>
              <w:t>han log sägandes en vacker mening på japanska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*53 </w:t>
            </w:r>
            <w:r w:rsidR="00705BB8" w:rsidRPr="00CB01BD">
              <w:rPr>
                <w:rFonts w:ascii="Calibri" w:hAnsi="Calibri"/>
                <w:sz w:val="22"/>
                <w:szCs w:val="22"/>
              </w:rPr>
              <w:t>han sade allt till sin fru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54 </w:t>
            </w:r>
            <w:r w:rsidR="00705BB8" w:rsidRPr="00CB01BD">
              <w:rPr>
                <w:rFonts w:ascii="Calibri" w:hAnsi="Calibri"/>
                <w:sz w:val="22"/>
                <w:szCs w:val="22"/>
              </w:rPr>
              <w:t>vad sade du till snuten</w:t>
            </w:r>
            <w:r w:rsidRPr="00CB01BD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55 </w:t>
            </w:r>
            <w:r w:rsidR="00705BB8" w:rsidRPr="00CB01BD">
              <w:rPr>
                <w:rFonts w:ascii="Calibri" w:hAnsi="Calibri"/>
                <w:sz w:val="22"/>
                <w:szCs w:val="22"/>
              </w:rPr>
              <w:t>jag förstår inte vad ni säger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56 </w:t>
            </w:r>
            <w:r w:rsidR="00705BB8" w:rsidRPr="00CB01BD">
              <w:rPr>
                <w:rFonts w:ascii="Calibri" w:hAnsi="Calibri"/>
                <w:sz w:val="22"/>
                <w:szCs w:val="22"/>
                <w:u w:val="single"/>
              </w:rPr>
              <w:t>vad vill du att jag skall säga</w:t>
            </w:r>
            <w:r w:rsidRPr="00CB01BD">
              <w:rPr>
                <w:rFonts w:ascii="Calibri" w:hAnsi="Calibri"/>
                <w:sz w:val="22"/>
                <w:szCs w:val="22"/>
                <w:u w:val="single"/>
              </w:rPr>
              <w:t>?</w:t>
            </w:r>
          </w:p>
        </w:tc>
      </w:tr>
      <w:tr w:rsidR="00A644BC" w:rsidRPr="00705BB8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57 sova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58 </w:t>
            </w:r>
            <w:r w:rsidR="00705BB8" w:rsidRPr="00CB01BD">
              <w:rPr>
                <w:rFonts w:ascii="Calibri" w:hAnsi="Calibri"/>
                <w:sz w:val="22"/>
                <w:szCs w:val="22"/>
              </w:rPr>
              <w:t>hon kommer att sova ståendes som en häst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59 </w:t>
            </w:r>
            <w:r w:rsidR="00705BB8" w:rsidRPr="00CB01BD">
              <w:rPr>
                <w:rFonts w:ascii="Calibri" w:hAnsi="Calibri"/>
                <w:sz w:val="22"/>
                <w:szCs w:val="22"/>
              </w:rPr>
              <w:t>jag skulle aldrig sova i samma säng som min bror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60 </w:t>
            </w:r>
            <w:r w:rsidR="00705BB8" w:rsidRPr="00CB01BD">
              <w:rPr>
                <w:rFonts w:ascii="Calibri" w:hAnsi="Calibri"/>
                <w:sz w:val="22"/>
                <w:szCs w:val="22"/>
              </w:rPr>
              <w:t>han tillbringar sina lördagar genom att sova i garaget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*61 </w:t>
            </w:r>
            <w:r w:rsidR="00705BB8" w:rsidRPr="00CB01BD">
              <w:rPr>
                <w:rFonts w:ascii="Calibri" w:hAnsi="Calibri"/>
                <w:sz w:val="22"/>
                <w:szCs w:val="22"/>
              </w:rPr>
              <w:t>när vi bodde i söder sov vi alltid illa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62 </w:t>
            </w:r>
            <w:r w:rsidR="00705BB8" w:rsidRPr="00CB01BD">
              <w:rPr>
                <w:rFonts w:ascii="Calibri" w:hAnsi="Calibri"/>
                <w:sz w:val="22"/>
                <w:szCs w:val="22"/>
              </w:rPr>
              <w:t>har ni sovit utomhus i natt</w:t>
            </w:r>
            <w:r w:rsidRPr="00CB01BD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63 </w:t>
            </w:r>
            <w:r w:rsidR="00705BB8" w:rsidRPr="00CB01BD">
              <w:rPr>
                <w:rFonts w:ascii="Calibri" w:hAnsi="Calibri"/>
                <w:sz w:val="22"/>
                <w:szCs w:val="22"/>
              </w:rPr>
              <w:t>han går ut när jag sover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64 </w:t>
            </w:r>
            <w:r w:rsidR="00705BB8" w:rsidRPr="00CB01BD">
              <w:rPr>
                <w:rFonts w:ascii="Calibri" w:hAnsi="Calibri"/>
                <w:sz w:val="22"/>
                <w:szCs w:val="22"/>
                <w:u w:val="single"/>
              </w:rPr>
              <w:t>det är nödvändigt att du sover minst 8 timmar</w:t>
            </w:r>
          </w:p>
        </w:tc>
      </w:tr>
      <w:tr w:rsidR="00A644BC" w:rsidRPr="00F02450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65 skriva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66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jag skall skriva till Stefan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67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om han älskade dig skulle han skriva ett kärleksbrev till dig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68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det är skrivandes dessa övningar som jag förstår svårigheterna med det franska språket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*69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han skrev kärleksbrev på skolans toaletter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70 </w:t>
            </w:r>
            <w:r w:rsidR="00F02450" w:rsidRPr="00CB01BD">
              <w:rPr>
                <w:rFonts w:ascii="Calibri" w:hAnsi="Calibri"/>
                <w:sz w:val="22"/>
                <w:szCs w:val="22"/>
                <w:lang w:val="fr-FR"/>
              </w:rPr>
              <w:t>de skrev till presidenten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71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de skriver sms på lektionerna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72 </w:t>
            </w:r>
            <w:r w:rsidR="00F02450" w:rsidRPr="00CB01BD">
              <w:rPr>
                <w:rFonts w:ascii="Calibri" w:hAnsi="Calibri"/>
                <w:sz w:val="22"/>
                <w:szCs w:val="22"/>
                <w:u w:val="single"/>
              </w:rPr>
              <w:t>jag är glad att ni skriver till Jean</w:t>
            </w:r>
          </w:p>
        </w:tc>
      </w:tr>
      <w:tr w:rsidR="00A644BC" w:rsidRPr="00A644BC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73 vara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74 </w:t>
            </w:r>
            <w:r w:rsidR="00293519" w:rsidRPr="00CB01BD">
              <w:rPr>
                <w:rFonts w:ascii="Calibri" w:hAnsi="Calibri"/>
                <w:sz w:val="22"/>
                <w:szCs w:val="22"/>
              </w:rPr>
              <w:t>jag kommer att vara frånvarande nästa vecka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75 </w:t>
            </w:r>
            <w:r w:rsidR="00293519" w:rsidRPr="00CB01BD">
              <w:rPr>
                <w:rFonts w:ascii="Calibri" w:hAnsi="Calibri"/>
                <w:sz w:val="22"/>
                <w:szCs w:val="22"/>
              </w:rPr>
              <w:t>om jag vann en miljon skulle jag vara rik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76 </w:t>
            </w:r>
            <w:r w:rsidR="00293519" w:rsidRPr="00CB01BD">
              <w:rPr>
                <w:rFonts w:ascii="Calibri" w:hAnsi="Calibri"/>
                <w:sz w:val="22"/>
                <w:szCs w:val="22"/>
              </w:rPr>
              <w:t>jag vill inte säga någonting om detta ämne varandes nybörjare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*77 </w:t>
            </w:r>
            <w:r w:rsidR="00293519" w:rsidRPr="00CB01BD">
              <w:rPr>
                <w:rFonts w:ascii="Calibri" w:hAnsi="Calibri"/>
                <w:sz w:val="22"/>
                <w:szCs w:val="22"/>
              </w:rPr>
              <w:t>när han var ung var h</w:t>
            </w:r>
            <w:r w:rsidR="00BF3E02" w:rsidRPr="00CB01BD">
              <w:rPr>
                <w:rFonts w:ascii="Calibri" w:hAnsi="Calibri"/>
                <w:sz w:val="22"/>
                <w:szCs w:val="22"/>
              </w:rPr>
              <w:t>a</w:t>
            </w:r>
            <w:r w:rsidR="00293519" w:rsidRPr="00CB01BD">
              <w:rPr>
                <w:rFonts w:ascii="Calibri" w:hAnsi="Calibri"/>
                <w:sz w:val="22"/>
                <w:szCs w:val="22"/>
              </w:rPr>
              <w:t>n mycket oartig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78 </w:t>
            </w:r>
            <w:r w:rsidR="00293519" w:rsidRPr="00CB01BD">
              <w:rPr>
                <w:rFonts w:ascii="Calibri" w:hAnsi="Calibri"/>
                <w:sz w:val="22"/>
                <w:szCs w:val="22"/>
              </w:rPr>
              <w:t>har ni blivit skadad</w:t>
            </w:r>
            <w:r w:rsidRPr="00CB01BD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79 </w:t>
            </w:r>
            <w:r w:rsidR="00293519" w:rsidRPr="00CB01BD">
              <w:rPr>
                <w:rFonts w:ascii="Calibri" w:hAnsi="Calibri"/>
                <w:sz w:val="22"/>
                <w:szCs w:val="22"/>
              </w:rPr>
              <w:t>kom ni hem sent i går</w:t>
            </w:r>
            <w:r w:rsidRPr="00CB01BD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 xml:space="preserve">80 </w:t>
            </w:r>
            <w:r w:rsidR="00F02450" w:rsidRPr="00CB01BD">
              <w:rPr>
                <w:rFonts w:ascii="Calibri" w:hAnsi="Calibri"/>
                <w:sz w:val="22"/>
                <w:szCs w:val="22"/>
                <w:u w:val="single"/>
                <w:lang w:val="fr-FR"/>
              </w:rPr>
              <w:t>du måste vara stark</w:t>
            </w:r>
          </w:p>
        </w:tc>
      </w:tr>
      <w:tr w:rsidR="00A644BC" w:rsidRPr="00F02450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81 göra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82 </w:t>
            </w:r>
            <w:r w:rsidR="00293519" w:rsidRPr="00CB01BD">
              <w:rPr>
                <w:rFonts w:ascii="Calibri" w:hAnsi="Calibri"/>
                <w:sz w:val="22"/>
                <w:szCs w:val="22"/>
              </w:rPr>
              <w:t>jag skall göra mitt bästa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83 </w:t>
            </w:r>
            <w:r w:rsidR="00293519" w:rsidRPr="00CB01BD">
              <w:rPr>
                <w:rFonts w:ascii="Calibri" w:hAnsi="Calibri"/>
                <w:sz w:val="22"/>
                <w:szCs w:val="22"/>
              </w:rPr>
              <w:t>min mamma sade att det skulle bli dåligt väder i morgon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84 </w:t>
            </w:r>
            <w:r w:rsidR="00293519" w:rsidRPr="00CB01BD">
              <w:rPr>
                <w:rFonts w:ascii="Calibri" w:hAnsi="Calibri"/>
                <w:sz w:val="22"/>
                <w:szCs w:val="22"/>
              </w:rPr>
              <w:t>det är städandes som han hittade sina borttappade nycklar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*85 </w:t>
            </w:r>
            <w:r w:rsidR="00293519" w:rsidRPr="00CB01BD">
              <w:rPr>
                <w:rFonts w:ascii="Calibri" w:hAnsi="Calibri"/>
                <w:sz w:val="22"/>
                <w:szCs w:val="22"/>
              </w:rPr>
              <w:t>det var vackert väder hela veckan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86 </w:t>
            </w:r>
            <w:r w:rsidR="00293519" w:rsidRPr="00CB01BD">
              <w:rPr>
                <w:rFonts w:ascii="Calibri" w:hAnsi="Calibri"/>
                <w:sz w:val="22"/>
                <w:szCs w:val="22"/>
              </w:rPr>
              <w:t>vad gjorde ni i lördags</w:t>
            </w:r>
            <w:r w:rsidRPr="00CB01BD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87 </w:t>
            </w:r>
            <w:r w:rsidR="00293519" w:rsidRPr="00CB01BD">
              <w:rPr>
                <w:rFonts w:ascii="Calibri" w:hAnsi="Calibri"/>
                <w:sz w:val="22"/>
                <w:szCs w:val="22"/>
              </w:rPr>
              <w:t>ni har gjort många fel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88 </w:t>
            </w:r>
            <w:r w:rsidR="00F02450" w:rsidRPr="00CB01BD">
              <w:rPr>
                <w:rFonts w:ascii="Calibri" w:hAnsi="Calibri"/>
                <w:sz w:val="22"/>
                <w:szCs w:val="22"/>
                <w:u w:val="single"/>
              </w:rPr>
              <w:t>han gråter fastän att jag gör hans läxor</w:t>
            </w:r>
          </w:p>
        </w:tc>
      </w:tr>
    </w:tbl>
    <w:p w:rsidR="006421AD" w:rsidRDefault="006421AD"/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1991"/>
        <w:gridCol w:w="2079"/>
        <w:gridCol w:w="2552"/>
        <w:gridCol w:w="1833"/>
        <w:gridCol w:w="1944"/>
        <w:gridCol w:w="1470"/>
        <w:gridCol w:w="2190"/>
      </w:tblGrid>
      <w:tr w:rsidR="00A644BC" w:rsidRPr="00F02450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89 sätta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90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jag hoppas att du sätter på en ren skjorta till bröllopet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91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om ni hade mycket pengar, skulle ni sätta in dem på banken</w:t>
            </w:r>
            <w:r w:rsidRPr="00CB01BD">
              <w:rPr>
                <w:rFonts w:ascii="Calibri" w:hAnsi="Calibri"/>
                <w:sz w:val="22"/>
                <w:szCs w:val="22"/>
              </w:rPr>
              <w:t> 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92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det är genom att lägga lite salt i kaffet som de</w:t>
            </w:r>
            <w:r w:rsidR="00B37AD9" w:rsidRPr="00CB01BD">
              <w:rPr>
                <w:rFonts w:ascii="Calibri" w:hAnsi="Calibri"/>
                <w:sz w:val="22"/>
                <w:szCs w:val="22"/>
              </w:rPr>
              <w:t>t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 xml:space="preserve"> blir mindre besk</w:t>
            </w:r>
            <w:r w:rsidR="00B37AD9" w:rsidRPr="00CB01BD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*93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min farmor lade alltid salt i sitt kaffe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94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har du lagt dina nycklar i min väska</w:t>
            </w:r>
            <w:r w:rsidRPr="00CB01BD">
              <w:rPr>
                <w:rFonts w:ascii="Calibri" w:hAnsi="Calibri"/>
                <w:sz w:val="22"/>
                <w:szCs w:val="22"/>
              </w:rPr>
              <w:t> 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95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jag lägger mina glasögon i handskfacket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96 </w:t>
            </w:r>
            <w:r w:rsidR="00F02450" w:rsidRPr="00CB01BD">
              <w:rPr>
                <w:rFonts w:ascii="Calibri" w:hAnsi="Calibri"/>
                <w:sz w:val="22"/>
                <w:szCs w:val="22"/>
                <w:u w:val="single"/>
              </w:rPr>
              <w:t>det är bra att du sätter på dig din regnrock</w:t>
            </w:r>
          </w:p>
        </w:tc>
      </w:tr>
      <w:tr w:rsidR="00A644BC" w:rsidRPr="00F02450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97 åka iväg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98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han kommer att åka på semester om två veckor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99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om de kunde skulle de åka på semester på en gång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100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åkandes på semester glömde de att stänga fönstren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*101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hon åkte ofta poå skidsemester i april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102 </w:t>
            </w:r>
            <w:r w:rsidR="0053230A" w:rsidRPr="00CB01BD">
              <w:rPr>
                <w:rFonts w:ascii="Calibri" w:hAnsi="Calibri"/>
                <w:sz w:val="22"/>
                <w:szCs w:val="22"/>
                <w:lang w:val="fr-FR"/>
              </w:rPr>
              <w:t>hon åkte i förrgår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103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skynda dig ! tåget går om en kvart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104 </w:t>
            </w:r>
            <w:r w:rsidR="00F02450" w:rsidRPr="00CB01BD">
              <w:rPr>
                <w:rFonts w:ascii="Calibri" w:hAnsi="Calibri"/>
                <w:sz w:val="22"/>
                <w:szCs w:val="22"/>
                <w:u w:val="single"/>
              </w:rPr>
              <w:t>vill ni att jag skall åka iväg</w:t>
            </w:r>
            <w:r w:rsidRPr="00CB01BD">
              <w:rPr>
                <w:rFonts w:ascii="Calibri" w:hAnsi="Calibri"/>
                <w:sz w:val="22"/>
                <w:szCs w:val="22"/>
                <w:u w:val="single"/>
              </w:rPr>
              <w:t> ?</w:t>
            </w:r>
          </w:p>
        </w:tc>
      </w:tr>
      <w:tr w:rsidR="00A644BC" w:rsidRPr="00F02450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105 kunna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106 </w:t>
            </w:r>
            <w:r w:rsidR="00F02450" w:rsidRPr="00CB01BD">
              <w:rPr>
                <w:rFonts w:ascii="Calibri" w:hAnsi="Calibri"/>
                <w:sz w:val="22"/>
                <w:szCs w:val="22"/>
              </w:rPr>
              <w:t>de kommer att kunna hjälpa dig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Style w:val="Betoning"/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CB01BD">
              <w:rPr>
                <w:rStyle w:val="Betoning"/>
                <w:rFonts w:ascii="Calibri" w:hAnsi="Calibri"/>
                <w:i w:val="0"/>
                <w:iCs w:val="0"/>
                <w:sz w:val="22"/>
                <w:szCs w:val="22"/>
              </w:rPr>
              <w:t xml:space="preserve">107 </w:t>
            </w:r>
            <w:r w:rsidR="00F02450" w:rsidRPr="00CB01BD">
              <w:rPr>
                <w:rStyle w:val="Betoning"/>
                <w:rFonts w:ascii="Calibri" w:hAnsi="Calibri"/>
                <w:i w:val="0"/>
                <w:iCs w:val="0"/>
                <w:sz w:val="22"/>
                <w:szCs w:val="22"/>
              </w:rPr>
              <w:t>skulle ni kunna hjälpa mig</w:t>
            </w:r>
            <w:r w:rsidRPr="00CB01BD">
              <w:rPr>
                <w:rStyle w:val="Betoning"/>
                <w:rFonts w:ascii="Calibri" w:hAnsi="Calibri"/>
                <w:i w:val="0"/>
                <w:iCs w:val="0"/>
                <w:sz w:val="22"/>
                <w:szCs w:val="22"/>
              </w:rPr>
              <w:t> 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Style w:val="Betoning"/>
                <w:rFonts w:ascii="Calibri" w:hAnsi="Calibri"/>
                <w:i w:val="0"/>
                <w:iCs w:val="0"/>
                <w:sz w:val="22"/>
                <w:szCs w:val="22"/>
              </w:rPr>
              <w:t xml:space="preserve">108 </w:t>
            </w:r>
            <w:r w:rsidR="00C21BFB" w:rsidRPr="00CB01BD">
              <w:rPr>
                <w:rStyle w:val="Betoning"/>
                <w:rFonts w:ascii="Calibri" w:hAnsi="Calibri"/>
                <w:i w:val="0"/>
                <w:iCs w:val="0"/>
                <w:sz w:val="22"/>
                <w:szCs w:val="22"/>
              </w:rPr>
              <w:t>kunnandes tala tre främmande språk visade han att det inte är omöjligt för någon modig att tala något annat än franska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*109 </w:t>
            </w:r>
            <w:r w:rsidR="00410692" w:rsidRPr="00CB01BD">
              <w:rPr>
                <w:rFonts w:ascii="Calibri" w:hAnsi="Calibri"/>
                <w:sz w:val="22"/>
                <w:szCs w:val="22"/>
              </w:rPr>
              <w:t>jag kunde inte acceptera detta erbjudande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110 </w:t>
            </w:r>
            <w:r w:rsidR="00410692" w:rsidRPr="00CB01BD">
              <w:rPr>
                <w:rFonts w:ascii="Calibri" w:hAnsi="Calibri"/>
                <w:sz w:val="22"/>
                <w:szCs w:val="22"/>
              </w:rPr>
              <w:t>jag kunde inte komma igår kväll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111 </w:t>
            </w:r>
            <w:r w:rsidR="00410692" w:rsidRPr="00CB01BD">
              <w:rPr>
                <w:rFonts w:ascii="Calibri" w:hAnsi="Calibri"/>
                <w:sz w:val="22"/>
                <w:szCs w:val="22"/>
              </w:rPr>
              <w:t>tror du att jag kan vinna ?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112 </w:t>
            </w:r>
            <w:r w:rsidR="00F02450" w:rsidRPr="00CB01BD">
              <w:rPr>
                <w:rFonts w:ascii="Calibri" w:hAnsi="Calibri"/>
                <w:sz w:val="22"/>
                <w:szCs w:val="22"/>
                <w:u w:val="single"/>
              </w:rPr>
              <w:t>jag förklarar för att ni skall kunna förstå</w:t>
            </w:r>
          </w:p>
        </w:tc>
      </w:tr>
      <w:tr w:rsidR="00A644BC" w:rsidRPr="0053230A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113 ta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114 </w:t>
            </w:r>
            <w:r w:rsidR="00410692" w:rsidRPr="00CB01BD">
              <w:rPr>
                <w:rFonts w:ascii="Calibri" w:hAnsi="Calibri"/>
                <w:sz w:val="22"/>
                <w:szCs w:val="22"/>
              </w:rPr>
              <w:t>kommer ni att ta en efterrätt efteråt</w:t>
            </w:r>
            <w:r w:rsidRPr="00CB01BD">
              <w:rPr>
                <w:rFonts w:ascii="Calibri" w:hAnsi="Calibri"/>
                <w:sz w:val="22"/>
                <w:szCs w:val="22"/>
              </w:rPr>
              <w:t> ?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115 </w:t>
            </w:r>
            <w:r w:rsidR="00410692" w:rsidRPr="00CB01BD">
              <w:rPr>
                <w:rFonts w:ascii="Calibri" w:hAnsi="Calibri"/>
                <w:sz w:val="22"/>
                <w:szCs w:val="22"/>
              </w:rPr>
              <w:t>hon skulle ta sin pension denna vinter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116 </w:t>
            </w:r>
            <w:r w:rsidR="00410692" w:rsidRPr="00CB01BD">
              <w:rPr>
                <w:rFonts w:ascii="Calibri" w:hAnsi="Calibri"/>
                <w:sz w:val="22"/>
                <w:szCs w:val="22"/>
              </w:rPr>
              <w:t>jag känner mig bättre när jag tar en aprikosjuice varje morgon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*117 </w:t>
            </w:r>
            <w:r w:rsidR="00410692" w:rsidRPr="00CB01BD">
              <w:rPr>
                <w:rFonts w:ascii="Calibri" w:hAnsi="Calibri"/>
                <w:sz w:val="22"/>
                <w:szCs w:val="22"/>
              </w:rPr>
              <w:t>han tog alltid en stor kop</w:t>
            </w:r>
            <w:r w:rsidR="00BF3E02" w:rsidRPr="00CB01BD">
              <w:rPr>
                <w:rFonts w:ascii="Calibri" w:hAnsi="Calibri"/>
                <w:sz w:val="22"/>
                <w:szCs w:val="22"/>
              </w:rPr>
              <w:t>p</w:t>
            </w:r>
            <w:r w:rsidR="00410692" w:rsidRPr="00CB01BD">
              <w:rPr>
                <w:rFonts w:ascii="Calibri" w:hAnsi="Calibri"/>
                <w:sz w:val="22"/>
                <w:szCs w:val="22"/>
              </w:rPr>
              <w:t xml:space="preserve"> kaffe på morgonen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118 </w:t>
            </w:r>
            <w:r w:rsidR="0053230A" w:rsidRPr="00CB01BD">
              <w:rPr>
                <w:rFonts w:ascii="Calibri" w:hAnsi="Calibri"/>
                <w:sz w:val="22"/>
                <w:szCs w:val="22"/>
                <w:lang w:val="fr-FR"/>
              </w:rPr>
              <w:t>tog ni samma efterrätt</w:t>
            </w: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 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119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jag vet inte om jag tar tåget eller bussen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120 </w:t>
            </w:r>
            <w:r w:rsidR="0053230A" w:rsidRPr="00CB01BD">
              <w:rPr>
                <w:rFonts w:ascii="Calibri" w:hAnsi="Calibri"/>
                <w:sz w:val="22"/>
                <w:szCs w:val="22"/>
                <w:u w:val="single"/>
              </w:rPr>
              <w:t>föredrar du att vi tar flyget</w:t>
            </w:r>
            <w:r w:rsidRPr="00CB01BD">
              <w:rPr>
                <w:rFonts w:ascii="Calibri" w:hAnsi="Calibri"/>
                <w:sz w:val="22"/>
                <w:szCs w:val="22"/>
                <w:u w:val="single"/>
              </w:rPr>
              <w:t>?</w:t>
            </w:r>
          </w:p>
        </w:tc>
      </w:tr>
      <w:tr w:rsidR="00A644BC" w:rsidRPr="00410692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121 veta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122 </w:t>
            </w:r>
            <w:r w:rsidR="00410692" w:rsidRPr="00CB01BD">
              <w:rPr>
                <w:rFonts w:ascii="Calibri" w:hAnsi="Calibri"/>
                <w:sz w:val="22"/>
                <w:szCs w:val="22"/>
              </w:rPr>
              <w:t>han kommer inte kunna säga dig det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123 </w:t>
            </w:r>
            <w:r w:rsidR="00410692" w:rsidRPr="00CB01BD">
              <w:rPr>
                <w:rFonts w:ascii="Calibri" w:hAnsi="Calibri"/>
                <w:sz w:val="22"/>
                <w:szCs w:val="22"/>
              </w:rPr>
              <w:t>jag skulle inte kunna säga dig det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124 </w:t>
            </w:r>
            <w:r w:rsidR="00410692" w:rsidRPr="00CB01BD">
              <w:rPr>
                <w:rFonts w:ascii="Calibri" w:hAnsi="Calibri"/>
                <w:sz w:val="22"/>
                <w:szCs w:val="22"/>
              </w:rPr>
              <w:t>vetandes (då jag vet) vad de har upplevt, så beundrar jag dem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*125 </w:t>
            </w:r>
            <w:r w:rsidR="00410692" w:rsidRPr="00CB01BD">
              <w:rPr>
                <w:rFonts w:ascii="Calibri" w:hAnsi="Calibri"/>
                <w:sz w:val="22"/>
                <w:szCs w:val="22"/>
              </w:rPr>
              <w:t>han visste inte vad han skulle säga (han visste inte vad säga)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126 </w:t>
            </w:r>
            <w:r w:rsidR="00410692" w:rsidRPr="00CB01BD">
              <w:rPr>
                <w:rFonts w:ascii="Calibri" w:hAnsi="Calibri"/>
                <w:sz w:val="22"/>
                <w:szCs w:val="22"/>
              </w:rPr>
              <w:t>jag missade mitt prov, jag visste inte hur man böjde verben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127 </w:t>
            </w:r>
            <w:r w:rsidR="00410692" w:rsidRPr="00CB01BD">
              <w:rPr>
                <w:rFonts w:ascii="Calibri" w:hAnsi="Calibri"/>
                <w:sz w:val="22"/>
                <w:szCs w:val="22"/>
              </w:rPr>
              <w:t>det är allt det jag vet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128 </w:t>
            </w:r>
            <w:r w:rsidR="00410692" w:rsidRPr="00CB01BD">
              <w:rPr>
                <w:rFonts w:ascii="Calibri" w:hAnsi="Calibri"/>
                <w:sz w:val="22"/>
                <w:szCs w:val="22"/>
                <w:u w:val="single"/>
              </w:rPr>
              <w:t>ni måste veta att jag är sjuk</w:t>
            </w:r>
          </w:p>
        </w:tc>
      </w:tr>
      <w:tr w:rsidR="00A644BC" w:rsidRPr="00D40195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129 gå ut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130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hon kommer snart att komma ut från sjukhuset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131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om han kunde skulle han gå ut på nattklubb varje kväll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132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en ficktjuv stal hans plånbok när han gick ut ur bussen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*133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denna sommar gick vi ut alla kvällar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134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g</w:t>
            </w:r>
            <w:r w:rsidR="00BF3E02" w:rsidRPr="00CB01BD">
              <w:rPr>
                <w:rFonts w:ascii="Calibri" w:hAnsi="Calibri"/>
                <w:sz w:val="22"/>
                <w:szCs w:val="22"/>
              </w:rPr>
              <w:t>i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ck ni ut i tisdags kväll</w:t>
            </w:r>
            <w:r w:rsidRPr="00CB01BD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135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om du vill går vi ut i kväll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136 </w:t>
            </w:r>
            <w:r w:rsidR="0053230A" w:rsidRPr="00CB01BD">
              <w:rPr>
                <w:rFonts w:ascii="Calibri" w:hAnsi="Calibri"/>
                <w:sz w:val="22"/>
                <w:szCs w:val="22"/>
                <w:u w:val="single"/>
              </w:rPr>
              <w:t>det är synd att du inte går ut med</w:t>
            </w: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 Cécile</w:t>
            </w:r>
          </w:p>
        </w:tc>
      </w:tr>
      <w:tr w:rsidR="00A644BC" w:rsidRPr="0053230A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>137 komma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138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vi kommer att komma till din fest i april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139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om jag inte</w:t>
            </w:r>
            <w:r w:rsidR="00B40033" w:rsidRPr="00CB01BD">
              <w:rPr>
                <w:rFonts w:ascii="Calibri" w:hAnsi="Calibri"/>
                <w:sz w:val="22"/>
                <w:szCs w:val="22"/>
              </w:rPr>
              <w:t xml:space="preserve"> arbetade skulle jag komma till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er fest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140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genom att komma hit regelbundet så förstår jag skönheten med denna stad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*141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Stefan kom alltid försent till lektionerna på Manilla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142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hon kom och besökte mig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143 </w:t>
            </w:r>
            <w:r w:rsidR="0053230A" w:rsidRPr="00CB01BD">
              <w:rPr>
                <w:rFonts w:ascii="Calibri" w:hAnsi="Calibri"/>
                <w:sz w:val="22"/>
                <w:szCs w:val="22"/>
                <w:lang w:val="fr-FR"/>
              </w:rPr>
              <w:t>hur dags kommer ni</w:t>
            </w: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 ?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144 </w:t>
            </w:r>
            <w:r w:rsidR="0053230A" w:rsidRPr="00CB01BD">
              <w:rPr>
                <w:rFonts w:ascii="Calibri" w:hAnsi="Calibri"/>
                <w:sz w:val="22"/>
                <w:szCs w:val="22"/>
                <w:u w:val="single"/>
              </w:rPr>
              <w:t>det är viktigt att hon kommer</w:t>
            </w:r>
          </w:p>
        </w:tc>
      </w:tr>
      <w:tr w:rsidR="00A644BC" w:rsidRPr="00317F87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145 se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146 </w:t>
            </w:r>
            <w:r w:rsidR="0053230A" w:rsidRPr="00CB01BD">
              <w:rPr>
                <w:rFonts w:ascii="Calibri" w:hAnsi="Calibri"/>
                <w:sz w:val="22"/>
                <w:szCs w:val="22"/>
              </w:rPr>
              <w:t>ni kommer att se resulta</w:t>
            </w:r>
            <w:r w:rsidR="00317F87" w:rsidRPr="00CB01BD">
              <w:rPr>
                <w:rFonts w:ascii="Calibri" w:hAnsi="Calibri"/>
                <w:sz w:val="22"/>
                <w:szCs w:val="22"/>
              </w:rPr>
              <w:t>ten senare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147 </w:t>
            </w:r>
            <w:r w:rsidR="00317F87" w:rsidRPr="00CB01BD">
              <w:rPr>
                <w:rFonts w:ascii="Calibri" w:hAnsi="Calibri"/>
                <w:sz w:val="22"/>
                <w:szCs w:val="22"/>
              </w:rPr>
              <w:t xml:space="preserve">om min mamma var levande, skulle hon se att jag </w:t>
            </w:r>
            <w:r w:rsidR="00C21BFB" w:rsidRPr="00CB01BD">
              <w:rPr>
                <w:rFonts w:ascii="Calibri" w:hAnsi="Calibri"/>
                <w:sz w:val="22"/>
                <w:szCs w:val="22"/>
              </w:rPr>
              <w:t xml:space="preserve">inte </w:t>
            </w:r>
            <w:r w:rsidR="00317F87" w:rsidRPr="00CB01BD">
              <w:rPr>
                <w:rFonts w:ascii="Calibri" w:hAnsi="Calibri"/>
                <w:sz w:val="22"/>
                <w:szCs w:val="22"/>
              </w:rPr>
              <w:t xml:space="preserve">mår </w:t>
            </w:r>
            <w:r w:rsidR="00C21BFB" w:rsidRPr="00CB01BD">
              <w:rPr>
                <w:rFonts w:ascii="Calibri" w:hAnsi="Calibri"/>
                <w:sz w:val="22"/>
                <w:szCs w:val="22"/>
              </w:rPr>
              <w:t>så</w:t>
            </w:r>
            <w:r w:rsidR="00317F87" w:rsidRPr="00CB01BD">
              <w:rPr>
                <w:rFonts w:ascii="Calibri" w:hAnsi="Calibri"/>
                <w:sz w:val="22"/>
                <w:szCs w:val="22"/>
              </w:rPr>
              <w:t xml:space="preserve"> bra </w:t>
            </w:r>
            <w:r w:rsidR="00C21BFB" w:rsidRPr="00CB01BD">
              <w:rPr>
                <w:rFonts w:ascii="Calibri" w:hAnsi="Calibri"/>
                <w:sz w:val="22"/>
                <w:szCs w:val="22"/>
              </w:rPr>
              <w:t>efter hennes död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148 </w:t>
            </w:r>
            <w:r w:rsidR="00317F87" w:rsidRPr="00CB01BD">
              <w:rPr>
                <w:rFonts w:ascii="Calibri" w:hAnsi="Calibri"/>
                <w:sz w:val="22"/>
                <w:szCs w:val="22"/>
              </w:rPr>
              <w:t>hon började gråta när hon såg sin mamma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*149 </w:t>
            </w:r>
            <w:r w:rsidR="00317F87" w:rsidRPr="00CB01BD">
              <w:rPr>
                <w:rFonts w:ascii="Calibri" w:hAnsi="Calibri"/>
                <w:sz w:val="22"/>
                <w:szCs w:val="22"/>
              </w:rPr>
              <w:t>när han tog av sig sina glasögon, såg han ingenting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150 </w:t>
            </w:r>
            <w:r w:rsidR="00317F87" w:rsidRPr="00CB01BD">
              <w:rPr>
                <w:rFonts w:ascii="Calibri" w:hAnsi="Calibri"/>
                <w:sz w:val="22"/>
                <w:szCs w:val="22"/>
              </w:rPr>
              <w:t>de såg ett spöke på vinden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151 </w:t>
            </w:r>
            <w:r w:rsidR="00317F87" w:rsidRPr="00CB01BD">
              <w:rPr>
                <w:rFonts w:ascii="Calibri" w:hAnsi="Calibri"/>
                <w:sz w:val="22"/>
                <w:szCs w:val="22"/>
              </w:rPr>
              <w:t>ser du vad jag ser</w:t>
            </w:r>
            <w:r w:rsidRPr="00CB01BD">
              <w:rPr>
                <w:rFonts w:ascii="Calibri" w:hAnsi="Calibri"/>
                <w:sz w:val="22"/>
                <w:szCs w:val="22"/>
              </w:rPr>
              <w:t> ?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152 </w:t>
            </w:r>
            <w:r w:rsidR="00317F87" w:rsidRPr="00CB01BD">
              <w:rPr>
                <w:rFonts w:ascii="Calibri" w:hAnsi="Calibri"/>
                <w:sz w:val="22"/>
                <w:szCs w:val="22"/>
                <w:u w:val="single"/>
              </w:rPr>
              <w:t>jag ger dig mina glasögon för att du skall se bättre</w:t>
            </w:r>
          </w:p>
        </w:tc>
      </w:tr>
      <w:tr w:rsidR="00A644BC" w:rsidRPr="00317F87" w:rsidTr="006421AD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153 vilja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154 </w:t>
            </w:r>
            <w:r w:rsidR="00317F87" w:rsidRPr="00CB01BD">
              <w:rPr>
                <w:rFonts w:ascii="Calibri" w:hAnsi="Calibri"/>
                <w:sz w:val="22"/>
                <w:szCs w:val="22"/>
              </w:rPr>
              <w:t>hon kommer inte att vilja säga allt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155 </w:t>
            </w:r>
            <w:r w:rsidR="00317F87" w:rsidRPr="00CB01BD">
              <w:rPr>
                <w:rFonts w:ascii="Calibri" w:hAnsi="Calibri"/>
                <w:sz w:val="22"/>
                <w:szCs w:val="22"/>
              </w:rPr>
              <w:t>vi skulle vilja äta middag, tack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156 </w:t>
            </w:r>
            <w:r w:rsidR="00317F87" w:rsidRPr="00CB01BD">
              <w:rPr>
                <w:rFonts w:ascii="Calibri" w:hAnsi="Calibri"/>
                <w:sz w:val="22"/>
                <w:szCs w:val="22"/>
              </w:rPr>
              <w:t>viljandes hjälpa den gamla damen, halkade han och han bröt armen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*157 </w:t>
            </w:r>
            <w:r w:rsidR="00317F87" w:rsidRPr="00CB01BD">
              <w:rPr>
                <w:rFonts w:ascii="Calibri" w:hAnsi="Calibri"/>
                <w:sz w:val="22"/>
                <w:szCs w:val="22"/>
              </w:rPr>
              <w:t>hon ville bara prata med mig om något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</w:rPr>
            </w:pPr>
            <w:r w:rsidRPr="00CB01BD">
              <w:rPr>
                <w:rFonts w:ascii="Calibri" w:hAnsi="Calibri"/>
                <w:sz w:val="22"/>
                <w:szCs w:val="22"/>
              </w:rPr>
              <w:t xml:space="preserve">158 </w:t>
            </w:r>
            <w:r w:rsidR="00317F87" w:rsidRPr="00CB01BD">
              <w:rPr>
                <w:rFonts w:ascii="Calibri" w:hAnsi="Calibri"/>
                <w:sz w:val="22"/>
                <w:szCs w:val="22"/>
              </w:rPr>
              <w:t>jag ville inte göra en skandal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 xml:space="preserve">159 </w:t>
            </w:r>
            <w:r w:rsidR="00317F87" w:rsidRPr="00CB01BD">
              <w:rPr>
                <w:rFonts w:ascii="Calibri" w:hAnsi="Calibri"/>
                <w:sz w:val="22"/>
                <w:szCs w:val="22"/>
                <w:lang w:val="fr-FR"/>
              </w:rPr>
              <w:t>vad vill de</w:t>
            </w:r>
            <w:r w:rsidRPr="00CB01BD">
              <w:rPr>
                <w:rFonts w:ascii="Calibri" w:hAnsi="Calibri"/>
                <w:sz w:val="22"/>
                <w:szCs w:val="22"/>
                <w:lang w:val="fr-FR"/>
              </w:rPr>
              <w:t> ?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BC" w:rsidRPr="00CB01BD" w:rsidRDefault="00A644BC" w:rsidP="006421AD">
            <w:pPr>
              <w:pStyle w:val="Ingetavstnd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B01BD">
              <w:rPr>
                <w:rFonts w:ascii="Calibri" w:hAnsi="Calibri"/>
                <w:sz w:val="22"/>
                <w:szCs w:val="22"/>
                <w:u w:val="single"/>
              </w:rPr>
              <w:t xml:space="preserve">160 </w:t>
            </w:r>
            <w:r w:rsidR="00317F87" w:rsidRPr="00CB01BD">
              <w:rPr>
                <w:rFonts w:ascii="Calibri" w:hAnsi="Calibri"/>
                <w:sz w:val="22"/>
                <w:szCs w:val="22"/>
                <w:u w:val="single"/>
              </w:rPr>
              <w:t>jag beklagar att han inte vill komma</w:t>
            </w:r>
          </w:p>
        </w:tc>
      </w:tr>
    </w:tbl>
    <w:p w:rsidR="00A644BC" w:rsidRPr="00317F87" w:rsidRDefault="00A644BC" w:rsidP="008C2242">
      <w:pPr>
        <w:rPr>
          <w:rFonts w:ascii="Calibri" w:hAnsi="Calibri"/>
          <w:b/>
          <w:sz w:val="22"/>
          <w:szCs w:val="22"/>
        </w:rPr>
      </w:pPr>
    </w:p>
    <w:p w:rsidR="00A644BC" w:rsidRDefault="00A644BC" w:rsidP="008C2242">
      <w:pPr>
        <w:rPr>
          <w:rFonts w:ascii="Calibri" w:hAnsi="Calibri"/>
          <w:b/>
          <w:sz w:val="22"/>
          <w:szCs w:val="22"/>
        </w:rPr>
      </w:pPr>
    </w:p>
    <w:p w:rsidR="006421AD" w:rsidRPr="00317F87" w:rsidRDefault="006421AD" w:rsidP="008C2242">
      <w:pPr>
        <w:rPr>
          <w:rFonts w:ascii="Calibri" w:hAnsi="Calibri"/>
          <w:b/>
          <w:sz w:val="22"/>
          <w:szCs w:val="22"/>
        </w:rPr>
      </w:pPr>
    </w:p>
    <w:p w:rsidR="008C2242" w:rsidRPr="00317F87" w:rsidRDefault="008C2242" w:rsidP="008C2242">
      <w:pPr>
        <w:rPr>
          <w:rFonts w:ascii="Calibri" w:hAnsi="Calibri"/>
          <w:sz w:val="4"/>
          <w:szCs w:val="4"/>
        </w:rPr>
      </w:pPr>
    </w:p>
    <w:p w:rsidR="008C2242" w:rsidRPr="00317F87" w:rsidRDefault="008C2242" w:rsidP="008C2242"/>
    <w:p w:rsidR="008C2242" w:rsidRPr="00317F87" w:rsidRDefault="008C2242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lang w:val="fr-FR"/>
              </w:rPr>
            </w:pPr>
            <w:r w:rsidRPr="00CB01BD">
              <w:rPr>
                <w:rFonts w:ascii="Calibri" w:hAnsi="Calibri"/>
                <w:lang w:val="fr-FR"/>
              </w:rPr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lang w:val="fr-FR"/>
              </w:rPr>
            </w:pPr>
            <w:r w:rsidRPr="00CB01BD">
              <w:rPr>
                <w:rFonts w:ascii="Calibri" w:hAnsi="Calibri"/>
                <w:lang w:val="fr-FR"/>
              </w:rPr>
              <w:t>présent –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gå, åka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vais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allons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allez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ha, få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j’ai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avons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ont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dricka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bois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bois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boit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buvons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buvez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boivent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känna till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en-GB"/>
              </w:rPr>
            </w:pPr>
            <w:r w:rsidRPr="00CB01BD">
              <w:rPr>
                <w:rFonts w:ascii="Calibri" w:hAnsi="Calibri"/>
                <w:sz w:val="42"/>
                <w:szCs w:val="42"/>
                <w:lang w:val="en-GB"/>
              </w:rPr>
              <w:t>connais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connais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connaît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connaissons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connaissez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connaissent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springa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cours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cours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court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courons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courez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courent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tro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crois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crois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croit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croyons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croyez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croient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säga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dis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dit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disons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dites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disent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sova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dors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dors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dort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dormons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dormez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dorment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skriva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écris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écris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écrit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écrivons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écrivez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écrivent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vara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suis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es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est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sommes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êtes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göra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fais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fais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fait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faisons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faites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font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sätta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mets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mets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met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mettons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mettez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mettent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åka iväg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pars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pars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part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partons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partez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partent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kunna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peux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peux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peut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pouvons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pouvez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peuvent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prends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prends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prend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prenons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prenez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prennent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veta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sais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sait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savons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savez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savent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gå ut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sors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sort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sortons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sortez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sortent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</w:rPr>
            </w:pPr>
            <w:r w:rsidRPr="00CB01BD">
              <w:rPr>
                <w:rFonts w:ascii="Calibri" w:hAnsi="Calibri"/>
              </w:rPr>
              <w:t>komma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viens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viens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vient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venons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venez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viennent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lang w:val="fr-FR"/>
              </w:rPr>
            </w:pPr>
            <w:r w:rsidRPr="00CB01BD">
              <w:rPr>
                <w:rFonts w:ascii="Calibri" w:hAnsi="Calibri"/>
                <w:lang w:val="fr-FR"/>
              </w:rPr>
              <w:t>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vois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voit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voyons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voyez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voient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lang w:val="fr-FR"/>
              </w:rPr>
            </w:pPr>
            <w:r w:rsidRPr="00CB01BD">
              <w:rPr>
                <w:rFonts w:ascii="Calibri" w:hAnsi="Calibri"/>
                <w:lang w:val="fr-FR"/>
              </w:rPr>
              <w:t>vilja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CB01BD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CB01BD">
              <w:rPr>
                <w:rFonts w:ascii="Calibri" w:hAnsi="Calibri"/>
                <w:sz w:val="42"/>
                <w:szCs w:val="42"/>
                <w:lang w:val="fr-FR"/>
              </w:rPr>
              <w:t>veux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veux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veut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voulons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voulez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veulent</w:t>
            </w:r>
          </w:p>
        </w:tc>
      </w:tr>
    </w:tbl>
    <w:p w:rsidR="005F5C25" w:rsidRPr="005F5C25" w:rsidRDefault="005F5C25" w:rsidP="005F5C25">
      <w:pPr>
        <w:rPr>
          <w:rFonts w:ascii="Calibri" w:hAnsi="Calibri"/>
        </w:rPr>
      </w:pPr>
    </w:p>
    <w:p w:rsidR="005F5C25" w:rsidRPr="005F5C25" w:rsidRDefault="005F5C25" w:rsidP="005F5C25">
      <w:pPr>
        <w:rPr>
          <w:rFonts w:ascii="Calibri" w:hAnsi="Calibri"/>
          <w:sz w:val="2"/>
          <w:szCs w:val="2"/>
          <w:lang w:val="fr-FR"/>
        </w:rPr>
      </w:pP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ind w:left="36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présent -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ind w:left="36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gå, åka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ha, få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dricka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känna till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springa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tro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säga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sova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skriva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vara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göra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sätta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åka iväg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kunna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veta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gå ut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komma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vilja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</w:tbl>
    <w:p w:rsidR="005F5C25" w:rsidRPr="00CB01BD" w:rsidRDefault="005F5C25" w:rsidP="006421AD">
      <w:pPr>
        <w:rPr>
          <w:rFonts w:ascii="Calibri" w:hAnsi="Calibri"/>
        </w:rPr>
      </w:pPr>
    </w:p>
    <w:sectPr w:rsidR="005F5C25" w:rsidRPr="00CB01BD">
      <w:pgSz w:w="16838" w:h="11906" w:orient="landscape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2C7F06"/>
    <w:multiLevelType w:val="hybridMultilevel"/>
    <w:tmpl w:val="955C7D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777CA"/>
    <w:multiLevelType w:val="hybridMultilevel"/>
    <w:tmpl w:val="BECC2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0DF"/>
    <w:multiLevelType w:val="hybridMultilevel"/>
    <w:tmpl w:val="E66C75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93473"/>
    <w:multiLevelType w:val="hybridMultilevel"/>
    <w:tmpl w:val="C4E896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30325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C33"/>
    <w:rsid w:val="0000288A"/>
    <w:rsid w:val="00113E77"/>
    <w:rsid w:val="00121DB0"/>
    <w:rsid w:val="00133B16"/>
    <w:rsid w:val="00146A73"/>
    <w:rsid w:val="0015392D"/>
    <w:rsid w:val="001B14F1"/>
    <w:rsid w:val="00262E17"/>
    <w:rsid w:val="00293519"/>
    <w:rsid w:val="00317F87"/>
    <w:rsid w:val="00321110"/>
    <w:rsid w:val="003A7D93"/>
    <w:rsid w:val="003F27BD"/>
    <w:rsid w:val="003F468E"/>
    <w:rsid w:val="00410692"/>
    <w:rsid w:val="00446F51"/>
    <w:rsid w:val="00463233"/>
    <w:rsid w:val="0046557E"/>
    <w:rsid w:val="004B4A4D"/>
    <w:rsid w:val="0053230A"/>
    <w:rsid w:val="005421EA"/>
    <w:rsid w:val="005500A1"/>
    <w:rsid w:val="005E267F"/>
    <w:rsid w:val="005E2D28"/>
    <w:rsid w:val="005E68B2"/>
    <w:rsid w:val="005F5C25"/>
    <w:rsid w:val="006421AD"/>
    <w:rsid w:val="006652D3"/>
    <w:rsid w:val="00674451"/>
    <w:rsid w:val="00705BB8"/>
    <w:rsid w:val="00750482"/>
    <w:rsid w:val="0075623F"/>
    <w:rsid w:val="00771C01"/>
    <w:rsid w:val="00790F9E"/>
    <w:rsid w:val="007B662E"/>
    <w:rsid w:val="007C2147"/>
    <w:rsid w:val="00823BE7"/>
    <w:rsid w:val="008538A8"/>
    <w:rsid w:val="0087173D"/>
    <w:rsid w:val="008C0590"/>
    <w:rsid w:val="008C2242"/>
    <w:rsid w:val="008C3C20"/>
    <w:rsid w:val="008D6575"/>
    <w:rsid w:val="008F3617"/>
    <w:rsid w:val="009E1AB7"/>
    <w:rsid w:val="00A07558"/>
    <w:rsid w:val="00A644BC"/>
    <w:rsid w:val="00AC50B6"/>
    <w:rsid w:val="00B142EA"/>
    <w:rsid w:val="00B37AD9"/>
    <w:rsid w:val="00B40033"/>
    <w:rsid w:val="00B61D1B"/>
    <w:rsid w:val="00BF3E02"/>
    <w:rsid w:val="00C063BF"/>
    <w:rsid w:val="00C21BFB"/>
    <w:rsid w:val="00C6544A"/>
    <w:rsid w:val="00C758C8"/>
    <w:rsid w:val="00C92C33"/>
    <w:rsid w:val="00CB01BD"/>
    <w:rsid w:val="00CF1D8C"/>
    <w:rsid w:val="00CF24E8"/>
    <w:rsid w:val="00CF7E1D"/>
    <w:rsid w:val="00D40195"/>
    <w:rsid w:val="00DA00CA"/>
    <w:rsid w:val="00E45897"/>
    <w:rsid w:val="00E45F6D"/>
    <w:rsid w:val="00E8353F"/>
    <w:rsid w:val="00F02450"/>
    <w:rsid w:val="00F2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  <w:lang w:eastAsia="ar-SA"/>
    </w:rPr>
  </w:style>
  <w:style w:type="character" w:styleId="Hyperlnk">
    <w:name w:val="Hyperlink"/>
    <w:uiPriority w:val="99"/>
    <w:unhideWhenUsed/>
    <w:rsid w:val="007B662E"/>
    <w:rPr>
      <w:color w:val="0000FF"/>
      <w:u w:val="single"/>
    </w:rPr>
  </w:style>
  <w:style w:type="table" w:styleId="Tabellrutnt">
    <w:name w:val="Table Grid"/>
    <w:basedOn w:val="Normaltabell"/>
    <w:uiPriority w:val="59"/>
    <w:rsid w:val="0000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3F27BD"/>
    <w:rPr>
      <w:i/>
      <w:iCs/>
    </w:rPr>
  </w:style>
  <w:style w:type="paragraph" w:styleId="Ingetavstnd">
    <w:name w:val="No Spacing"/>
    <w:uiPriority w:val="1"/>
    <w:qFormat/>
    <w:rsid w:val="003F27BD"/>
    <w:pPr>
      <w:suppressAutoHyphens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ska.be/exercices/exercices3/gaultier/verbesetdialogue1exercciesendesordre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3C18-6515-4DE9-A655-BB2E1359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3815</Words>
  <Characters>20224</Characters>
  <Application>Microsoft Office Word</Application>
  <DocSecurity>0</DocSecurity>
  <Lines>168</Lines>
  <Paragraphs>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 irréguliers 4</vt:lpstr>
      <vt:lpstr>les verbes irréguliers 4</vt:lpstr>
    </vt:vector>
  </TitlesOfParts>
  <Company>Västerås Stad</Company>
  <LinksUpToDate>false</LinksUpToDate>
  <CharactersWithSpaces>23992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irréguliers 4</dc:title>
  <dc:creator>steff</dc:creator>
  <cp:lastModifiedBy>Gustafsson, Stefan</cp:lastModifiedBy>
  <cp:revision>5</cp:revision>
  <cp:lastPrinted>2011-10-13T06:07:00Z</cp:lastPrinted>
  <dcterms:created xsi:type="dcterms:W3CDTF">2017-02-12T05:22:00Z</dcterms:created>
  <dcterms:modified xsi:type="dcterms:W3CDTF">2017-02-12T05:30:00Z</dcterms:modified>
</cp:coreProperties>
</file>