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65" w:rsidRPr="00D2081E" w:rsidRDefault="00AB15C5">
      <w:pPr>
        <w:rPr>
          <w:lang w:val="fr-FR"/>
        </w:rPr>
      </w:pPr>
      <w:hyperlink r:id="rId9" w:history="1">
        <w:r w:rsidR="00775765" w:rsidRPr="00AB15C5">
          <w:rPr>
            <w:rStyle w:val="Hyperlnk"/>
            <w:lang w:val="fr-FR"/>
          </w:rPr>
          <w:t>les verbes</w:t>
        </w:r>
      </w:hyperlink>
      <w:r w:rsidR="00775765" w:rsidRPr="00775765">
        <w:rPr>
          <w:lang w:val="fr-FR"/>
        </w:rPr>
        <w:t xml:space="preserve"> irréguliers </w:t>
      </w:r>
      <w:hyperlink r:id="rId10" w:history="1">
        <w:r w:rsidR="00775765" w:rsidRPr="00AB15C5">
          <w:rPr>
            <w:rStyle w:val="Hyperlnk"/>
            <w:lang w:val="fr-FR"/>
          </w:rPr>
          <w:t>dans tous les temps</w:t>
        </w:r>
      </w:hyperlink>
      <w:r w:rsidR="00775765" w:rsidRPr="00775765">
        <w:rPr>
          <w:lang w:val="fr-FR"/>
        </w:rPr>
        <w:t xml:space="preserve">; *imparfait; </w:t>
      </w:r>
      <w:r w:rsidR="00775765" w:rsidRPr="00775765">
        <w:rPr>
          <w:u w:val="single"/>
          <w:lang w:val="fr-FR"/>
        </w:rPr>
        <w:t>subjonctif</w:t>
      </w:r>
      <w:r w:rsidR="00D2081E">
        <w:rPr>
          <w:u w:val="single"/>
          <w:lang w:val="fr-FR"/>
        </w:rPr>
        <w:t> </w:t>
      </w:r>
      <w:r w:rsidR="00D2081E">
        <w:rPr>
          <w:lang w:val="fr-FR"/>
        </w:rPr>
        <w:t xml:space="preserve">; </w:t>
      </w:r>
      <w:hyperlink r:id="rId11" w:history="1">
        <w:r w:rsidR="00D2081E" w:rsidRPr="00AB15C5">
          <w:rPr>
            <w:rStyle w:val="Hyperlnk"/>
            <w:lang w:val="fr-FR"/>
          </w:rPr>
          <w:t>version</w:t>
        </w:r>
      </w:hyperlink>
      <w:r w:rsidR="00D2081E">
        <w:rPr>
          <w:lang w:val="fr-FR"/>
        </w:rPr>
        <w:t xml:space="preserve"> en désordre</w:t>
      </w:r>
      <w:r>
        <w:rPr>
          <w:lang w:val="fr-FR"/>
        </w:rPr>
        <w:t xml:space="preserve"> ; </w:t>
      </w:r>
      <w:hyperlink r:id="rId12" w:history="1">
        <w:r w:rsidRPr="002011F2">
          <w:rPr>
            <w:rStyle w:val="Hyperlnk"/>
            <w:lang w:val="fr-FR"/>
          </w:rPr>
          <w:t>corrigé</w:t>
        </w:r>
      </w:hyperlink>
      <w:bookmarkStart w:id="0" w:name="_GoBack"/>
      <w:bookmarkEnd w:id="0"/>
    </w:p>
    <w:tbl>
      <w:tblPr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707"/>
        <w:gridCol w:w="2724"/>
        <w:gridCol w:w="2747"/>
        <w:gridCol w:w="2723"/>
        <w:gridCol w:w="2647"/>
      </w:tblGrid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233 städar du ?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134 gick ni ut i tisdags kväll?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50 hon kommer att säga sanningen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34 om du skriker högt kommer de att springa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36 när hon sprang i skogen såg hon vargar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154 hon kommer inte att vilja säga allt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74 jag kommer att vara frånvarande nästa vecka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10 2026 kommer Stefan att bli 60 år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52 han log sägandes en vacker mening på japanska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*69 han skrev kärleksbrev på skolans toaletter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160 jag beklagar att han inte vill komma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41 tro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43 man skulle tro sig i Asien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44 det är genom att tro på Gud som man känner sig stark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92 det är genom att lägga lite salt i kaffet som det blir mindre beskt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272 eleverna vet att Stefan älskar Paris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195 mina systrar springer efter killarna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*29 alla kände till Mitterrands gömda dotter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17 dricka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105 kunna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60 han tillbringar sina lördagar genom att sova i garaget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*5 hon gick på bio varje lördag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209 barnen säger inte allt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83 min mamma sade att det skulle bli dåligt väder i morgon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111 tror du att jag kan vinna ?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103 skynda dig ! tåget går om en kvart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129 gå ut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*109 jag kunde inte acceptera detta erbjudande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*85 det var vackert väder hela veckan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*37 min fru sprang varje morgon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22 vi drack en kall kaffe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33 springa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258 de kan förlora matchen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261 vad tar du ?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102 hon åkte i förrgår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6 de gick till skridskobanan i badkläder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188 lärarna känner till elevernas hemligheter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106 de kommer att kunna hjälpa dig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Style w:val="Betoning"/>
                <w:rFonts w:ascii="Calibri" w:hAnsi="Calibri"/>
                <w:i w:val="0"/>
                <w:iCs w:val="0"/>
                <w:sz w:val="20"/>
              </w:rPr>
              <w:t>108 kunnandes tala tre främmande språk visade han att det inte är omöjligt för någon modig att tala något annat än franska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177 du dricker för mycket vin Stefan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199 hon tror på spöken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281 jag kommer i kväll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Style w:val="Betoning"/>
                <w:rFonts w:ascii="Calibri" w:hAnsi="Calibri"/>
                <w:i w:val="0"/>
                <w:iCs w:val="0"/>
                <w:sz w:val="20"/>
              </w:rPr>
            </w:pPr>
            <w:r w:rsidRPr="00D35E9D">
              <w:rPr>
                <w:rStyle w:val="Betoning"/>
                <w:rFonts w:ascii="Calibri" w:hAnsi="Calibri"/>
                <w:i w:val="0"/>
                <w:iCs w:val="0"/>
                <w:sz w:val="20"/>
              </w:rPr>
              <w:t>107 skulle ni kunna hjälpa mig ?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298 vi vill förstå verben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66 jag skall skriva till Stefan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227 han är den bästa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228 vi är lite trötta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8 jag vill att du går och besöker min mamma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72 jag är glad att ni skriver till Jean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 gå, må, åka, skall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269 hon vet många saker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215 sover ni på fransklektionen ?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176 jag dricker te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46 trodde du på hans historia?</w:t>
            </w:r>
          </w:p>
        </w:tc>
      </w:tr>
      <w:tr w:rsidR="000B3AA7" w:rsidRPr="00775765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280 komma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*53 han sade allt till sin fru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293 hundarna ser mycket illa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283 hon kommer från Norge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219 skriver du dikter ?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*149 när han tog av sig sina glasögon, såg han ingenting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82 jag skall göra mitt bästa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30 kände du min bror ?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200 vi tror att du ljuger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183 jag känner till din brevlåda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213 hon sover som en sjusovare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173 har ni växel ?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31 känner ni min bror?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59 jag skulle aldrig sova i samma säng som min bror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263 vi tar alltid en ostbricka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242 vi ställer våra väskor i hörnet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70 de skrev till presidenten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163 skall du åka iväg snart ?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249 vi åker på semester på onsdag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90 jag hoppas att du sätter på en ren skjorta till bröllopet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71 de skriver sms på lektionerna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203 säga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248 hon åker iväg utan mig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268 vet du hur man hoppar bungyjump ?</w:t>
            </w:r>
          </w:p>
        </w:tc>
      </w:tr>
      <w:tr w:rsidR="000B3AA7" w:rsidRPr="00775765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169 jag har mycket att göra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286 de kommer från Stockholm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40 det är synd att hon inte springer så fort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260 jag tar en grönssakssoppa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*93 min farmor lade alltid salt i sitt kaffe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24 ni måste dricka vatten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166 skall ni gå ut i helgen ?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97 åka iväg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276 han är så tankspridd att han går ut i pyjamas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235 vi gör vårt bästa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148 hon började gråta när hon såg sin mamma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20 det är när han dricker vin som han blir odräglig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*133 denna sommar gick vi ut alla kvällar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9 ha, få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39 ni springer fortare än snabbtåget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151 ser du vad jag ser ?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120 föredrar du att vi tar flyget?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128 ni måste veta att jag är sjuk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237 lärarna sportar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256 vi kan förstå verben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254 kan du hjälpa mig ?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226 är du lycklig ?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207 vi säger dumheter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131 om han kunde skulle han gå ut på nattklubb varje kväll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294 vilja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25 känna till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139 om jag inte arbetade skulle jag komma till er fest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130 hon kommer snart att komma ut från sjukhuset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73 vara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15 jag har en viktig fråga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*77 när han var ung var han mycket oartig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56 vad vill du att jag skall säga?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274 jag går ut i kväll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172 vi har en lektion i grammatik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*21 Stefans pappa drack för mycket alkohol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78 har ni blivit skadad?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lastRenderedPageBreak/>
              <w:t>28 kännandes till Frankrikes historia tycker jag att revolutionen är den viktigaste händelsen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12 han betalade champagne till alla som « havandes vunnit » tävlingen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267 jag vet ingenting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95 jag lägger mina glasögon i handskfacket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262 han tar sin tid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76 jag vill inte säga någonting om detta ämne varandes nybörjare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27 enligt läraren skulle den här eleven känna till alla kungar av Frankrike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*61 när vi bodde i söder sov vi alltid illa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64 det är nödvändigt att du sover minst 8 timmar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84 det är städandes som han hittade sina borttappade nycklar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253 kan jag hjälpa dig?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288 jag ser inte illa</w:t>
            </w:r>
          </w:p>
        </w:tc>
      </w:tr>
      <w:tr w:rsidR="000B3AA7" w:rsidRPr="00775765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 xml:space="preserve">259 </w:t>
            </w:r>
            <w:r w:rsidRPr="00D35E9D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277 vi går på nattklubb varje fredag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164 han skall till skridskohallen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19 vi kommer aldrig att dricka kall mjölk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26 öppna den här dörren och ni kommer att få känna till sanningen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144 det är viktigt att hon kommer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239 jag lägger mina glasögon här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265 eleverna förstår ganska fort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 xml:space="preserve">231 </w:t>
            </w:r>
            <w:r w:rsidRPr="00D35E9D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79 kom ni hem sent i går?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223 de skriver dumheter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23 vad dricker de ?</w:t>
            </w:r>
          </w:p>
        </w:tc>
      </w:tr>
      <w:tr w:rsidR="000B3AA7" w:rsidRPr="00775765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 xml:space="preserve">273 </w:t>
            </w:r>
            <w:r w:rsidRPr="00D35E9D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234 han lagar mat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42 de kommer att tro på din historia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192 hon springer fortare än mig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165 vi skall till badhuset i eftermiddag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257 kan ni hjälpa mig ?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291 vi ser en rosa elefant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98 han kommer att åka på semester om två veckor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*117 han tog alltid en stor kopp kaffe på morgonen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146 ni kommer att se resultaten senare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282 kommer du till min fest ?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35 om jag kunde skulle jag springa fortare än dig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174 de har få vänner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250 ni åker tidigt i år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96 det är bra att du sätter på dig din regnrock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145 se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62 har ni sovit utomhus i natt?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99 om de kunde skulle de åka på semester på en gång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156 viljandes hjälpa den gamla damen, halkade han och han bröt armen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14 har du fått dina presenter ?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264 vad tar ni till förrätt ?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178 vad dricker hon ?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 xml:space="preserve">266 </w:t>
            </w:r>
            <w:r w:rsidRPr="00D35E9D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 xml:space="preserve">182 </w:t>
            </w:r>
            <w:r w:rsidRPr="00D35E9D">
              <w:rPr>
                <w:rFonts w:ascii="Calibri" w:hAnsi="Calibri"/>
                <w:sz w:val="20"/>
              </w:rPr>
              <w:t>känna till</w:t>
            </w:r>
          </w:p>
        </w:tc>
      </w:tr>
      <w:tr w:rsidR="000B3AA7" w:rsidRPr="00775765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 xml:space="preserve">210 </w:t>
            </w:r>
            <w:r w:rsidRPr="00D35E9D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100 åkandes på semester glömde de att stänga fönstren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3 hon skulle åka till USA i sommar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153 vilja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278 går ni ut varje lördag kväll ?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136 det är synd att du inte går ut med Cécile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246 jag åker iväg utan min fru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204 jag säger sanningen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113 ta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122 han kommer inte kunna säga dig det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193 vi springer varje morgon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89 sätta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292 ser ni rödljusen ?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285 varifrån kommer ni ?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240 lägger du alltid dina handskar på golvet ?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194 ni springer sakta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 xml:space="preserve">189 </w:t>
            </w:r>
            <w:r w:rsidRPr="00D35E9D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67 om han älskade dig skulle han skriva ett kärleksbrev till dig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123 jag skulle inte kunna säga dig det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175 dricka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57 sova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181 eleverna dricker öl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75 om jag vann en miljon skulle jag vara rik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11 ni skulle inte ha ett litet mynt ?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116 jag känner mig bättre när jag tar en aprikosjuice varje morgon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225 jag är inte rik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65 skriva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222 skriver ni till Premiärministern ?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80 du måste vara stark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290 han ser att eleverna fuskar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142 hon kom och besökte mig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287 se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218 jag skriver kärleksbrev till min älskling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214 vi sover på marken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86 vad gjorde ni i lördags?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*101 hon åkte ofta poå skidsemester i april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118 tog ni samma efterrätt ?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81 göra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224 vara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270 vi vet att det är farligt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87 ni har gjort många fel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47 de tror på det han säger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167 lärarna mår bra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297 hon vill byta yrke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185 han känner till allt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63 han går ut när jag sover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110 jag kunde inte komma igår kväll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232 jag diskar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230 eleverna är i full form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243 ni sätter ofta på er vackra skor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143 hur dags kommer ni ?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191 springer du i skogen ?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48 jag kräver att ni tror på mig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*45 han trodde på allt det som hon sade</w:t>
            </w:r>
          </w:p>
        </w:tc>
      </w:tr>
      <w:tr w:rsidR="000B3AA7" w:rsidRPr="00775765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196 tro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201 tror ni att eleverna gillar verben ?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216 eleverna sover för mycket på skolan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18 jag kommer aldrig att dricka varm mjölk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271 vet ni att Stefan är mycket elak ?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32 jag skulle vilja att du lärde känna mina kusiner</w:t>
            </w:r>
          </w:p>
        </w:tc>
      </w:tr>
    </w:tbl>
    <w:p w:rsidR="00BF4433" w:rsidRDefault="00BF4433"/>
    <w:p w:rsidR="00BF4433" w:rsidRDefault="00BF4433"/>
    <w:tbl>
      <w:tblPr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707"/>
        <w:gridCol w:w="2724"/>
        <w:gridCol w:w="2747"/>
        <w:gridCol w:w="2723"/>
        <w:gridCol w:w="2647"/>
      </w:tblGrid>
      <w:tr w:rsidR="000B3AA7" w:rsidRPr="00775765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168 ha, få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88 han gråter fastän att jag gör hans läxor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112 jag förklarar för att ni skall kunna förstå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137 komma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104 vill ni att jag skall åka iväg ?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91 om ni hade mycket pengar, skulle ni sätta in dem på banken ?</w:t>
            </w:r>
          </w:p>
        </w:tc>
      </w:tr>
      <w:tr w:rsidR="000B3AA7" w:rsidRPr="001F4636" w:rsidTr="00BF4433">
        <w:tc>
          <w:tcPr>
            <w:tcW w:w="2712" w:type="dxa"/>
            <w:shd w:val="clear" w:color="auto" w:fill="auto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55 jag förstår inte vad ni säger</w:t>
            </w:r>
          </w:p>
        </w:tc>
        <w:tc>
          <w:tcPr>
            <w:tcW w:w="270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*157 hon ville bara prata med mig om något</w:t>
            </w:r>
          </w:p>
        </w:tc>
        <w:tc>
          <w:tcPr>
            <w:tcW w:w="2724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187 känner ni till Paris ?</w:t>
            </w:r>
          </w:p>
        </w:tc>
        <w:tc>
          <w:tcPr>
            <w:tcW w:w="27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295 jag vill gå på teater i kväll</w:t>
            </w:r>
          </w:p>
        </w:tc>
        <w:tc>
          <w:tcPr>
            <w:tcW w:w="2723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275 är du ihop med Michel ? (går du ut med Michel?)</w:t>
            </w:r>
          </w:p>
        </w:tc>
        <w:tc>
          <w:tcPr>
            <w:tcW w:w="2647" w:type="dxa"/>
            <w:vAlign w:val="center"/>
          </w:tcPr>
          <w:p w:rsidR="000B3AA7" w:rsidRPr="00D35E9D" w:rsidRDefault="000B3AA7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220 hon skriver en roman</w:t>
            </w:r>
          </w:p>
        </w:tc>
      </w:tr>
      <w:tr w:rsidR="005E7FC6" w:rsidRPr="001F4636" w:rsidTr="00BF4433">
        <w:tc>
          <w:tcPr>
            <w:tcW w:w="2712" w:type="dxa"/>
            <w:shd w:val="clear" w:color="auto" w:fill="auto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296 vill du komma med mig ?</w:t>
            </w:r>
          </w:p>
        </w:tc>
        <w:tc>
          <w:tcPr>
            <w:tcW w:w="270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184 känner du mina föräldrar ?</w:t>
            </w:r>
          </w:p>
        </w:tc>
        <w:tc>
          <w:tcPr>
            <w:tcW w:w="2724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170 har du lite pengar ?</w:t>
            </w:r>
          </w:p>
        </w:tc>
        <w:tc>
          <w:tcPr>
            <w:tcW w:w="27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*141 Stefan kom alltid försent till lektionerna på Manilla</w:t>
            </w:r>
          </w:p>
        </w:tc>
        <w:tc>
          <w:tcPr>
            <w:tcW w:w="2723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54 vad sade du till snuten?</w:t>
            </w:r>
          </w:p>
        </w:tc>
        <w:tc>
          <w:tcPr>
            <w:tcW w:w="26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68 det är skrivandes dessa övningar som jag förstår svårigheterna med det franska språket</w:t>
            </w:r>
          </w:p>
        </w:tc>
      </w:tr>
      <w:tr w:rsidR="005E7FC6" w:rsidRPr="001F4636" w:rsidTr="00BF4433">
        <w:tc>
          <w:tcPr>
            <w:tcW w:w="2712" w:type="dxa"/>
            <w:shd w:val="clear" w:color="auto" w:fill="auto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198 tror du att högern kommer att vinna ?</w:t>
            </w:r>
          </w:p>
        </w:tc>
        <w:tc>
          <w:tcPr>
            <w:tcW w:w="270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115 hon skulle ta sin pension denna vinter</w:t>
            </w:r>
          </w:p>
        </w:tc>
        <w:tc>
          <w:tcPr>
            <w:tcW w:w="2724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150 de såg ett spöke på vinden</w:t>
            </w:r>
          </w:p>
        </w:tc>
        <w:tc>
          <w:tcPr>
            <w:tcW w:w="27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236 handlar ni ?</w:t>
            </w:r>
          </w:p>
        </w:tc>
        <w:tc>
          <w:tcPr>
            <w:tcW w:w="2723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126 jag missade mitt prov, jag visste inte hur man böjde verben</w:t>
            </w:r>
          </w:p>
        </w:tc>
        <w:tc>
          <w:tcPr>
            <w:tcW w:w="26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284 vi kommer senare</w:t>
            </w:r>
          </w:p>
        </w:tc>
      </w:tr>
      <w:tr w:rsidR="005E7FC6" w:rsidRPr="001F4636" w:rsidTr="00BF4433">
        <w:tc>
          <w:tcPr>
            <w:tcW w:w="2712" w:type="dxa"/>
            <w:shd w:val="clear" w:color="auto" w:fill="auto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208 vad säger ni ?</w:t>
            </w:r>
          </w:p>
        </w:tc>
        <w:tc>
          <w:tcPr>
            <w:tcW w:w="270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190 jag springer inte fort</w:t>
            </w:r>
          </w:p>
        </w:tc>
        <w:tc>
          <w:tcPr>
            <w:tcW w:w="2724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161 gå, åka</w:t>
            </w:r>
          </w:p>
        </w:tc>
        <w:tc>
          <w:tcPr>
            <w:tcW w:w="27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197 jag tror att hon är sjuk idag</w:t>
            </w:r>
          </w:p>
        </w:tc>
        <w:tc>
          <w:tcPr>
            <w:tcW w:w="2723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179 vi dricker vatten</w:t>
            </w:r>
          </w:p>
        </w:tc>
        <w:tc>
          <w:tcPr>
            <w:tcW w:w="26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58 hon kommer att sova ståendes som en häst</w:t>
            </w:r>
          </w:p>
        </w:tc>
      </w:tr>
      <w:tr w:rsidR="005E7FC6" w:rsidRPr="001F4636" w:rsidTr="00BF4433">
        <w:tc>
          <w:tcPr>
            <w:tcW w:w="2712" w:type="dxa"/>
            <w:shd w:val="clear" w:color="auto" w:fill="auto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 xml:space="preserve">245 </w:t>
            </w:r>
            <w:r w:rsidRPr="00D35E9D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270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202 mina föräldrar tror på Gud</w:t>
            </w:r>
          </w:p>
        </w:tc>
        <w:tc>
          <w:tcPr>
            <w:tcW w:w="2724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 jag skall gå och hälsa på din pappa på sjukhuset</w:t>
            </w:r>
          </w:p>
        </w:tc>
        <w:tc>
          <w:tcPr>
            <w:tcW w:w="27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132 en ficktjuv stal hans plånbok när han gick ut ur bussen</w:t>
            </w:r>
          </w:p>
        </w:tc>
        <w:tc>
          <w:tcPr>
            <w:tcW w:w="2723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186 vi känner till verben</w:t>
            </w:r>
          </w:p>
        </w:tc>
        <w:tc>
          <w:tcPr>
            <w:tcW w:w="26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49 säga</w:t>
            </w:r>
          </w:p>
        </w:tc>
      </w:tr>
      <w:tr w:rsidR="005E7FC6" w:rsidRPr="001F4636" w:rsidTr="00BF4433">
        <w:tc>
          <w:tcPr>
            <w:tcW w:w="2712" w:type="dxa"/>
            <w:shd w:val="clear" w:color="auto" w:fill="auto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206 hon säger ofta dumheter</w:t>
            </w:r>
          </w:p>
        </w:tc>
        <w:tc>
          <w:tcPr>
            <w:tcW w:w="270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4 när jag gick till skolan träffade jag en gammal lärare</w:t>
            </w:r>
          </w:p>
        </w:tc>
        <w:tc>
          <w:tcPr>
            <w:tcW w:w="2724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299 vill ni gå ut med mig ?</w:t>
            </w:r>
          </w:p>
        </w:tc>
        <w:tc>
          <w:tcPr>
            <w:tcW w:w="27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121 veta</w:t>
            </w:r>
          </w:p>
        </w:tc>
        <w:tc>
          <w:tcPr>
            <w:tcW w:w="2723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138 vi kommer att komma till din fest i april</w:t>
            </w:r>
          </w:p>
        </w:tc>
        <w:tc>
          <w:tcPr>
            <w:tcW w:w="26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*13 jag hade mycket pengar</w:t>
            </w:r>
          </w:p>
        </w:tc>
      </w:tr>
      <w:tr w:rsidR="005E7FC6" w:rsidRPr="001F4636" w:rsidTr="00BF4433">
        <w:tc>
          <w:tcPr>
            <w:tcW w:w="2712" w:type="dxa"/>
            <w:shd w:val="clear" w:color="auto" w:fill="auto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155 vi skulle vilja äta middag, tack</w:t>
            </w:r>
          </w:p>
        </w:tc>
        <w:tc>
          <w:tcPr>
            <w:tcW w:w="270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114 kommer ni att ta en efterrätt efteråt ?</w:t>
            </w:r>
          </w:p>
        </w:tc>
        <w:tc>
          <w:tcPr>
            <w:tcW w:w="2724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 xml:space="preserve">217 </w:t>
            </w:r>
            <w:r w:rsidRPr="00D35E9D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27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135 om du vill går vi ut i kväll</w:t>
            </w:r>
          </w:p>
        </w:tc>
        <w:tc>
          <w:tcPr>
            <w:tcW w:w="2723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*125 han visste inte vad han skulle säga (han visste inte vad säga)</w:t>
            </w:r>
          </w:p>
        </w:tc>
        <w:tc>
          <w:tcPr>
            <w:tcW w:w="26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247 åker du iväg ensam ?</w:t>
            </w:r>
          </w:p>
        </w:tc>
      </w:tr>
      <w:tr w:rsidR="005E7FC6" w:rsidRPr="001F4636" w:rsidTr="00BF4433">
        <w:tc>
          <w:tcPr>
            <w:tcW w:w="2712" w:type="dxa"/>
            <w:shd w:val="clear" w:color="auto" w:fill="auto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119 jag vet inte om jag tar tåget eller bussen</w:t>
            </w:r>
          </w:p>
        </w:tc>
        <w:tc>
          <w:tcPr>
            <w:tcW w:w="270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152 jag ger dig mina glasögon för att du skall se bättre</w:t>
            </w:r>
          </w:p>
        </w:tc>
        <w:tc>
          <w:tcPr>
            <w:tcW w:w="2724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147 om min mamma var levande, skulle hon se att jag inte mår så bra efter hennes död</w:t>
            </w:r>
          </w:p>
        </w:tc>
        <w:tc>
          <w:tcPr>
            <w:tcW w:w="27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162 jag skall handla</w:t>
            </w:r>
          </w:p>
        </w:tc>
        <w:tc>
          <w:tcPr>
            <w:tcW w:w="2723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221 vi skriver uppsatser</w:t>
            </w:r>
          </w:p>
        </w:tc>
        <w:tc>
          <w:tcPr>
            <w:tcW w:w="26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38 hon hörde ett ljud och hon sprang ända till huset</w:t>
            </w:r>
          </w:p>
        </w:tc>
      </w:tr>
      <w:tr w:rsidR="005E7FC6" w:rsidRPr="001F4636" w:rsidTr="00BF4433">
        <w:tc>
          <w:tcPr>
            <w:tcW w:w="2712" w:type="dxa"/>
            <w:shd w:val="clear" w:color="auto" w:fill="auto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241 han sätter på sig en snygg rosa byxa</w:t>
            </w:r>
          </w:p>
        </w:tc>
        <w:tc>
          <w:tcPr>
            <w:tcW w:w="270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180 vad dricker ni på morgonen ?</w:t>
            </w:r>
          </w:p>
        </w:tc>
        <w:tc>
          <w:tcPr>
            <w:tcW w:w="2724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255 hon kan vinna matchen</w:t>
            </w:r>
          </w:p>
        </w:tc>
        <w:tc>
          <w:tcPr>
            <w:tcW w:w="27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279 lärarna går ut och festar med eleverna</w:t>
            </w:r>
          </w:p>
        </w:tc>
        <w:tc>
          <w:tcPr>
            <w:tcW w:w="2723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229 är ni oroliga ?</w:t>
            </w:r>
          </w:p>
        </w:tc>
        <w:tc>
          <w:tcPr>
            <w:tcW w:w="26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51 även om man hotade mig så skulle jag inte säga någonting</w:t>
            </w:r>
          </w:p>
        </w:tc>
      </w:tr>
      <w:tr w:rsidR="005E7FC6" w:rsidRPr="001F4636" w:rsidTr="00BF4433">
        <w:tc>
          <w:tcPr>
            <w:tcW w:w="2712" w:type="dxa"/>
            <w:shd w:val="clear" w:color="auto" w:fill="auto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205 säger du ingenting ?</w:t>
            </w:r>
          </w:p>
        </w:tc>
        <w:tc>
          <w:tcPr>
            <w:tcW w:w="270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124 vetandes (då jag vet) vad de har upplevt, så beundrar jag dem</w:t>
            </w:r>
          </w:p>
        </w:tc>
        <w:tc>
          <w:tcPr>
            <w:tcW w:w="2724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140 genom att komma hit regelbundet så förstår jag skönheten med denna stad</w:t>
            </w:r>
          </w:p>
        </w:tc>
        <w:tc>
          <w:tcPr>
            <w:tcW w:w="27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251 fåglarna åker iväg till varma länder</w:t>
            </w:r>
          </w:p>
        </w:tc>
        <w:tc>
          <w:tcPr>
            <w:tcW w:w="2723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244 de lägger i för mycket kryddor i sina maträtter</w:t>
            </w:r>
          </w:p>
        </w:tc>
        <w:tc>
          <w:tcPr>
            <w:tcW w:w="26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289 ser du min nya skjorta ?</w:t>
            </w:r>
          </w:p>
        </w:tc>
      </w:tr>
      <w:tr w:rsidR="005E7FC6" w:rsidRPr="001F4636" w:rsidTr="00BF4433">
        <w:tc>
          <w:tcPr>
            <w:tcW w:w="2712" w:type="dxa"/>
            <w:shd w:val="clear" w:color="auto" w:fill="auto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171 han har problem med hälsan</w:t>
            </w:r>
          </w:p>
        </w:tc>
        <w:tc>
          <w:tcPr>
            <w:tcW w:w="270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7 jag mår bra tack</w:t>
            </w:r>
          </w:p>
        </w:tc>
        <w:tc>
          <w:tcPr>
            <w:tcW w:w="2724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158 jag ville inte göra en skandal</w:t>
            </w:r>
          </w:p>
        </w:tc>
        <w:tc>
          <w:tcPr>
            <w:tcW w:w="27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D35E9D">
              <w:rPr>
                <w:rFonts w:ascii="Calibri" w:hAnsi="Calibri"/>
                <w:sz w:val="20"/>
                <w:u w:val="single"/>
              </w:rPr>
              <w:t>16 han är ledsen att jag har förlorat</w:t>
            </w:r>
          </w:p>
        </w:tc>
        <w:tc>
          <w:tcPr>
            <w:tcW w:w="2723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212 sover du bra på natten ?</w:t>
            </w:r>
          </w:p>
        </w:tc>
        <w:tc>
          <w:tcPr>
            <w:tcW w:w="26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159 vad vill de ?</w:t>
            </w:r>
          </w:p>
        </w:tc>
      </w:tr>
      <w:tr w:rsidR="005E7FC6" w:rsidRPr="001F4636" w:rsidTr="00BF4433">
        <w:tc>
          <w:tcPr>
            <w:tcW w:w="2712" w:type="dxa"/>
            <w:shd w:val="clear" w:color="auto" w:fill="auto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127 det är allt det jag vet</w:t>
            </w:r>
          </w:p>
        </w:tc>
        <w:tc>
          <w:tcPr>
            <w:tcW w:w="270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94 har du lagt dina nycklar i min väska ?</w:t>
            </w:r>
          </w:p>
        </w:tc>
        <w:tc>
          <w:tcPr>
            <w:tcW w:w="2724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 xml:space="preserve">238 </w:t>
            </w:r>
            <w:r w:rsidRPr="00D35E9D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27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D35E9D">
              <w:rPr>
                <w:rFonts w:ascii="Calibri" w:hAnsi="Calibri"/>
                <w:sz w:val="20"/>
                <w:lang w:val="fr-FR"/>
              </w:rPr>
              <w:t>211 jag sover djupt</w:t>
            </w:r>
          </w:p>
        </w:tc>
        <w:tc>
          <w:tcPr>
            <w:tcW w:w="2723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252 kunna</w:t>
            </w:r>
          </w:p>
        </w:tc>
        <w:tc>
          <w:tcPr>
            <w:tcW w:w="2647" w:type="dxa"/>
            <w:vAlign w:val="center"/>
          </w:tcPr>
          <w:p w:rsidR="005E7FC6" w:rsidRPr="00D35E9D" w:rsidRDefault="005E7FC6" w:rsidP="00BF4433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D35E9D">
              <w:rPr>
                <w:rFonts w:ascii="Calibri" w:hAnsi="Calibri"/>
                <w:sz w:val="20"/>
              </w:rPr>
              <w:t>300 de vill inte arbeta med verben</w:t>
            </w:r>
          </w:p>
        </w:tc>
      </w:tr>
    </w:tbl>
    <w:p w:rsidR="005E7FC6" w:rsidRDefault="005E7FC6"/>
    <w:p w:rsidR="00321110" w:rsidRDefault="00321110">
      <w:pPr>
        <w:rPr>
          <w:rFonts w:ascii="Calibri" w:hAnsi="Calibri"/>
        </w:rPr>
      </w:pPr>
    </w:p>
    <w:p w:rsidR="00BF4433" w:rsidRDefault="00BF4433">
      <w:pPr>
        <w:rPr>
          <w:rFonts w:ascii="Calibri" w:hAnsi="Calibri"/>
        </w:rPr>
      </w:pPr>
    </w:p>
    <w:p w:rsidR="00BF4433" w:rsidRDefault="00BF4433">
      <w:pPr>
        <w:rPr>
          <w:rFonts w:ascii="Calibri" w:hAnsi="Calibri"/>
        </w:rPr>
      </w:pPr>
    </w:p>
    <w:p w:rsidR="00BF4433" w:rsidRPr="000B3AA7" w:rsidRDefault="00BF4433">
      <w:pPr>
        <w:rPr>
          <w:rFonts w:ascii="Calibri" w:hAnsi="Calibri"/>
        </w:rPr>
      </w:pPr>
    </w:p>
    <w:p w:rsidR="00A07558" w:rsidRPr="000B3AA7" w:rsidRDefault="00A07558">
      <w:pPr>
        <w:rPr>
          <w:rFonts w:ascii="Calibri" w:hAnsi="Calibri"/>
        </w:rPr>
      </w:pPr>
    </w:p>
    <w:p w:rsidR="008C2242" w:rsidRDefault="008C2242">
      <w:pPr>
        <w:rPr>
          <w:rFonts w:ascii="Calibri" w:hAnsi="Calibri"/>
        </w:rPr>
      </w:pPr>
    </w:p>
    <w:p w:rsidR="002011F2" w:rsidRPr="00D2081E" w:rsidRDefault="002011F2" w:rsidP="002011F2">
      <w:pPr>
        <w:rPr>
          <w:lang w:val="fr-FR"/>
        </w:rPr>
      </w:pPr>
      <w:hyperlink r:id="rId13" w:history="1">
        <w:r w:rsidRPr="00AB15C5">
          <w:rPr>
            <w:rStyle w:val="Hyperlnk"/>
            <w:lang w:val="fr-FR"/>
          </w:rPr>
          <w:t>les verbes</w:t>
        </w:r>
      </w:hyperlink>
      <w:r w:rsidRPr="00775765">
        <w:rPr>
          <w:lang w:val="fr-FR"/>
        </w:rPr>
        <w:t xml:space="preserve"> irréguliers </w:t>
      </w:r>
      <w:hyperlink r:id="rId14" w:history="1">
        <w:r w:rsidRPr="00AB15C5">
          <w:rPr>
            <w:rStyle w:val="Hyperlnk"/>
            <w:lang w:val="fr-FR"/>
          </w:rPr>
          <w:t>dans tous les temps</w:t>
        </w:r>
      </w:hyperlink>
      <w:r w:rsidRPr="00775765">
        <w:rPr>
          <w:lang w:val="fr-FR"/>
        </w:rPr>
        <w:t xml:space="preserve">; *imparfait; </w:t>
      </w:r>
      <w:r w:rsidRPr="00775765">
        <w:rPr>
          <w:u w:val="single"/>
          <w:lang w:val="fr-FR"/>
        </w:rPr>
        <w:t>subjonctif</w:t>
      </w:r>
      <w:r>
        <w:rPr>
          <w:u w:val="single"/>
          <w:lang w:val="fr-FR"/>
        </w:rPr>
        <w:t> </w:t>
      </w:r>
      <w:r>
        <w:rPr>
          <w:lang w:val="fr-FR"/>
        </w:rPr>
        <w:t xml:space="preserve">; </w:t>
      </w:r>
      <w:hyperlink r:id="rId15" w:history="1">
        <w:r w:rsidRPr="00AB15C5">
          <w:rPr>
            <w:rStyle w:val="Hyperlnk"/>
            <w:lang w:val="fr-FR"/>
          </w:rPr>
          <w:t>version</w:t>
        </w:r>
      </w:hyperlink>
      <w:r>
        <w:rPr>
          <w:lang w:val="fr-FR"/>
        </w:rPr>
        <w:t xml:space="preserve"> en désordre ; corrigé</w:t>
      </w:r>
    </w:p>
    <w:tbl>
      <w:tblPr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707"/>
        <w:gridCol w:w="2724"/>
        <w:gridCol w:w="2747"/>
        <w:gridCol w:w="2723"/>
        <w:gridCol w:w="2647"/>
      </w:tblGrid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*133 denna sommar gick vi ut alla kvällar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9 ha, få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39 ni springer fortare än snabbtåget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151 ser du vad jag ser ?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120 föredrar du att vi tar flyget?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128 ni måste veta att jag är sjuk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*77 när han var ung var han mycket oartig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56 vad vill du att jag skall säga?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274 jag går ut i kväll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172 vi har en lektion i grammatik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*21 Stefans pappa drack för mycket alkohol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78 har ni blivit skadad?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Style w:val="Betoning"/>
                <w:rFonts w:ascii="Calibri" w:hAnsi="Calibri"/>
                <w:i w:val="0"/>
                <w:iCs w:val="0"/>
                <w:sz w:val="20"/>
              </w:rPr>
            </w:pPr>
            <w:r w:rsidRPr="002011F2">
              <w:rPr>
                <w:rStyle w:val="Betoning"/>
                <w:rFonts w:ascii="Calibri" w:hAnsi="Calibri"/>
                <w:i w:val="0"/>
                <w:iCs w:val="0"/>
                <w:sz w:val="20"/>
              </w:rPr>
              <w:t>107 skulle ni kunna hjälpa mig ?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298 vi vill förstå verben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66 jag skall skriva till Stefan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227 han är den bästa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228 vi är lite trötta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8 jag vill att du går och besöker min mamma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111 tror du att jag kan vinna ?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103 skynda dig ! tåget går om en kvart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129 gå ut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*109 jag kunde inte acceptera detta erbjudande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*85 det var vackert väder hela veckan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*37 min fru sprang varje morgon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116 jag känner mig bättre när jag tar en aprikosjuice varje morgon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225 jag är inte rik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65 skriva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222 skriver ni till Premiärministern ?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80 du måste vara stark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290 han ser att eleverna fuskar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118 tog ni samma efterrätt ?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81 göra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224 vara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270 vi vet att det är farligt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87 ni har gjort många fel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47 de tror på det han säger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123 jag skulle inte kunna säga dig det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175 dricka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57 sova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181 eleverna dricker öl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75 om jag vann en miljon skulle jag vara rik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11 ni skulle inte ha ett litet mynt ?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142 hon kom och besökte mig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287 se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218 jag skriver kärleksbrev till min älskling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214 vi sover på marken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86 vad gjorde ni i lördags?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*101 hon åkte ofta poå skidsemester i april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156 viljandes hjälpa den gamla damen, halkade han och han bröt armen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14 har du fått dina presenter ?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264 vad tar ni till förrätt ?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178 vad dricker hon ?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 xml:space="preserve">266 </w:t>
            </w:r>
            <w:r w:rsidRPr="002011F2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 xml:space="preserve">182 </w:t>
            </w:r>
            <w:r w:rsidRPr="002011F2">
              <w:rPr>
                <w:rFonts w:ascii="Calibri" w:hAnsi="Calibri"/>
                <w:sz w:val="20"/>
              </w:rPr>
              <w:t>känna till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166 skall ni gå ut i helgen ?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97 åka iväg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276 han är så tankspridd att han går ut i pyjamas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235 vi gör vårt bästa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148 hon började gråta när hon såg sin mamma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20 det är när han dricker vin som han blir odräglig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167 lärarna mår bra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297 hon vill byta yrke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185 han känner till allt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63 han går ut när jag sover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110 jag kunde inte komma igår kväll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232 jag diskar</w:t>
            </w:r>
          </w:p>
        </w:tc>
      </w:tr>
      <w:tr w:rsidR="002011F2" w:rsidRPr="00775765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169 jag har mycket att göra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286 de kommer från Stockholm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40 det är synd att hon inte springer så fort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260 jag tar en grönssakssoppa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*93 min farmor lade alltid salt i sitt kaffe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24 ni måste dricka vatten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17 dricka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105 kunna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60 han tillbringar sina lördagar genom att sova i garaget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*5 hon gick på bio varje lördag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209 barnen säger inte allt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83 min mamma sade att det skulle bli dåligt väder i morgon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174 de har få vänner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250 ni åker tidigt i år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96 det är bra att du sätter på dig din regnrock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145 se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62 har ni sovit utomhus i natt?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99 om de kunde skulle de åka på semester på en gång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188 lärarna känner till elevernas hemligheter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106 de kommer att kunna hjälpa dig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Style w:val="Betoning"/>
                <w:rFonts w:ascii="Calibri" w:hAnsi="Calibri"/>
                <w:i w:val="0"/>
                <w:iCs w:val="0"/>
                <w:sz w:val="20"/>
              </w:rPr>
              <w:t>108 kunnandes tala tre främmande språk visade han att det inte är omöjligt för någon modig att tala något annat än franska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177 du dricker för mycket vin Stefan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199 hon tror på spöken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281 jag kommer i kväll</w:t>
            </w:r>
          </w:p>
        </w:tc>
      </w:tr>
      <w:tr w:rsidR="002011F2" w:rsidRPr="00775765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196 tro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201 tror ni att eleverna gillar verben ?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216 eleverna sover för mycket på skolan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18 jag kommer aldrig att dricka varm mjölk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271 vet ni att Stefan är mycket elak ?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32 jag skulle vilja att du lärde känna mina kusiner</w:t>
            </w:r>
          </w:p>
        </w:tc>
      </w:tr>
      <w:tr w:rsidR="002011F2" w:rsidRPr="00775765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 xml:space="preserve">210 </w:t>
            </w:r>
            <w:r w:rsidRPr="002011F2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100 åkandes på semester glömde de att stänga fönstren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3 hon skulle åka till USA i sommar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153 vilja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278 går ni ut varje lördag kväll ?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136 det är synd att du inte går ut med Cécile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22 vi drack en kall kaffe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33 springa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258 de kan förlora matchen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261 vad tar du ?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102 hon åkte i förrgår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6 de gick till skridskobanan i badkläder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230 eleverna är i full form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243 ni sätter ofta på er vackra skor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143 hur dags kommer ni ?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191 springer du i skogen ?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48 jag kräver att ni tror på mig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*45 han trodde på allt det som hon sade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233 städar du ?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134 gick ni ut i tisdags kväll?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50 hon kommer att säga sanningen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34 om du skriker högt kommer de att springa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36 när hon sprang i skogen såg hon vargar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154 hon kommer inte att vilja säga allt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237 lärarna sportar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256 vi kan förstå verben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254 kan du hjälpa mig ?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226 är du lycklig ?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207 vi säger dumheter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131 om han kunde skulle han gå ut på nattklubb varje kväll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239 jag lägger mina glasögon här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265 eleverna förstår ganska fort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 xml:space="preserve">231 </w:t>
            </w:r>
            <w:r w:rsidRPr="002011F2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79 kom ni hem sent i går?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223 de skriver dumheter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23 vad dricker de ?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246 jag åker iväg utan min fru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204 jag säger sanningen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113 ta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122 han kommer inte kunna säga dig det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193 vi springer varje morgon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89 sätta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249 vi åker på semester på onsdag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90 jag hoppas att du sätter på en ren skjorta till bröllopet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71 de skriver sms på lektionerna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203 säga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248 hon åker iväg utan mig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268 vet du hur man hoppar bungyjump ?</w:t>
            </w:r>
          </w:p>
        </w:tc>
      </w:tr>
      <w:tr w:rsidR="002011F2" w:rsidRPr="00775765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 xml:space="preserve">259 </w:t>
            </w:r>
            <w:r w:rsidRPr="002011F2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277 vi går på nattklubb varje fredag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164 han skall till skridskohallen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19 vi kommer aldrig att dricka kall mjölk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26 öppna den här dörren och ni kommer att få känna till sanningen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144 det är viktigt att hon kommer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27 enligt läraren skulle den här eleven känna till alla kungar av Frankrike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*61 när vi bodde i söder sov vi alltid illa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64 det är nödvändigt att du sover minst 8 timmar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84 det är städandes som han hittade sina borttappade nycklar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253 kan jag hjälpa dig?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288 jag ser inte illa</w:t>
            </w:r>
          </w:p>
        </w:tc>
      </w:tr>
      <w:tr w:rsidR="002011F2" w:rsidRPr="00775765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 xml:space="preserve">273 </w:t>
            </w:r>
            <w:r w:rsidRPr="002011F2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234 han lagar mat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42 de kommer att tro på din historia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192 hon springer fortare än mig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165 vi skall till badhuset i eftermiddag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257 kan ni hjälpa mig ?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28 kännandes till Frankrikes historia tycker jag att revolutionen är den viktigaste händelsen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12 han betalade champagne till alla som « havandes vunnit » tävlingen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267 jag vet ingenting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95 jag lägger mina glasögon i handskfacket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262 han tar sin tid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76 jag vill inte säga någonting om detta ämne varandes nybörjare</w:t>
            </w:r>
          </w:p>
        </w:tc>
      </w:tr>
      <w:tr w:rsidR="002011F2" w:rsidRPr="00775765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280 komma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*53 han sade allt till sin fru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293 hundarna ser mycket illa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283 hon kommer från Norge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219 skriver du dikter ?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*149 när han tog av sig sina glasögon, såg han ingenting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291 vi ser en rosa elefant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98 han kommer att åka på semester om två veckor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*117 han tog alltid en stor kopp kaffe på morgonen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146 ni kommer att se resultaten senare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282 kommer du till min fest ?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35 om jag kunde skulle jag springa fortare än dig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292 ser ni rödljusen ?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285 varifrån kommer ni ?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240 lägger du alltid dina handskar på golvet ?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194 ni springer sakta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 xml:space="preserve">189 </w:t>
            </w:r>
            <w:r w:rsidRPr="002011F2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67 om han älskade dig skulle han skriva ett kärleksbrev till dig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294 vilja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25 känna till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139 om jag inte arbetade skulle jag komma till er fest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130 hon kommer snart att komma ut från sjukhuset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73 vara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15 jag har en viktig fråga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31 känner ni min bror?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59 jag skulle aldrig sova i samma säng som min bror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263 vi tar alltid en ostbricka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242 vi ställer våra väskor i hörnet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70 de skrev till presidenten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163 skall du åka iväg snart ?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43 man skulle tro sig i Asien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44 det är genom att tro på Gud som man känner sig stark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92 det är genom att lägga lite salt i kaffet som det blir mindre beskt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272 eleverna vet att Stefan älskar Paris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195 mina systrar springer efter killarna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*29 alla kände till Mitterrands gömda dotter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72 jag är glad att ni skriver till Jean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 gå, må, åka, skall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269 hon vet många saker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215 sover ni på fransklektionen ?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176 jag dricker te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46 trodde du på hans historia?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74 jag kommer att vara frånvarande nästa vecka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10 2026 kommer Stefan att bli 60 år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52 han log sägandes en vacker mening på japanska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*69 han skrev kärleksbrev på skolans toaletter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160 jag beklagar att han inte vill komma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41 tro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82 jag skall göra mitt bästa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30 kände du min bror ?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200 vi tror att du ljuger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183 jag känner till din brevlåda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213 hon sover som en sjusovare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173 har ni växel ?</w:t>
            </w:r>
          </w:p>
        </w:tc>
      </w:tr>
    </w:tbl>
    <w:p w:rsidR="002011F2" w:rsidRDefault="002011F2" w:rsidP="002011F2"/>
    <w:p w:rsidR="002011F2" w:rsidRDefault="002011F2" w:rsidP="002011F2"/>
    <w:tbl>
      <w:tblPr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707"/>
        <w:gridCol w:w="2724"/>
        <w:gridCol w:w="2747"/>
        <w:gridCol w:w="2723"/>
        <w:gridCol w:w="2647"/>
      </w:tblGrid>
      <w:tr w:rsidR="002011F2" w:rsidRPr="00775765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168 ha, få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88 han gråter fastän att jag gör hans läxor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112 jag förklarar för att ni skall kunna förstå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137 komma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104 vill ni att jag skall åka iväg ?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91 om ni hade mycket pengar, skulle ni sätta in dem på banken ?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55 jag förstår inte vad ni säger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*157 hon ville bara prata med mig om något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187 känner ni till Paris ?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295 jag vill gå på teater i kväll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275 är du ihop med Michel ? (går du ut med Michel?)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220 hon skriver en roman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296 vill du komma med mig ?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184 känner du mina föräldrar ?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170 har du lite pengar ?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*141 Stefan kom alltid försent till lektionerna på Manilla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54 vad sade du till snuten?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68 det är skrivandes dessa övningar som jag förstår svårigheterna med det franska språket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198 tror du att högern kommer att vinna ?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115 hon skulle ta sin pension denna vinter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150 de såg ett spöke på vinden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236 handlar ni ?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126 jag missade mitt prov, jag visste inte hur man böjde verben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284 vi kommer senare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208 vad säger ni ?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190 jag springer inte fort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161 gå, åka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197 jag tror att hon är sjuk idag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179 vi dricker vatten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58 hon kommer att sova ståendes som en häst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 xml:space="preserve">245 </w:t>
            </w:r>
            <w:r w:rsidRPr="002011F2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202 mina föräldrar tror på Gud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 jag skall gå och hälsa på din pappa på sjukhuset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132 en ficktjuv stal hans plånbok när han gick ut ur bussen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186 vi känner till verben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49 säga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206 hon säger ofta dumheter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4 när jag gick till skolan träffade jag en gammal lärare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299 vill ni gå ut med mig ?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121 veta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138 vi kommer att komma till din fest i april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*13 jag hade mycket pengar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155 vi skulle vilja äta middag, tack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114 kommer ni att ta en efterrätt efteråt ?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 xml:space="preserve">217 </w:t>
            </w:r>
            <w:r w:rsidRPr="002011F2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135 om du vill går vi ut i kväll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*125 han visste inte vad han skulle säga (han visste inte vad säga)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247 åker du iväg ensam ?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119 jag vet inte om jag tar tåget eller bussen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152 jag ger dig mina glasögon för att du skall se bättre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147 om min mamma var levande, skulle hon se att jag inte mår så bra efter hennes död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162 jag skall handla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221 vi skriver uppsatser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38 hon hörde ett ljud och hon sprang ända till huset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241 han sätter på sig en snygg rosa byxa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180 vad dricker ni på morgonen ?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255 hon kan vinna matchen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279 lärarna går ut och festar med eleverna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229 är ni oroliga ?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51 även om man hotade mig så skulle jag inte säga någonting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205 säger du ingenting ?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124 vetandes (då jag vet) vad de har upplevt, så beundrar jag dem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140 genom att komma hit regelbundet så förstår jag skönheten med denna stad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251 fåglarna åker iväg till varma länder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244 de lägger i för mycket kryddor i sina maträtter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289 ser du min nya skjorta ?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171 han har problem med hälsan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7 jag mår bra tack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158 jag ville inte göra en skandal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u w:val="single"/>
              </w:rPr>
            </w:pPr>
            <w:r w:rsidRPr="002011F2">
              <w:rPr>
                <w:rFonts w:ascii="Calibri" w:hAnsi="Calibri"/>
                <w:sz w:val="20"/>
                <w:u w:val="single"/>
              </w:rPr>
              <w:t>16 han är ledsen att jag har förlorat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212 sover du bra på natten ?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159 vad vill de ?</w:t>
            </w:r>
          </w:p>
        </w:tc>
      </w:tr>
      <w:tr w:rsidR="002011F2" w:rsidRPr="001F4636" w:rsidTr="002F21DF">
        <w:tc>
          <w:tcPr>
            <w:tcW w:w="2712" w:type="dxa"/>
            <w:shd w:val="clear" w:color="auto" w:fill="auto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127 det är allt det jag vet</w:t>
            </w:r>
          </w:p>
        </w:tc>
        <w:tc>
          <w:tcPr>
            <w:tcW w:w="270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94 har du lagt dina nycklar i min väska ?</w:t>
            </w:r>
          </w:p>
        </w:tc>
        <w:tc>
          <w:tcPr>
            <w:tcW w:w="2724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 xml:space="preserve">238 </w:t>
            </w:r>
            <w:r w:rsidRPr="002011F2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27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  <w:lang w:val="fr-FR"/>
              </w:rPr>
            </w:pPr>
            <w:r w:rsidRPr="002011F2">
              <w:rPr>
                <w:rFonts w:ascii="Calibri" w:hAnsi="Calibri"/>
                <w:sz w:val="20"/>
                <w:lang w:val="fr-FR"/>
              </w:rPr>
              <w:t>211 jag sover djupt</w:t>
            </w:r>
          </w:p>
        </w:tc>
        <w:tc>
          <w:tcPr>
            <w:tcW w:w="2723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252 kunna</w:t>
            </w:r>
          </w:p>
        </w:tc>
        <w:tc>
          <w:tcPr>
            <w:tcW w:w="2647" w:type="dxa"/>
            <w:vAlign w:val="center"/>
          </w:tcPr>
          <w:p w:rsidR="002011F2" w:rsidRPr="002011F2" w:rsidRDefault="002011F2" w:rsidP="002F21DF">
            <w:pPr>
              <w:pStyle w:val="Ingetavstnd"/>
              <w:jc w:val="center"/>
              <w:rPr>
                <w:rFonts w:ascii="Calibri" w:hAnsi="Calibri"/>
                <w:sz w:val="20"/>
              </w:rPr>
            </w:pPr>
            <w:r w:rsidRPr="002011F2">
              <w:rPr>
                <w:rFonts w:ascii="Calibri" w:hAnsi="Calibri"/>
                <w:sz w:val="20"/>
              </w:rPr>
              <w:t>300 de vill inte arbeta med verben</w:t>
            </w:r>
          </w:p>
        </w:tc>
      </w:tr>
    </w:tbl>
    <w:p w:rsidR="002011F2" w:rsidRDefault="002011F2" w:rsidP="002011F2"/>
    <w:p w:rsidR="002011F2" w:rsidRDefault="002011F2" w:rsidP="002011F2">
      <w:pPr>
        <w:rPr>
          <w:rFonts w:ascii="Calibri" w:hAnsi="Calibri"/>
        </w:rPr>
      </w:pPr>
    </w:p>
    <w:p w:rsidR="002011F2" w:rsidRDefault="002011F2" w:rsidP="002011F2">
      <w:pPr>
        <w:rPr>
          <w:rFonts w:ascii="Calibri" w:hAnsi="Calibri"/>
        </w:rPr>
      </w:pPr>
    </w:p>
    <w:p w:rsidR="002011F2" w:rsidRDefault="002011F2" w:rsidP="002011F2">
      <w:pPr>
        <w:rPr>
          <w:rFonts w:ascii="Calibri" w:hAnsi="Calibri"/>
        </w:rPr>
      </w:pPr>
    </w:p>
    <w:p w:rsidR="002011F2" w:rsidRPr="000B3AA7" w:rsidRDefault="002011F2" w:rsidP="002011F2">
      <w:pPr>
        <w:rPr>
          <w:rFonts w:ascii="Calibri" w:hAnsi="Calibri"/>
        </w:rPr>
      </w:pPr>
    </w:p>
    <w:p w:rsidR="002011F2" w:rsidRPr="000B3AA7" w:rsidRDefault="002011F2" w:rsidP="002011F2">
      <w:pPr>
        <w:rPr>
          <w:rFonts w:ascii="Calibri" w:hAnsi="Calibri"/>
        </w:rPr>
      </w:pPr>
    </w:p>
    <w:p w:rsidR="002011F2" w:rsidRPr="00BF4433" w:rsidRDefault="002011F2" w:rsidP="002011F2">
      <w:pPr>
        <w:rPr>
          <w:rFonts w:ascii="Calibri" w:hAnsi="Calibri"/>
        </w:rPr>
      </w:pPr>
    </w:p>
    <w:p w:rsidR="002011F2" w:rsidRPr="00BF4433" w:rsidRDefault="002011F2">
      <w:pPr>
        <w:rPr>
          <w:rFonts w:ascii="Calibri" w:hAnsi="Calibri"/>
        </w:rPr>
      </w:pPr>
    </w:p>
    <w:sectPr w:rsidR="002011F2" w:rsidRPr="00BF4433" w:rsidSect="000B3AA7">
      <w:pgSz w:w="16838" w:h="11906" w:orient="landscape"/>
      <w:pgMar w:top="397" w:right="397" w:bottom="397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9D" w:rsidRDefault="00D35E9D" w:rsidP="00775765">
      <w:r>
        <w:separator/>
      </w:r>
    </w:p>
  </w:endnote>
  <w:endnote w:type="continuationSeparator" w:id="0">
    <w:p w:rsidR="00D35E9D" w:rsidRDefault="00D35E9D" w:rsidP="0077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9D" w:rsidRDefault="00D35E9D" w:rsidP="00775765">
      <w:r>
        <w:separator/>
      </w:r>
    </w:p>
  </w:footnote>
  <w:footnote w:type="continuationSeparator" w:id="0">
    <w:p w:rsidR="00D35E9D" w:rsidRDefault="00D35E9D" w:rsidP="00775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2C7F06"/>
    <w:multiLevelType w:val="hybridMultilevel"/>
    <w:tmpl w:val="955C7D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777CA"/>
    <w:multiLevelType w:val="hybridMultilevel"/>
    <w:tmpl w:val="BECC2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0DF"/>
    <w:multiLevelType w:val="hybridMultilevel"/>
    <w:tmpl w:val="E66C7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93473"/>
    <w:multiLevelType w:val="hybridMultilevel"/>
    <w:tmpl w:val="C4E896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30325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C33"/>
    <w:rsid w:val="0000288A"/>
    <w:rsid w:val="00054491"/>
    <w:rsid w:val="000B3AA7"/>
    <w:rsid w:val="00113E77"/>
    <w:rsid w:val="00121DB0"/>
    <w:rsid w:val="00133B16"/>
    <w:rsid w:val="00146A73"/>
    <w:rsid w:val="0015392D"/>
    <w:rsid w:val="001B14F1"/>
    <w:rsid w:val="001F4636"/>
    <w:rsid w:val="002011F2"/>
    <w:rsid w:val="00262E17"/>
    <w:rsid w:val="00293519"/>
    <w:rsid w:val="00317F87"/>
    <w:rsid w:val="00321110"/>
    <w:rsid w:val="003A7D93"/>
    <w:rsid w:val="003F27BD"/>
    <w:rsid w:val="003F468E"/>
    <w:rsid w:val="00410692"/>
    <w:rsid w:val="00446F51"/>
    <w:rsid w:val="00463233"/>
    <w:rsid w:val="0046557E"/>
    <w:rsid w:val="004B4A4D"/>
    <w:rsid w:val="0053230A"/>
    <w:rsid w:val="005421EA"/>
    <w:rsid w:val="005500A1"/>
    <w:rsid w:val="005A61FF"/>
    <w:rsid w:val="005E267F"/>
    <w:rsid w:val="005E2D28"/>
    <w:rsid w:val="005E68B2"/>
    <w:rsid w:val="005E7FC6"/>
    <w:rsid w:val="005F5C25"/>
    <w:rsid w:val="006421AD"/>
    <w:rsid w:val="006652D3"/>
    <w:rsid w:val="00674451"/>
    <w:rsid w:val="00705BB8"/>
    <w:rsid w:val="00750482"/>
    <w:rsid w:val="0075623F"/>
    <w:rsid w:val="00771C01"/>
    <w:rsid w:val="00775765"/>
    <w:rsid w:val="00790F9E"/>
    <w:rsid w:val="007B662E"/>
    <w:rsid w:val="007C2147"/>
    <w:rsid w:val="0081673E"/>
    <w:rsid w:val="00823BE7"/>
    <w:rsid w:val="008538A8"/>
    <w:rsid w:val="0087173D"/>
    <w:rsid w:val="008C0590"/>
    <w:rsid w:val="008C2242"/>
    <w:rsid w:val="008C3C20"/>
    <w:rsid w:val="008D6575"/>
    <w:rsid w:val="008F3617"/>
    <w:rsid w:val="009E1AB7"/>
    <w:rsid w:val="00A07558"/>
    <w:rsid w:val="00A1480C"/>
    <w:rsid w:val="00A644BC"/>
    <w:rsid w:val="00AB15C5"/>
    <w:rsid w:val="00AC50B6"/>
    <w:rsid w:val="00AC64D2"/>
    <w:rsid w:val="00B142EA"/>
    <w:rsid w:val="00B37AD9"/>
    <w:rsid w:val="00B40033"/>
    <w:rsid w:val="00B61D1B"/>
    <w:rsid w:val="00BF3E02"/>
    <w:rsid w:val="00BF4433"/>
    <w:rsid w:val="00C063BF"/>
    <w:rsid w:val="00C21BFB"/>
    <w:rsid w:val="00C6544A"/>
    <w:rsid w:val="00C758C8"/>
    <w:rsid w:val="00C92C33"/>
    <w:rsid w:val="00CB01BD"/>
    <w:rsid w:val="00CE3544"/>
    <w:rsid w:val="00CF1D8C"/>
    <w:rsid w:val="00CF24E8"/>
    <w:rsid w:val="00CF7E1D"/>
    <w:rsid w:val="00D2081E"/>
    <w:rsid w:val="00D35E9D"/>
    <w:rsid w:val="00D40195"/>
    <w:rsid w:val="00DA00CA"/>
    <w:rsid w:val="00DD24EB"/>
    <w:rsid w:val="00E45897"/>
    <w:rsid w:val="00E45F6D"/>
    <w:rsid w:val="00E8353F"/>
    <w:rsid w:val="00F02450"/>
    <w:rsid w:val="00F21101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  <w:lang w:eastAsia="ar-SA"/>
    </w:rPr>
  </w:style>
  <w:style w:type="character" w:styleId="Hyperlnk">
    <w:name w:val="Hyperlink"/>
    <w:uiPriority w:val="99"/>
    <w:unhideWhenUsed/>
    <w:rsid w:val="007B662E"/>
    <w:rPr>
      <w:color w:val="0000FF"/>
      <w:u w:val="single"/>
    </w:rPr>
  </w:style>
  <w:style w:type="table" w:styleId="Tabellrutnt">
    <w:name w:val="Table Grid"/>
    <w:basedOn w:val="Normaltabell"/>
    <w:uiPriority w:val="59"/>
    <w:rsid w:val="0000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3F27BD"/>
    <w:rPr>
      <w:i/>
      <w:iCs/>
    </w:rPr>
  </w:style>
  <w:style w:type="paragraph" w:styleId="Ingetavstnd">
    <w:name w:val="No Spacing"/>
    <w:uiPriority w:val="1"/>
    <w:qFormat/>
    <w:rsid w:val="003F27BD"/>
    <w:pPr>
      <w:suppressAutoHyphens/>
    </w:pPr>
    <w:rPr>
      <w:sz w:val="24"/>
      <w:lang w:eastAsia="ar-SA"/>
    </w:rPr>
  </w:style>
  <w:style w:type="paragraph" w:styleId="Sidhuvud">
    <w:name w:val="header"/>
    <w:basedOn w:val="Normal"/>
    <w:link w:val="SidhuvudChar"/>
    <w:uiPriority w:val="99"/>
    <w:unhideWhenUsed/>
    <w:rsid w:val="00775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75765"/>
    <w:rPr>
      <w:sz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77576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75765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anska.be/exercices/exercices3/gaultier/verbesetdialogue1exercciesendesordre5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anska.be/exercices/exercices3/gaultier/verbescorrigetableau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anska.be/exercices/exercices3/gaultier/verbesetdialogue1exercciesendesordre5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ranska.be/exercices/exercices3/gaultier/verbesetdialogue1exercciesendesordre5.pdf" TargetMode="External"/><Relationship Id="rId10" Type="http://schemas.openxmlformats.org/officeDocument/2006/relationships/hyperlink" Target="http://www.franska.be/exercices/exercices3/gaultier/verbesetdialogue1exercciesendesordre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anska.be/exercices/exercices3/gaultier/verbesetdialogue1exercciesendesordre5.docx" TargetMode="External"/><Relationship Id="rId14" Type="http://schemas.openxmlformats.org/officeDocument/2006/relationships/hyperlink" Target="http://www.franska.be/exercices/exercices3/gaultier/verbesetdialogue1exercciesendesordre5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BC98-3A5E-4AD0-86F7-84511FE6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3348</Words>
  <Characters>17749</Characters>
  <Application>Microsoft Office Word</Application>
  <DocSecurity>0</DocSecurity>
  <Lines>147</Lines>
  <Paragraphs>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 irréguliers 4</vt:lpstr>
      <vt:lpstr>les verbes irréguliers 4</vt:lpstr>
    </vt:vector>
  </TitlesOfParts>
  <Company>Västerås Stad</Company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irréguliers 4</dc:title>
  <dc:creator>steff</dc:creator>
  <cp:lastModifiedBy>Gustafsson, Stefan</cp:lastModifiedBy>
  <cp:revision>8</cp:revision>
  <cp:lastPrinted>2011-10-13T06:07:00Z</cp:lastPrinted>
  <dcterms:created xsi:type="dcterms:W3CDTF">2017-02-12T05:49:00Z</dcterms:created>
  <dcterms:modified xsi:type="dcterms:W3CDTF">2017-02-12T06:11:00Z</dcterms:modified>
</cp:coreProperties>
</file>