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Pr="00674451" w:rsidRDefault="00772235">
      <w:pPr>
        <w:rPr>
          <w:rFonts w:ascii="Calibri" w:hAnsi="Calibri"/>
          <w:b/>
          <w:sz w:val="22"/>
          <w:szCs w:val="22"/>
          <w:lang w:val="fr-FR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  <w:lang w:val="fr-FR"/>
        </w:rPr>
        <w:t>VERB I PRESENS</w:t>
      </w:r>
    </w:p>
    <w:p w:rsidR="00321110" w:rsidRPr="00674451" w:rsidRDefault="00321110">
      <w:pPr>
        <w:rPr>
          <w:rFonts w:ascii="Calibri" w:hAnsi="Calibri"/>
          <w:sz w:val="4"/>
          <w:szCs w:val="4"/>
          <w:lang w:val="fr-FR"/>
        </w:rPr>
      </w:pPr>
    </w:p>
    <w:p w:rsidR="00C234F4" w:rsidRDefault="00C234F4"/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allons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allez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j’ai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ont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bois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bois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boit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buvons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buvez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boivent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en-GB"/>
              </w:rPr>
            </w:pPr>
            <w:r w:rsidRPr="00521D45">
              <w:rPr>
                <w:rFonts w:ascii="Calibri" w:hAnsi="Calibri"/>
                <w:sz w:val="20"/>
                <w:lang w:val="en-GB"/>
              </w:rPr>
              <w:t>connais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connais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connaît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connaissons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connaissez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connaissent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cours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cours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court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courons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courez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courent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crois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crois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croit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croyons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croyez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croient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disent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dormons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dormez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dorment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écris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écris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écrit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écrivons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écrivez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écrivent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suis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est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sommes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êtes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fais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fais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fait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faisons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faites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font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mets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mets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mettons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mettez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mettent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partent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pouvons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pouvez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peuvent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prends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prends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prend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prennent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savent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sortent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viens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viens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vient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viennent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voient</w:t>
            </w:r>
          </w:p>
        </w:tc>
      </w:tr>
      <w:tr w:rsidR="00521D45" w:rsidRPr="00521D45" w:rsidTr="0077223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voulons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voulez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veulent</w:t>
            </w:r>
          </w:p>
        </w:tc>
      </w:tr>
    </w:tbl>
    <w:p w:rsidR="00521D45" w:rsidRDefault="00521D45"/>
    <w:p w:rsidR="00772235" w:rsidRPr="00674451" w:rsidRDefault="00772235" w:rsidP="00772235">
      <w:pPr>
        <w:rPr>
          <w:rFonts w:ascii="Calibri" w:hAnsi="Calibri"/>
          <w:b/>
          <w:sz w:val="22"/>
          <w:szCs w:val="22"/>
          <w:lang w:val="fr-FR"/>
        </w:rPr>
      </w:pPr>
      <w:r>
        <w:rPr>
          <w:rFonts w:ascii="Calibri" w:hAnsi="Calibri"/>
          <w:b/>
          <w:sz w:val="22"/>
          <w:szCs w:val="22"/>
          <w:lang w:val="fr-FR"/>
        </w:rPr>
        <w:t>VERB I OLIKA TIDSFORMER + TEMAFORMER</w:t>
      </w:r>
    </w:p>
    <w:p w:rsidR="00521D45" w:rsidRDefault="00521D45"/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740"/>
        <w:gridCol w:w="1973"/>
        <w:gridCol w:w="1700"/>
        <w:gridCol w:w="1291"/>
        <w:gridCol w:w="1912"/>
      </w:tblGrid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subjonctif</w:t>
            </w:r>
          </w:p>
        </w:tc>
      </w:tr>
      <w:tr w:rsidR="00772235" w:rsidRPr="00521D45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j’irai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allant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allé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vais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aille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j’aurai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ayant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eu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j’ai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aie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boirai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buvant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bu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bois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boive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connaîtrai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connaissant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connu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connais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connaisse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courrai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courant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couru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cours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coure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croirai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croyant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cru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crois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croie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dirai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disant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dit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dis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dise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dormirai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dormant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dormi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dors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dorme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j’écrirai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écrivant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écrit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j’écris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écrive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serai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étant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été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suis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sois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ferai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faisant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fait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fais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fasse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mettrai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mettant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mis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mets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mette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partirai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partant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parti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pars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parte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pourrai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pouvant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peux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puisse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prendrai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prenant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pris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prends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prenne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saurai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sachant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sais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sache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sortirai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sortant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sorti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sors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sorte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viendrai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venant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venu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je viens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772235">
              <w:rPr>
                <w:rFonts w:ascii="Calibri" w:hAnsi="Calibri"/>
                <w:sz w:val="20"/>
              </w:rPr>
              <w:t>vienne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je verrai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voyant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vu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je vois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voie</w:t>
            </w:r>
          </w:p>
        </w:tc>
      </w:tr>
      <w:tr w:rsidR="00772235" w:rsidRPr="00674451" w:rsidTr="0077223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je voudrai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voulant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voulu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je veux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35" w:rsidRPr="00772235" w:rsidRDefault="0077223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772235">
              <w:rPr>
                <w:rFonts w:ascii="Calibri" w:hAnsi="Calibri"/>
                <w:sz w:val="20"/>
                <w:lang w:val="fr-FR"/>
              </w:rPr>
              <w:t>veuille</w:t>
            </w:r>
          </w:p>
        </w:tc>
      </w:tr>
    </w:tbl>
    <w:p w:rsidR="00521D45" w:rsidRDefault="00521D45"/>
    <w:p w:rsidR="00521D45" w:rsidRDefault="00521D45"/>
    <w:p w:rsidR="00521D45" w:rsidRDefault="00521D45"/>
    <w:p w:rsidR="00521D45" w:rsidRDefault="00521D45"/>
    <w:p w:rsidR="00521D45" w:rsidRDefault="00521D45"/>
    <w:p w:rsidR="00521D45" w:rsidRDefault="00521D45"/>
    <w:p w:rsidR="00521D45" w:rsidRDefault="00521D45"/>
    <w:p w:rsidR="00521D45" w:rsidRDefault="00521D45"/>
    <w:p w:rsidR="00521D45" w:rsidRDefault="00521D45"/>
    <w:p w:rsidR="00521D45" w:rsidRDefault="00521D45"/>
    <w:p w:rsidR="00521D45" w:rsidRDefault="00521D45"/>
    <w:p w:rsidR="00396C27" w:rsidRDefault="00396C27"/>
    <w:p w:rsidR="00521D45" w:rsidRDefault="00521D45"/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lastRenderedPageBreak/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321110" w:rsidP="00C234F4">
            <w:pPr>
              <w:pStyle w:val="Ingetavstnd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</w:rPr>
              <w:t xml:space="preserve">121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122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vais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faire les courses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123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vas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partir bientôt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124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va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à la patinoire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125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allons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à la piscine cet après-midi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126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allez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sortir ce week-end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127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profs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vont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bien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</w:rPr>
              <w:t xml:space="preserve">128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129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j’ai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beaucoup à faire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130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as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un peu d’argent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131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a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des problèmes de santé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132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avons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un cours de grammaire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133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avez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 la monnaie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134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ont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peu d’amis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</w:rPr>
              <w:t xml:space="preserve">135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136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bois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du thé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137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bois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trop de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138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qu’est-ce qu’elle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boit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139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buvons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 l’eau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140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qu’est-ce que 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buvez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 matin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141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élèves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boivent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 la bière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142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143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connais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ta boîte à lettres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144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connais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mes parents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145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connaît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tout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146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connaissons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147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connaissez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Paris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148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profs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connaissent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les secrets des éléves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149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150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ne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cours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pas vite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151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cours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seul dans les bois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152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court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plus vite que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153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courons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tous les matins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154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courez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lentement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155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mes soeurs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courent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après les mecs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</w:rPr>
              <w:t xml:space="preserve">156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157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crois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qu’elle est malade aujourd’hui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158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crois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que la droite va gagner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159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croit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aux fantômes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160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croyons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que tu mens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161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croyez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que les éléves aiment les verbes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162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mes parents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croient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en Dieu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163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164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dis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la vérité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165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ne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dis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rien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166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dit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souvent des bêtises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167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disons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des conneries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168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qu’est-ce que 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dites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169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enfants ne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disent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pas tout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170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171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dors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profondément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172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dors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bien la nuit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173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dort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comme un loir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174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dormons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par terre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175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dormez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edn cours de français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176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élèves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dorment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trop à l’école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177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178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>j’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écris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des lettres d’amour à ma chérie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179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écris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des poèmes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180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écrit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un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181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écrivons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des rédactions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182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écrivez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au Premier ministre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183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écrivent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des bêtises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</w:rPr>
              <w:t xml:space="preserve">184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185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ne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suis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pas riche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186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es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heureux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187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est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 meilleur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188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sommes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un peu fatigués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189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êtes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inquiets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190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élèves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sont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en pleine forme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191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192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fais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la vaisselle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193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fais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 ménage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194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fait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la cuisine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195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faisons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 notre mieux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196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faites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les courses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197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profs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font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du sport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198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199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mets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mes lunettes ici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200 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mets</w:t>
            </w:r>
            <w:r w:rsidR="009E1AB7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toujours tes gants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par terre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201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met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un joli pantalon rose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202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mettons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nos valises au coin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203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mettez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souvent de belles chaussures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4A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204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mettent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trop d’épices dans leurs plats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205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206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pars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sans ma femme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207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pars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seul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208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part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sans moi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209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partons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en vacances mercredi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210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partez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tôt cette année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211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oiseaux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partent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pour des pays chauds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</w:rPr>
              <w:t xml:space="preserve">212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213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>je peux t’aider ?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214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peux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m’aider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215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peut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gagner le match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216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pouvons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217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pouvez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m’aider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46A73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218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peuvent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perdre le match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219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220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prends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une soupe aux légumes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221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qu’est-ce que 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prends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222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prend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son temps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223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prenons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toujours un plateau de fromage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224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qu’est-ce que 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prenez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comme entrée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225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éléves comprennent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prennent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assez vite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226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227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ne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sais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rien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228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sais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faire du saut en élastique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229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sait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 beaucoup de choses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230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savons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que c’est dangereux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231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savez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que Stefan est très méchant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232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élèves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savent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que Stefan adore Paris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233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234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sors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235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sors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avec Michel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236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est tellement distrait qu’il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sort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en pyjama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237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sortons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en boîte tous les vendredis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238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sortez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chaque samedi soir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239 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profs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sortent</w:t>
            </w:r>
            <w:r w:rsidR="00C6544A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faire la fête avec les élèves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240 </w:t>
            </w:r>
            <w:r w:rsidR="00321110" w:rsidRPr="00396C27">
              <w:rPr>
                <w:rFonts w:ascii="Calibri" w:hAnsi="Calibri"/>
                <w:sz w:val="19"/>
                <w:szCs w:val="19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241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viens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242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viens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à ma fête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243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vient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 Norvège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244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venons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plus tard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245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venez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d’où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246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viennent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de Stockholm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247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248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vois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>pas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mal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249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vois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ma nouvelle chemise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250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voit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que les élèves trichent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251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voyons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un  éléphant rose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252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voyez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le feu rouge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253 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les chiens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voient</w:t>
            </w:r>
            <w:r w:rsidR="005F5C25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très mal</w:t>
            </w:r>
          </w:p>
        </w:tc>
      </w:tr>
      <w:tr w:rsidR="00321110" w:rsidRPr="00396C27" w:rsidTr="00C234F4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254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255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je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veux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aller au théâtre ce soir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256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tu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veux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venir avec moi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257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elle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veut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changer de métier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258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nous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voulons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comprendre les verbes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259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vous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voulez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sortir avec moi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10" w:rsidRPr="00396C27" w:rsidRDefault="00113E77" w:rsidP="00C234F4">
            <w:pPr>
              <w:pStyle w:val="Ingetavstnd"/>
              <w:rPr>
                <w:rFonts w:ascii="Calibri" w:hAnsi="Calibri"/>
                <w:sz w:val="19"/>
                <w:szCs w:val="19"/>
                <w:lang w:val="fr-FR"/>
              </w:rPr>
            </w:pPr>
            <w:r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260 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ils ne </w:t>
            </w:r>
            <w:r w:rsidR="00321110" w:rsidRPr="00396C27">
              <w:rPr>
                <w:rFonts w:ascii="Calibri" w:hAnsi="Calibri"/>
                <w:sz w:val="19"/>
                <w:szCs w:val="19"/>
                <w:lang w:val="fr-FR"/>
              </w:rPr>
              <w:t>veulent</w:t>
            </w:r>
            <w:r w:rsidR="00AC50B6" w:rsidRPr="00396C27">
              <w:rPr>
                <w:rFonts w:ascii="Calibri" w:hAnsi="Calibri"/>
                <w:sz w:val="19"/>
                <w:szCs w:val="19"/>
                <w:lang w:val="fr-FR"/>
              </w:rPr>
              <w:t xml:space="preserve"> pas travailler avec les verbes</w:t>
            </w:r>
          </w:p>
        </w:tc>
      </w:tr>
    </w:tbl>
    <w:p w:rsidR="00321110" w:rsidRPr="00674451" w:rsidRDefault="00321110">
      <w:pPr>
        <w:rPr>
          <w:rFonts w:ascii="Calibri" w:hAnsi="Calibri"/>
          <w:sz w:val="2"/>
          <w:szCs w:val="2"/>
          <w:lang w:val="fr-FR"/>
        </w:rPr>
      </w:pPr>
    </w:p>
    <w:p w:rsidR="00B57898" w:rsidRDefault="00B57898">
      <w:pPr>
        <w:rPr>
          <w:lang w:val="fr-FR"/>
        </w:rPr>
      </w:pPr>
    </w:p>
    <w:p w:rsidR="00521D45" w:rsidRDefault="00521D45">
      <w:pPr>
        <w:rPr>
          <w:lang w:val="fr-FR"/>
        </w:rPr>
      </w:pPr>
    </w:p>
    <w:p w:rsidR="00521D45" w:rsidRDefault="00521D45">
      <w:pPr>
        <w:rPr>
          <w:lang w:val="fr-FR"/>
        </w:rPr>
      </w:pPr>
    </w:p>
    <w:p w:rsidR="00521D45" w:rsidRPr="005F5C25" w:rsidRDefault="00521D45" w:rsidP="00521D45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</w:p>
    <w:p w:rsidR="00521D45" w:rsidRPr="005F5C25" w:rsidRDefault="00521D45" w:rsidP="00521D45">
      <w:pPr>
        <w:rPr>
          <w:rFonts w:ascii="Calibri" w:hAnsi="Calibri"/>
          <w:sz w:val="4"/>
          <w:szCs w:val="4"/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729"/>
        <w:gridCol w:w="2256"/>
        <w:gridCol w:w="1642"/>
        <w:gridCol w:w="1418"/>
        <w:gridCol w:w="1912"/>
      </w:tblGrid>
      <w:tr w:rsidR="00521D45" w:rsidRPr="00A255F2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futur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participe présent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participe passé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subjonctif</w:t>
            </w:r>
          </w:p>
        </w:tc>
      </w:tr>
      <w:tr w:rsidR="00521D45" w:rsidRPr="00A255F2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1 gå, åka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aller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 j’irai voir ton père à l’hôpital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 en allant à l’école, j’ai rencontré un vieux prof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 ils sont allés à la patinoire en maillot de bain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 xml:space="preserve">5 </w:t>
            </w:r>
            <w:r w:rsidRPr="00A255F2">
              <w:rPr>
                <w:rFonts w:ascii="Calibri" w:hAnsi="Calibri"/>
                <w:sz w:val="18"/>
                <w:szCs w:val="18"/>
              </w:rPr>
              <w:t>je vais bien merci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 je veux que tu ailles voir ma mère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 xml:space="preserve">7 </w:t>
            </w:r>
            <w:r w:rsidRPr="00A255F2">
              <w:rPr>
                <w:rFonts w:ascii="Calibri" w:hAnsi="Calibri"/>
                <w:sz w:val="18"/>
                <w:szCs w:val="18"/>
              </w:rPr>
              <w:t>ha, få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avoir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8 en 2026 Stefan aura 60 ans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 il a payé du champagne a tout le monde ayant gagné le concours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 tu as eu tes cadeaux 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 xml:space="preserve">11 </w:t>
            </w:r>
            <w:r w:rsidRPr="00A255F2">
              <w:rPr>
                <w:rFonts w:ascii="Calibri" w:hAnsi="Calibri"/>
                <w:sz w:val="18"/>
                <w:szCs w:val="18"/>
              </w:rPr>
              <w:t>j’ai une question importante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12 il est triste que j’aie perdu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13 dricka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boire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14 je ne boirai jamais du lait chaud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15 c’est en buvant du vin qu’il devient insupportable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16 nous avons bu un café froid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17 qu’est-ce qu’ils boivent 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18 il faut que vous buviez de l’eau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19 känna till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connaître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20 ouvrez cette porte et vous connaîtrez la vérité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21 en connaissant l’histoire de France je pense que la Révolution est l’évènement le plus important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22 tu as connu mon frère 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 xml:space="preserve">23 </w:t>
            </w:r>
            <w:r w:rsidRPr="00A255F2">
              <w:rPr>
                <w:rFonts w:ascii="Calibri" w:hAnsi="Calibri"/>
                <w:sz w:val="18"/>
                <w:szCs w:val="18"/>
              </w:rPr>
              <w:t>vous connaissez son frère?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24 je voudrais que tu connaisses mes cousins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25 springa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courir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26 si tu cries fort ils courront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27 en courant  dans les bois elle a vu des loups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28 elle a entendu un bruit et elle a couru jusqu’à la maison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29 vous courez plus vite que le TGV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30 il est dommage qu’elle ne coure pas si vite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31 tro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croire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32 ils croiront à ton histoire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33 c’est  en croyant en Dieu qu’on se sent fort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34 tu as cru à son histoire?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35 ils croient à ce qu’il dit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36 j’exige que vous me croyiez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37 säga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dire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38 elle dira la vérité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39 il a sourit en disant une belle phrase en japonais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40 qu’est-ce que tu as dit aux flics?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41 je ne comprends pas ce que vous dites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42 qu’est-ce que tu veux que je dise?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43 sova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dormir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44 elle dormira debout comme un cheval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45 il passe ses samedis en dormant dans le garage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46 vous avez dormi dehors cette nuit?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47 il sort quand je 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48 c’est nécessaire que tu dormes au moins 8 heures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49 skriva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écrire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50 j’écrirai à Stefan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51 c’est en écrivant ces exercices que je comprends les difficultés de la langue française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52 ils ont écrit au président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53 ils écrivent des textos en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54 je suis heureux que vous écriviez des lettres à Jean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55 vara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être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56 je serai absent la semaine prochaine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57 je ne veux rien dire sur ce sujet en étant débutant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 xml:space="preserve">58 </w:t>
            </w:r>
            <w:r w:rsidRPr="00A255F2">
              <w:rPr>
                <w:rFonts w:ascii="Calibri" w:hAnsi="Calibri"/>
                <w:sz w:val="18"/>
                <w:szCs w:val="18"/>
              </w:rPr>
              <w:t>vous avez été blessé?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59 vous êtes rentrés tard hier?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60 il faut que tu sois forte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61 göra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faire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62 je ferai de mon mieux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63 c’est en faisant le ménage qu’il a trouvé ses clés perdues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64 qu’est-ce que vous avez fait samedi?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65 vous faites beaucoup d’erreurs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66 il pleure bien que je fasse ses devoirs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67 sätta, ställa, lägga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mettre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68 j’espère que tu mettras une chemise propre pour le mariage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69 c’est en mettant un peu de sel dans le café qu’il devient moins amer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70 tu as mis tes clés dans mon sac 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71 je mets mes lunettes dans la boîte à gants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72 c’est bien que tu mettes ton K-way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73 åka iväg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partir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74 il partira en vacances dans deux semaines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75 en partant en vacances ils ont oublié des fermer les fenêtres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76 elle est partie avant-hier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77 dépêche-toi ! le train part dans un quart d’heure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78 vous voulez que je parte ?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79 kunna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pouvoir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80 ils pourront t’aider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Style w:val="Betoning"/>
                <w:rFonts w:ascii="Calibri" w:hAnsi="Calibri"/>
                <w:i w:val="0"/>
                <w:iCs w:val="0"/>
                <w:sz w:val="18"/>
                <w:szCs w:val="18"/>
                <w:lang w:val="fr-FR"/>
              </w:rPr>
              <w:t>81 En pouvant aider son fils à surmonter son chagrin d’amour, il a montré qu'il n'est pas impossible à un père de résoudre des problèmes d’amour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82 je n’ai pas pu venir hier soir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83 tu crois que je peux gaganer 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84 j’explique pour que vous puissiez comprendre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85 ta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prendre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86 vous prendrez un dessert après 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87 je me sens mieux en prenant un jus d’abricot tous les matins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88 vous avez pris le même dessert 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89 je ne sais pas si je prends le train ou le bus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90 tu préfères qu’on prenne l’avion?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91 veta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savoir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92 il ne saura pas te le dire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93 en sachant ce qu’ils ont vécu, je les admire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94 j’ai raté mon test, je n’ai pas su conjuguer les verbes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95 c’est tout ce que 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96 il faut que vous sachiez que je suis malade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97 gå ut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sortir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98 elle sortira bientôt de l’hôpital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99 un pickpocket a volé son portefeuille en sortant du bus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100 vous êtes sortis mardi soir?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101 si tu veux on sort ce soir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102 c’est dommage que tu ne sortes pas avec Cécile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103 komma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</w:rPr>
            </w:pPr>
            <w:r w:rsidRPr="00A255F2">
              <w:rPr>
                <w:rFonts w:ascii="Calibri" w:hAnsi="Calibri"/>
                <w:sz w:val="18"/>
                <w:szCs w:val="18"/>
              </w:rPr>
              <w:t>venir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104 nous viendrons à ta fête en avril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105 en venant régulièrement ici, je comprends la beauté de cette ville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106 elle est venue me voir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107 à quelle heure est-ce que vous venez 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108 il est important qu’elle vienne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109 se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voir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110 vous verrez les résultats plus tard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111 elle a commencé à pleurer en voyant sa mère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112 ils ont vu un fantôme au grenier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113 tu vois ce que je vois 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114 je te donne mes lunettes pour que tu voies mieux</w:t>
            </w:r>
          </w:p>
        </w:tc>
      </w:tr>
      <w:tr w:rsidR="00521D45" w:rsidRPr="00C234F4" w:rsidTr="00772235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115 vilja</w:t>
            </w:r>
          </w:p>
          <w:p w:rsidR="00521D45" w:rsidRPr="00A255F2" w:rsidRDefault="00521D45" w:rsidP="00772235">
            <w:pPr>
              <w:pStyle w:val="Ingetavstnd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vouloir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116 elle ne voudra pas tout dire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117 en voulant aider la vieille dame il a glissé et il s’est cassé un bras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118 je n’ai pas voulu faire un scandale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119 qu’est-ce qu’ils veulent ?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45" w:rsidRPr="00A255F2" w:rsidRDefault="00521D45" w:rsidP="00772235">
            <w:pPr>
              <w:snapToGrid w:val="0"/>
              <w:jc w:val="center"/>
              <w:rPr>
                <w:rFonts w:ascii="Calibri" w:hAnsi="Calibri"/>
                <w:sz w:val="18"/>
                <w:szCs w:val="18"/>
                <w:lang w:val="fr-FR"/>
              </w:rPr>
            </w:pPr>
            <w:r w:rsidRPr="00A255F2">
              <w:rPr>
                <w:rFonts w:ascii="Calibri" w:hAnsi="Calibri"/>
                <w:sz w:val="18"/>
                <w:szCs w:val="18"/>
                <w:lang w:val="fr-FR"/>
              </w:rPr>
              <w:t>120 je regrette qu’il ne veuille pas venir</w:t>
            </w:r>
          </w:p>
        </w:tc>
      </w:tr>
    </w:tbl>
    <w:p w:rsidR="00521D45" w:rsidRDefault="00521D45" w:rsidP="00521D45">
      <w:pPr>
        <w:rPr>
          <w:lang w:val="fr-FR"/>
        </w:rPr>
      </w:pPr>
    </w:p>
    <w:p w:rsidR="00521D45" w:rsidRDefault="00521D45" w:rsidP="00521D45">
      <w:pPr>
        <w:rPr>
          <w:lang w:val="fr-FR"/>
        </w:rPr>
      </w:pPr>
    </w:p>
    <w:p w:rsidR="00521D45" w:rsidRPr="00521D45" w:rsidRDefault="00521D45" w:rsidP="00521D45">
      <w:pPr>
        <w:pStyle w:val="Ingetavstnd"/>
        <w:rPr>
          <w:sz w:val="2"/>
          <w:szCs w:val="2"/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12"/>
        <w:gridCol w:w="1479"/>
        <w:gridCol w:w="1948"/>
        <w:gridCol w:w="1457"/>
        <w:gridCol w:w="1555"/>
      </w:tblGrid>
      <w:tr w:rsidR="00321110" w:rsidRPr="00674451" w:rsidTr="00521D4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 w:rsidP="00C234F4">
            <w:pPr>
              <w:snapToGrid w:val="0"/>
              <w:ind w:left="5" w:hanging="61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 xml:space="preserve">présent </w:t>
            </w:r>
            <w:r w:rsidR="00B57898" w:rsidRPr="00396C27">
              <w:rPr>
                <w:rFonts w:ascii="Calibri" w:hAnsi="Calibri"/>
                <w:sz w:val="20"/>
                <w:lang w:val="fr-FR"/>
              </w:rPr>
              <w:t>–</w:t>
            </w:r>
            <w:r w:rsidRPr="00396C27">
              <w:rPr>
                <w:rFonts w:ascii="Calibri" w:hAnsi="Calibri"/>
                <w:sz w:val="20"/>
                <w:lang w:val="fr-FR"/>
              </w:rPr>
              <w:t xml:space="preserve">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396C27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674451" w:rsidTr="00521D45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 w:rsidP="00C234F4">
            <w:pPr>
              <w:snapToGrid w:val="0"/>
              <w:ind w:left="5" w:hanging="61"/>
              <w:rPr>
                <w:rFonts w:ascii="Calibri" w:hAnsi="Calibri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</w:rPr>
            </w:pPr>
            <w:r w:rsidRPr="00C234F4">
              <w:rPr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de-DE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  <w:lang w:val="fr-FR"/>
              </w:rPr>
            </w:pPr>
            <w:r w:rsidRPr="00C234F4">
              <w:rPr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321110" w:rsidRPr="00674451" w:rsidTr="00521D45">
        <w:trPr>
          <w:trHeight w:val="567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C234F4" w:rsidRDefault="00321110" w:rsidP="00C234F4">
            <w:pPr>
              <w:pStyle w:val="Ingetavstnd"/>
              <w:rPr>
                <w:sz w:val="20"/>
                <w:lang w:val="fr-FR"/>
              </w:rPr>
            </w:pPr>
            <w:r w:rsidRPr="00C234F4">
              <w:rPr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396C27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</w:p>
        </w:tc>
      </w:tr>
    </w:tbl>
    <w:p w:rsidR="00321110" w:rsidRPr="00674451" w:rsidRDefault="00321110">
      <w:pPr>
        <w:rPr>
          <w:rFonts w:ascii="Calibri" w:hAnsi="Calibri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p w:rsidR="00521D45" w:rsidRDefault="00521D45" w:rsidP="005F5C25">
      <w:pPr>
        <w:rPr>
          <w:rFonts w:ascii="Calibri" w:hAnsi="Calibri"/>
          <w:b/>
          <w:sz w:val="22"/>
          <w:szCs w:val="22"/>
          <w:lang w:val="fr-F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740"/>
        <w:gridCol w:w="1973"/>
        <w:gridCol w:w="1700"/>
        <w:gridCol w:w="1291"/>
        <w:gridCol w:w="1912"/>
      </w:tblGrid>
      <w:tr w:rsidR="00521D45" w:rsidRPr="00674451" w:rsidTr="00521D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subjonctif</w:t>
            </w:r>
          </w:p>
        </w:tc>
      </w:tr>
      <w:tr w:rsidR="00521D45" w:rsidRPr="00521D45" w:rsidTr="00521D45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6"/>
                <w:szCs w:val="6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  <w:r w:rsidRPr="00521D45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</w:tr>
      <w:tr w:rsidR="00521D45" w:rsidRPr="00674451" w:rsidTr="00521D45">
        <w:trPr>
          <w:trHeight w:val="5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  <w:r w:rsidRPr="00521D45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45" w:rsidRPr="00521D45" w:rsidRDefault="00521D45" w:rsidP="00772235">
            <w:pPr>
              <w:pStyle w:val="Ingetavstnd"/>
              <w:rPr>
                <w:rFonts w:ascii="Calibri" w:hAnsi="Calibri"/>
                <w:sz w:val="20"/>
                <w:lang w:val="fr-FR"/>
              </w:rPr>
            </w:pPr>
          </w:p>
        </w:tc>
      </w:tr>
    </w:tbl>
    <w:p w:rsidR="005F5C25" w:rsidRPr="005F5C25" w:rsidRDefault="005F5C25" w:rsidP="005F5C25">
      <w:pPr>
        <w:rPr>
          <w:rFonts w:ascii="Calibri" w:hAnsi="Calibri"/>
          <w:sz w:val="2"/>
          <w:szCs w:val="2"/>
          <w:lang w:val="fr-FR"/>
        </w:rPr>
      </w:pPr>
    </w:p>
    <w:sectPr w:rsidR="005F5C25" w:rsidRPr="005F5C25" w:rsidSect="00521D45">
      <w:pgSz w:w="11906" w:h="16838"/>
      <w:pgMar w:top="397" w:right="397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2C7F06"/>
    <w:multiLevelType w:val="hybridMultilevel"/>
    <w:tmpl w:val="955C7D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7CA"/>
    <w:multiLevelType w:val="hybridMultilevel"/>
    <w:tmpl w:val="BECC2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53109"/>
    <w:multiLevelType w:val="hybridMultilevel"/>
    <w:tmpl w:val="A6DCBA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F3109"/>
    <w:multiLevelType w:val="hybridMultilevel"/>
    <w:tmpl w:val="C4989E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113E77"/>
    <w:rsid w:val="00146A73"/>
    <w:rsid w:val="001A0D3F"/>
    <w:rsid w:val="001B14F1"/>
    <w:rsid w:val="00321110"/>
    <w:rsid w:val="00396C27"/>
    <w:rsid w:val="003F27BD"/>
    <w:rsid w:val="00463233"/>
    <w:rsid w:val="00521D45"/>
    <w:rsid w:val="005D186F"/>
    <w:rsid w:val="005E267F"/>
    <w:rsid w:val="005F5C25"/>
    <w:rsid w:val="00674451"/>
    <w:rsid w:val="0075623F"/>
    <w:rsid w:val="00772235"/>
    <w:rsid w:val="007B662E"/>
    <w:rsid w:val="007C2147"/>
    <w:rsid w:val="00823BE7"/>
    <w:rsid w:val="0087173D"/>
    <w:rsid w:val="008C0590"/>
    <w:rsid w:val="008C3C20"/>
    <w:rsid w:val="008F3617"/>
    <w:rsid w:val="009B350A"/>
    <w:rsid w:val="009E1AB7"/>
    <w:rsid w:val="00A255F2"/>
    <w:rsid w:val="00A85F3B"/>
    <w:rsid w:val="00AC50B6"/>
    <w:rsid w:val="00B57898"/>
    <w:rsid w:val="00B7044A"/>
    <w:rsid w:val="00C234F4"/>
    <w:rsid w:val="00C6544A"/>
    <w:rsid w:val="00C92C33"/>
    <w:rsid w:val="00CF7E1D"/>
    <w:rsid w:val="00D07EF9"/>
    <w:rsid w:val="00E45897"/>
    <w:rsid w:val="00E45F6D"/>
    <w:rsid w:val="00E8353F"/>
    <w:rsid w:val="00F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3F27BD"/>
    <w:rPr>
      <w:i/>
      <w:iCs/>
    </w:rPr>
  </w:style>
  <w:style w:type="paragraph" w:styleId="Ingetavstnd">
    <w:name w:val="No Spacing"/>
    <w:uiPriority w:val="1"/>
    <w:qFormat/>
    <w:rsid w:val="003F27BD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9681</Characters>
  <Application>Microsoft Office Word</Application>
  <DocSecurity>0</DocSecurity>
  <Lines>80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Steff</cp:lastModifiedBy>
  <cp:revision>2</cp:revision>
  <cp:lastPrinted>2011-10-13T06:07:00Z</cp:lastPrinted>
  <dcterms:created xsi:type="dcterms:W3CDTF">2019-12-22T07:31:00Z</dcterms:created>
  <dcterms:modified xsi:type="dcterms:W3CDTF">2019-12-22T07:31:00Z</dcterms:modified>
</cp:coreProperties>
</file>