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0" w:rsidRPr="00B40033" w:rsidRDefault="00321110">
      <w:pPr>
        <w:rPr>
          <w:rFonts w:ascii="Calibri" w:hAnsi="Calibri"/>
          <w:b/>
          <w:sz w:val="22"/>
          <w:szCs w:val="22"/>
          <w:lang w:val="fr-FR"/>
        </w:rPr>
      </w:pPr>
      <w:bookmarkStart w:id="0" w:name="_GoBack"/>
      <w:bookmarkEnd w:id="0"/>
      <w:r w:rsidRPr="00B40033">
        <w:rPr>
          <w:rFonts w:ascii="Calibri" w:hAnsi="Calibri"/>
          <w:b/>
          <w:sz w:val="22"/>
          <w:szCs w:val="22"/>
          <w:lang w:val="fr-FR"/>
        </w:rPr>
        <w:t>les verbes irréguliers 4</w:t>
      </w:r>
      <w:r w:rsidR="00674451" w:rsidRPr="00B40033">
        <w:rPr>
          <w:rFonts w:ascii="Calibri" w:hAnsi="Calibri"/>
          <w:b/>
          <w:sz w:val="22"/>
          <w:szCs w:val="22"/>
          <w:lang w:val="fr-FR"/>
        </w:rPr>
        <w:t xml:space="preserve"> en ordre</w:t>
      </w:r>
    </w:p>
    <w:p w:rsidR="00321110" w:rsidRPr="00B40033" w:rsidRDefault="0032111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11"/>
        <w:gridCol w:w="3086"/>
        <w:gridCol w:w="2646"/>
        <w:gridCol w:w="1985"/>
        <w:gridCol w:w="2988"/>
      </w:tblGrid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subjonctif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gå, åka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j’irai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allant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allé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vais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aille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ha, få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j’aurai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ayant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j’ai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aie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dricka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boirai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buvant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bu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bois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boive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känna till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connaîtrai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connaissant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connu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connais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connaisse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springa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courrai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courant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couru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cours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coure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tro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croirai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croyant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crois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croie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säga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 w:rsidP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dirai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dis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dise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sova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dormirai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dormant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dormi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dors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dorme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skriva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j’écrirai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écrivant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écrit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j’écris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écrive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vara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serai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étant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été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sois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göra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ferai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faisant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fait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fais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fasse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sätta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mettrai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mettant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mis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mets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mette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åka iväg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partirai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partant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parti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pars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parte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kunna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pourrai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pouvant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puisse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prendrai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prenant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prends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prenne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veta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saurai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sachant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sache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gå 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sortirai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sortant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sorti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sorte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komma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viendrai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venant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venu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viens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vienne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je verrai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je vois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voie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je voudrai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voulant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voulu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je veux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veuille</w:t>
            </w:r>
          </w:p>
        </w:tc>
      </w:tr>
    </w:tbl>
    <w:p w:rsidR="00146A73" w:rsidRDefault="008C2242">
      <w:r>
        <w:lastRenderedPageBreak/>
        <w:t>français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B4003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 w:rsidP="00146A73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présent –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ils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 w:rsidP="00146A73">
            <w:pPr>
              <w:pStyle w:val="Ingetavstnd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</w:tr>
      <w:tr w:rsidR="00321110" w:rsidRPr="00B4003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1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aller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vais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faire les courses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vas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partir bientôt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va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à la patinoire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allons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à la piscine cet après-midi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allez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sortir ce week-end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profs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vont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bien</w:t>
            </w:r>
          </w:p>
        </w:tc>
      </w:tr>
      <w:tr w:rsidR="00321110" w:rsidRPr="00B4003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8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avoir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j’ai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beaucoup à faire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peu d’argent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problèmes de santé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avons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cours de grammaire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avez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la monnaie</w:t>
            </w:r>
            <w:r w:rsidR="005421EA" w:rsidRPr="00BB57AC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ont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peu d’amis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5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boire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bois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du thé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bois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trop de vin Stefan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qu’est-ce qu’elle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boit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buvons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l’eau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qu’est-ce que 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buvez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 matin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élèves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boivent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la bière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connaître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ta boîte à lettres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mes parents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connaît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tout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connaissons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connaissez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Paris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profs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connaissent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les secrets des éléves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courir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pas vite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seul dans les bois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plus vite que moi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tous les matins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lentement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 w:rsidP="00121DB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mes s</w:t>
            </w:r>
            <w:r w:rsidR="00121DB0" w:rsidRPr="00BB57AC">
              <w:rPr>
                <w:rFonts w:ascii="Calibri" w:hAnsi="Calibri"/>
                <w:sz w:val="18"/>
                <w:szCs w:val="18"/>
                <w:lang w:val="fr-FR"/>
              </w:rPr>
              <w:t>œ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urs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après les mecs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6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croire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crois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qu’elle est malade aujourd’hui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crois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la droite va gagner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croit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aux fantômes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croyons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tu mens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121DB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croyez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les él</w:t>
            </w:r>
            <w:r w:rsidR="00121DB0" w:rsidRPr="00BB57AC">
              <w:rPr>
                <w:rFonts w:ascii="Calibri" w:hAnsi="Calibri"/>
                <w:sz w:val="18"/>
                <w:szCs w:val="18"/>
                <w:lang w:val="fr-FR"/>
              </w:rPr>
              <w:t>è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>ves aiment les verbes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mes parents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croient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en Dieu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dire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la vérité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rien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souvent des bêtises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disons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conneries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qu’est-ce que 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dites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enfants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disent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pas tout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dormir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profondément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bien la nuit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comme un loir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dormons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par terre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dormez</w:t>
            </w:r>
            <w:r w:rsidR="00121DB0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>n cours de français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élèves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dorment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trop à l’école</w:t>
            </w:r>
          </w:p>
        </w:tc>
      </w:tr>
      <w:tr w:rsidR="00321110" w:rsidRPr="00B4003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écrire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>j’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lettres d’amour à ma chérie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poèmes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roman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écrivons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rédactions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222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écrivez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au Premier ministre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écrivent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bêtises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224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être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suis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pas riche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es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heureux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est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 meilleur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sommes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peu fatigués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êtes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inquiets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élèves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sont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en pleine forme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faire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fais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la vaisselle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fais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 ménage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fait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la cuisine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faisons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notre mieux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faites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les courses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profs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font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du sport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mettre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mes lunettes ici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toujours tes gants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par terre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joli pantalon rose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mettons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nos valises au coin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mettez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souvent de belles chaussures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4A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mettent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trop d’épices dans leurs plats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partir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sans ma femme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seul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sans moi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partons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en vacances mercredi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partez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tôt cette année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oiseaux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partent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pour des pays chauds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2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pouvoir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je peux t’aider ?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peux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m’aider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peut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gagner le match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pouvons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comprendre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pouvez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m’aider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peuvent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perdre le match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prendre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prends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une soupe aux légumes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261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qu’est-ce que 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prends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prend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son temps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prenons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toujours un plateau de fromage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qu’est-ce que 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prenez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comme entrée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 w:rsidP="00121DB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les él</w:t>
            </w:r>
            <w:r w:rsidR="00121DB0" w:rsidRPr="00BB57AC">
              <w:rPr>
                <w:rFonts w:ascii="Calibri" w:hAnsi="Calibri"/>
                <w:sz w:val="18"/>
                <w:szCs w:val="18"/>
                <w:lang w:val="fr-FR"/>
              </w:rPr>
              <w:t>è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ves comprennent assez vite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savoir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sais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rien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sais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faire du saut en élastique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sait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 beaucoup de choses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savons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c’est dangereux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savez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Stefan est très méchant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élèves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savent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Stefan adore Paris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sortir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avec Michel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C6544A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est tellement distrait qu’il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en pyjama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sortons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en boîte tous les vendredis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sortez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chaque samedi soir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profs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sortent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faire la fête avec les élèves</w:t>
            </w:r>
          </w:p>
        </w:tc>
      </w:tr>
      <w:tr w:rsidR="00321110" w:rsidRPr="00B4003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venir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viens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viens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à ma fête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vient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Norvège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venons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plus tard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venez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d’où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viennent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Stockholm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446F51" w:rsidRPr="00BB57AC">
              <w:rPr>
                <w:rFonts w:ascii="Calibri" w:hAnsi="Calibri"/>
                <w:sz w:val="18"/>
                <w:szCs w:val="18"/>
                <w:lang w:val="fr-FR"/>
              </w:rPr>
              <w:t>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>pas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mal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ma nouvelle chemise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voit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les élèves trichent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voyons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 éléphant rose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voyez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 feu rouge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chiens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voient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très mal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446F51" w:rsidRPr="00BB57AC">
              <w:rPr>
                <w:rFonts w:ascii="Calibri" w:hAnsi="Calibri"/>
                <w:sz w:val="18"/>
                <w:szCs w:val="18"/>
                <w:lang w:val="fr-FR"/>
              </w:rPr>
              <w:t>vouloir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veux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aller au théâtre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veux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venir avec moi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veut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changer de métier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voulons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comprendre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voulez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sortir avec moi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300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veulent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pas travailler avec les verbes</w:t>
            </w:r>
          </w:p>
        </w:tc>
      </w:tr>
    </w:tbl>
    <w:p w:rsidR="00321110" w:rsidRPr="00B40033" w:rsidRDefault="00321110">
      <w:pPr>
        <w:rPr>
          <w:rFonts w:ascii="Calibri" w:hAnsi="Calibri"/>
          <w:lang w:val="fr-FR"/>
        </w:rPr>
      </w:pPr>
    </w:p>
    <w:p w:rsidR="008C2242" w:rsidRPr="00B40033" w:rsidRDefault="008C2242">
      <w:pPr>
        <w:rPr>
          <w:rFonts w:ascii="Calibri" w:hAnsi="Calibri"/>
          <w:lang w:val="fr-FR"/>
        </w:rPr>
      </w:pPr>
    </w:p>
    <w:p w:rsidR="00C758C8" w:rsidRDefault="00C758C8" w:rsidP="008C2242">
      <w:pPr>
        <w:rPr>
          <w:lang w:val="fr-FR"/>
        </w:rPr>
      </w:pPr>
    </w:p>
    <w:p w:rsidR="00835DC3" w:rsidRDefault="00835DC3" w:rsidP="008C2242">
      <w:pPr>
        <w:rPr>
          <w:lang w:val="fr-FR"/>
        </w:rPr>
      </w:pPr>
    </w:p>
    <w:p w:rsidR="00835DC3" w:rsidRDefault="00835DC3" w:rsidP="008C2242">
      <w:pPr>
        <w:rPr>
          <w:lang w:val="fr-FR"/>
        </w:rPr>
      </w:pPr>
    </w:p>
    <w:p w:rsidR="00835DC3" w:rsidRDefault="00835DC3" w:rsidP="008C2242">
      <w:pPr>
        <w:rPr>
          <w:lang w:val="fr-FR"/>
        </w:rPr>
      </w:pPr>
    </w:p>
    <w:p w:rsidR="00835DC3" w:rsidRPr="00835DC3" w:rsidRDefault="00835DC3" w:rsidP="008C2242">
      <w:pPr>
        <w:rPr>
          <w:lang w:val="fr-FR"/>
        </w:rPr>
      </w:pPr>
    </w:p>
    <w:p w:rsidR="008C2242" w:rsidRDefault="008C2242" w:rsidP="008C2242">
      <w:r>
        <w:t>suédois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107"/>
        <w:gridCol w:w="2342"/>
        <w:gridCol w:w="2302"/>
        <w:gridCol w:w="3064"/>
        <w:gridCol w:w="2266"/>
        <w:gridCol w:w="2425"/>
      </w:tblGrid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  <w:lang w:val="fr-FR"/>
              </w:rPr>
            </w:pPr>
            <w:r w:rsidRPr="00835DC3">
              <w:rPr>
                <w:sz w:val="18"/>
                <w:szCs w:val="18"/>
                <w:lang w:val="fr-FR"/>
              </w:rPr>
              <w:t>infinitif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présent – je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ils</w:t>
            </w:r>
          </w:p>
        </w:tc>
      </w:tr>
      <w:tr w:rsidR="00A644BC" w:rsidRPr="00835DC3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446F51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16</w:t>
            </w:r>
            <w:r w:rsidR="00A644BC" w:rsidRPr="00835DC3">
              <w:rPr>
                <w:sz w:val="18"/>
                <w:szCs w:val="18"/>
              </w:rPr>
              <w:t>1 gå, åka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162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jag skall handla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163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skall du åka iväg snart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164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han skall till skridskohallen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165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vi skall till badhuset i eftermiddag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166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skall ni gå ut i helgen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167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lärarna mår bra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168 ha, få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169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jag har mycket att göra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170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har du lite pengar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171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han har problem med hälsan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172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vi har en lektion i grammatik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173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har ni växel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174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de har få vänner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175 dricka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176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jag dricker te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177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du dricker för mycket vin Stefan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178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vad dricker hon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179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vi dricker vatten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180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vad dricker ni på morgonen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181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eleverna dricker öl</w:t>
            </w:r>
          </w:p>
        </w:tc>
      </w:tr>
      <w:tr w:rsidR="00A644BC" w:rsidRPr="00C758C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182 </w:t>
            </w:r>
            <w:r w:rsidRPr="00835DC3">
              <w:rPr>
                <w:sz w:val="18"/>
                <w:szCs w:val="18"/>
              </w:rPr>
              <w:t>känna till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183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jag känner till din brevlåda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184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känner du mina föräldrar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185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han känner till allt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186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vi känner till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187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känner ni till Paris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188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lärarna känner till elevernas hemligheter</w:t>
            </w:r>
          </w:p>
        </w:tc>
      </w:tr>
      <w:tr w:rsidR="00A644BC" w:rsidRPr="00C758C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189 </w:t>
            </w:r>
            <w:r w:rsidRPr="00835DC3">
              <w:rPr>
                <w:sz w:val="18"/>
                <w:szCs w:val="18"/>
              </w:rPr>
              <w:t>springa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190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jag springer inte fort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191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springer du i skogen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192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hon springer fortare än mig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193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vi springer varje morgon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194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ni springer sakta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195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mina systrar springer efter killarna</w:t>
            </w:r>
          </w:p>
        </w:tc>
      </w:tr>
      <w:tr w:rsidR="00A644BC" w:rsidRPr="008538A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196 tro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197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jag tror att hon är sjuk idag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198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tror du att högern kommer att vinna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199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hon tror på spöken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200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vi tror att du ljuger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201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tror ni att eleverna gillar verben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202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mina föräldrar tror på Gud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203 </w:t>
            </w:r>
            <w:r w:rsidRPr="00835DC3">
              <w:rPr>
                <w:sz w:val="18"/>
                <w:szCs w:val="18"/>
              </w:rPr>
              <w:t>säga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204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jag säger sanningen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205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säger du ingenting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206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hon säger ofta dumheter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207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vi säger dumheter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208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vad säger ni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209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barnen säger inte allt</w:t>
            </w:r>
          </w:p>
        </w:tc>
      </w:tr>
      <w:tr w:rsidR="00A644BC" w:rsidRPr="005E2D2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210 </w:t>
            </w:r>
            <w:r w:rsidRPr="00835DC3">
              <w:rPr>
                <w:sz w:val="18"/>
                <w:szCs w:val="18"/>
              </w:rPr>
              <w:t>sova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211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jag sover djupt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212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sover du bra på natten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213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 xml:space="preserve">hon sover som en </w:t>
            </w:r>
            <w:r w:rsidR="00A07558" w:rsidRPr="00835DC3">
              <w:rPr>
                <w:rFonts w:ascii="Calibri" w:hAnsi="Calibri"/>
                <w:sz w:val="18"/>
                <w:szCs w:val="18"/>
              </w:rPr>
              <w:t>sjusovare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214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vi sover på marken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215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sover ni på fransklektionen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216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eleverna sover för mycket på skolan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217 </w:t>
            </w:r>
            <w:r w:rsidRPr="00835DC3">
              <w:rPr>
                <w:sz w:val="18"/>
                <w:szCs w:val="18"/>
              </w:rPr>
              <w:t>skriva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218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jag skriver kärleksbrev till min älskling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219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skriver du dikter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220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hon skriver en roman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221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svi skriver uppsatser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222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skriver ni till Premiärministern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223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de skriver dumheter</w:t>
            </w:r>
          </w:p>
        </w:tc>
      </w:tr>
      <w:tr w:rsidR="00A644BC" w:rsidRPr="005E2D2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224 vara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225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jag är inte rik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226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är du lycklig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227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han är den bästa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228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vi är lite trötta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229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är ni oroliga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230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eleverna är i full form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231 </w:t>
            </w:r>
            <w:r w:rsidRPr="00835DC3">
              <w:rPr>
                <w:sz w:val="18"/>
                <w:szCs w:val="18"/>
              </w:rPr>
              <w:t>göra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232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jag diskar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233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städar du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234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han lagar mat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235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vi gör vårt bästa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236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handlar ni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237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lärarna sportar</w:t>
            </w:r>
          </w:p>
        </w:tc>
      </w:tr>
      <w:tr w:rsidR="00A644BC" w:rsidRPr="005E2D2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238 </w:t>
            </w:r>
            <w:r w:rsidRPr="00835DC3">
              <w:rPr>
                <w:sz w:val="18"/>
                <w:szCs w:val="18"/>
              </w:rPr>
              <w:t>sätta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239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jag lägger mina glasögon här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5E2D28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>240 lägger du alltid dina handskar på golvet</w:t>
            </w:r>
            <w:r w:rsidR="00A644BC"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5E2D28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>241 han sätter på si</w:t>
            </w:r>
            <w:r w:rsidR="00A07558" w:rsidRPr="00835DC3">
              <w:rPr>
                <w:rFonts w:ascii="Calibri" w:hAnsi="Calibri"/>
                <w:sz w:val="18"/>
                <w:szCs w:val="18"/>
              </w:rPr>
              <w:t>g</w:t>
            </w:r>
            <w:r w:rsidRPr="00835DC3">
              <w:rPr>
                <w:rFonts w:ascii="Calibri" w:hAnsi="Calibri"/>
                <w:sz w:val="18"/>
                <w:szCs w:val="18"/>
              </w:rPr>
              <w:t xml:space="preserve"> en snygg rosa byxa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242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vi ställer våra väskor i hörnet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243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ni sätter ofta på er vackra skor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244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de lägger i för mycket kryddor i sina maträtter</w:t>
            </w:r>
          </w:p>
        </w:tc>
      </w:tr>
      <w:tr w:rsidR="00A644BC" w:rsidRPr="00790F9E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245 </w:t>
            </w:r>
            <w:r w:rsidRPr="00835DC3">
              <w:rPr>
                <w:sz w:val="18"/>
                <w:szCs w:val="18"/>
              </w:rPr>
              <w:t>åka iväg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246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jag åker iväg utan min fru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247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åker du iväg ensam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248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hon åker iväg utan mig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249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vi åker på semester på onsdag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250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ni åker tidigt i år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251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fåglarna åker iväg till varma länder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252 kunna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253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kan jag hjälpa dig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?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254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kan du hj</w:t>
            </w:r>
            <w:r w:rsidR="00A07558" w:rsidRPr="00835DC3">
              <w:rPr>
                <w:rFonts w:ascii="Calibri" w:hAnsi="Calibri"/>
                <w:sz w:val="18"/>
                <w:szCs w:val="18"/>
                <w:lang w:val="fr-FR"/>
              </w:rPr>
              <w:t>ä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lpa mig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255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hon kan vinna matchen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256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vi kan förstå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257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kan ni hjälpa mig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258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de kan förlora matchen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259 </w:t>
            </w:r>
            <w:r w:rsidRPr="00835DC3">
              <w:rPr>
                <w:sz w:val="18"/>
                <w:szCs w:val="18"/>
              </w:rPr>
              <w:t>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260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jag tar en grönssakssoppa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261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vad tar du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262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han tar sin tid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263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tar alltid en ostbricka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264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vad tar ni till förrätt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265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eleverna förstår ganska fort</w:t>
            </w:r>
          </w:p>
        </w:tc>
      </w:tr>
      <w:tr w:rsidR="00A644BC" w:rsidRPr="00CF1D8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266 </w:t>
            </w:r>
            <w:r w:rsidRPr="00835DC3">
              <w:rPr>
                <w:sz w:val="18"/>
                <w:szCs w:val="18"/>
              </w:rPr>
              <w:t>veta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267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jag vet ingenting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268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vet du hur man hoppar bungyjump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269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hon vet många saker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270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vet att det är farligt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271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vet ni att Stefan är mycket elak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272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eleverna vet att Stefan älskar Paris</w:t>
            </w:r>
          </w:p>
        </w:tc>
      </w:tr>
      <w:tr w:rsidR="00A644BC" w:rsidRPr="00CF1D8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273 </w:t>
            </w:r>
            <w:r w:rsidRPr="00835DC3">
              <w:rPr>
                <w:sz w:val="18"/>
                <w:szCs w:val="18"/>
              </w:rPr>
              <w:t>gå ut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274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jag går ut i kväll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275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är du ihop med Michel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 xml:space="preserve"> (går du ut med Michel?)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276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han är så tankspridd att han går ut i pyjamas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277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går på nattklubb varje fredag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278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går ni ut varje lördag kväll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279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lärarna går ut och festar med eleverna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280 </w:t>
            </w:r>
            <w:r w:rsidRPr="00835DC3">
              <w:rPr>
                <w:sz w:val="18"/>
                <w:szCs w:val="18"/>
              </w:rPr>
              <w:t>komma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281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jag kommer i kväll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282 </w:t>
            </w:r>
            <w:r w:rsidR="00A07558" w:rsidRPr="00835DC3">
              <w:rPr>
                <w:rFonts w:ascii="Calibri" w:hAnsi="Calibri"/>
                <w:sz w:val="18"/>
                <w:szCs w:val="18"/>
              </w:rPr>
              <w:t>kommer du t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ill min fest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283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hon kommer från Norge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284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vi kommer senare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285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varifrån kommer ni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286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de kommer från Stockholm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  <w:lang w:val="fr-FR"/>
              </w:rPr>
            </w:pPr>
            <w:r w:rsidRPr="00835DC3">
              <w:rPr>
                <w:sz w:val="18"/>
                <w:szCs w:val="18"/>
                <w:lang w:val="fr-FR"/>
              </w:rPr>
              <w:t>287 se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288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jag ser inte illa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289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ser du min nya skjorta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CF1D8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>290 han ser att eleverna fuskar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291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ser en rosa elefant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292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ser ni rödljusen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293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hundarna ser mycket illa</w:t>
            </w:r>
          </w:p>
        </w:tc>
      </w:tr>
      <w:tr w:rsidR="00A644BC" w:rsidRPr="00CF1D8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  <w:lang w:val="fr-FR"/>
              </w:rPr>
            </w:pPr>
            <w:r w:rsidRPr="00835DC3">
              <w:rPr>
                <w:sz w:val="18"/>
                <w:szCs w:val="18"/>
                <w:lang w:val="fr-FR"/>
              </w:rPr>
              <w:t>294 vilja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295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jag vill gå på teater i kväll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296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vill du komma med mig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297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hon vill byta yrke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D6575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298 </w:t>
            </w:r>
            <w:r w:rsidR="008D6575" w:rsidRPr="00835DC3">
              <w:rPr>
                <w:rFonts w:ascii="Calibri" w:hAnsi="Calibri"/>
                <w:sz w:val="18"/>
                <w:szCs w:val="18"/>
                <w:lang w:val="fr-FR"/>
              </w:rPr>
              <w:t>vi vill förstå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299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vill ni gå ut med mig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300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de vill inte arbeta med verben</w:t>
            </w:r>
          </w:p>
        </w:tc>
      </w:tr>
    </w:tbl>
    <w:p w:rsidR="008C2242" w:rsidRPr="00CF1D8C" w:rsidRDefault="008C2242" w:rsidP="008C2242">
      <w:pPr>
        <w:rPr>
          <w:rFonts w:ascii="Calibri" w:hAnsi="Calibri"/>
        </w:rPr>
      </w:pPr>
    </w:p>
    <w:p w:rsidR="008C2242" w:rsidRPr="00B40033" w:rsidRDefault="008C2242">
      <w:pPr>
        <w:rPr>
          <w:rFonts w:ascii="Calibri" w:hAnsi="Calibri"/>
        </w:rPr>
      </w:pPr>
    </w:p>
    <w:p w:rsidR="008C2242" w:rsidRPr="00B40033" w:rsidRDefault="008C2242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8C2242" w:rsidRPr="00B40033" w:rsidRDefault="008C2242">
      <w:pPr>
        <w:rPr>
          <w:rFonts w:ascii="Calibri" w:hAnsi="Calibri"/>
        </w:rPr>
      </w:pPr>
    </w:p>
    <w:p w:rsidR="00321110" w:rsidRPr="00B40033" w:rsidRDefault="00321110">
      <w:pPr>
        <w:rPr>
          <w:rFonts w:ascii="Calibri" w:hAnsi="Calibri"/>
          <w:sz w:val="2"/>
          <w:szCs w:val="2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présent -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321110" w:rsidRPr="00B40033" w:rsidRDefault="00321110">
      <w:pPr>
        <w:rPr>
          <w:rFonts w:ascii="Calibri" w:hAnsi="Calibri"/>
        </w:rPr>
      </w:pPr>
    </w:p>
    <w:p w:rsidR="005F5C25" w:rsidRPr="005F5C25" w:rsidRDefault="005F5C25" w:rsidP="005F5C25">
      <w:pPr>
        <w:rPr>
          <w:rFonts w:ascii="Calibri" w:hAnsi="Calibri"/>
          <w:b/>
          <w:sz w:val="22"/>
          <w:szCs w:val="22"/>
          <w:lang w:val="fr-FR"/>
        </w:rPr>
      </w:pPr>
      <w:r w:rsidRPr="005F5C25">
        <w:rPr>
          <w:rFonts w:ascii="Calibri" w:hAnsi="Calibri"/>
          <w:b/>
          <w:sz w:val="22"/>
          <w:szCs w:val="22"/>
          <w:lang w:val="fr-FR"/>
        </w:rPr>
        <w:t>les verbes irréguliers 4</w:t>
      </w:r>
      <w:r w:rsidR="008C2242">
        <w:rPr>
          <w:rFonts w:ascii="Calibri" w:hAnsi="Calibri"/>
          <w:b/>
          <w:sz w:val="22"/>
          <w:szCs w:val="22"/>
          <w:lang w:val="fr-FR"/>
        </w:rPr>
        <w:t xml:space="preserve"> français</w:t>
      </w: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1984"/>
        <w:gridCol w:w="2694"/>
        <w:gridCol w:w="2409"/>
        <w:gridCol w:w="2268"/>
        <w:gridCol w:w="1985"/>
        <w:gridCol w:w="1909"/>
      </w:tblGrid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infinitif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futur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conditionnel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participe présent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*imparfait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</w:rPr>
              <w:t>subjonctif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771C0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 xml:space="preserve">1 </w:t>
            </w:r>
            <w:r w:rsidR="00771C01" w:rsidRPr="00835DC3">
              <w:rPr>
                <w:rFonts w:ascii="Calibri" w:hAnsi="Calibri"/>
                <w:sz w:val="17"/>
                <w:szCs w:val="17"/>
              </w:rPr>
              <w:t>aller</w:t>
            </w:r>
            <w:r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2 j’irai voir ton père à l’hôpital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 elle irait aux États-Unis cet été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4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allant à l’école, j’ai rencontré un vieux prof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*5 elle allait au cinéma tous les samedis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sont allés à la patinoire en maillot de bain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>je vais bien merci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8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je veux que tu ailles voir ma mère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Pr="00835DC3">
              <w:rPr>
                <w:rFonts w:ascii="Calibri" w:hAnsi="Calibri"/>
                <w:sz w:val="17"/>
                <w:szCs w:val="17"/>
              </w:rPr>
              <w:t>avoir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10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en 2026 Stefan aura 60 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 vous n’auriez pas une petite pièce 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C21BFB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12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il a payé du champagne </w:t>
            </w:r>
            <w:r w:rsidR="00C21BFB" w:rsidRPr="00835DC3">
              <w:rPr>
                <w:rFonts w:ascii="Calibri" w:hAnsi="Calibri"/>
                <w:sz w:val="16"/>
                <w:szCs w:val="16"/>
                <w:lang w:val="fr-FR"/>
              </w:rPr>
              <w:t>à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tout le monde ayant gagné le concours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*13 j’avais beaucoup d’argent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</w:t>
            </w:r>
            <w:r w:rsidR="00771C01" w:rsidRPr="00835DC3">
              <w:rPr>
                <w:rFonts w:ascii="Calibri" w:hAnsi="Calibri"/>
                <w:sz w:val="17"/>
                <w:szCs w:val="17"/>
                <w:lang w:val="fr-FR"/>
              </w:rPr>
              <w:t>4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as eu tes cadeaux 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771C0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</w:t>
            </w:r>
            <w:r w:rsidR="00771C01" w:rsidRPr="00835DC3">
              <w:rPr>
                <w:rFonts w:ascii="Calibri" w:hAnsi="Calibri"/>
                <w:sz w:val="17"/>
                <w:szCs w:val="17"/>
                <w:lang w:val="fr-FR"/>
              </w:rPr>
              <w:t>5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Pr="00835DC3">
              <w:rPr>
                <w:rFonts w:ascii="Calibri" w:hAnsi="Calibri"/>
                <w:sz w:val="17"/>
                <w:szCs w:val="17"/>
              </w:rPr>
              <w:t>j’ai une question importante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3F468E" w:rsidP="00771C01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</w:t>
            </w:r>
            <w:r w:rsidR="00771C01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6</w:t>
            </w: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est triste que j’aie perdu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</w:t>
            </w:r>
            <w:r w:rsidR="00771C01" w:rsidRPr="00835DC3">
              <w:rPr>
                <w:rFonts w:ascii="Calibri" w:hAnsi="Calibri"/>
                <w:sz w:val="17"/>
                <w:szCs w:val="17"/>
              </w:rPr>
              <w:t>7</w:t>
            </w:r>
            <w:r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boire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</w:t>
            </w:r>
            <w:r w:rsidR="00771C01" w:rsidRPr="00835DC3">
              <w:rPr>
                <w:rFonts w:ascii="Calibri" w:hAnsi="Calibri"/>
                <w:sz w:val="17"/>
                <w:szCs w:val="17"/>
                <w:lang w:val="fr-FR"/>
              </w:rPr>
              <w:t>8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ne boirai jamais du lait chaud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19 nous ne boirions jamais du lait froid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20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c’est en buvant du vin qu’il devient insupportable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*21 le père de Stefan buvait trop d’alcool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22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nous avons bu un café froid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23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qu’est-ce qu’ils boivent 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24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faut que vous buviez de l’eau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25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connaître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26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ouvrez cette porte et vous connaîtrez la vérité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27 selon le prof, cet élève connaîtrait tous les rois de France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28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connaissant l’histoire de France je pense que la Révolution est l’évènement le plus important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*29 tout le monde connaissait la fille cachée de Mitterrand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as connu mon frère 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31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>vous connaissez son frère?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32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je voudrais que tu connaisses mes cousins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33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courir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si tu cries fort ils courront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35 si je pouvais je courrais plus vite que toi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36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courant  dans les bois elle a vu des loups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*37 ma femme courait tous les matins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8 elle a entendu un bruit et elle a couru jusqu’à la maison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9 vous courez plus vite que le TGV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40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est dommage qu’elle ne coure pas si vite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4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1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croire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2 ils croiront à ton histoire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43 on se croirait en Asie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44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c’est  en croyant en Dieu qu’on se sent fort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*45 il croyait tout ce qu’elle disait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46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as cru à son histoire?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47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croient à ce qu’il dit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48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j’exige que vous me croyiez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49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dire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50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elle dira la vérité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51 même si on me menaçait, je ne dirais rien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52</w:t>
            </w:r>
            <w:r w:rsidR="00C21BFB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il a souri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disant une belle phrase en japonais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*53 il disait tout à sa femme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54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qu’est-ce que tu as dit aux flics?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55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ne comprends pas ce que vous dites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56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qu’est-ce que tu veux que je dise?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57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sova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58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elle dormira debout comme un cheval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59 </w:t>
            </w:r>
            <w:r w:rsidR="00B61D1B" w:rsidRPr="00835DC3">
              <w:rPr>
                <w:rFonts w:ascii="Calibri" w:hAnsi="Calibri"/>
                <w:sz w:val="17"/>
                <w:szCs w:val="17"/>
                <w:lang w:val="fr-FR"/>
              </w:rPr>
              <w:t>je ne dormirais jamais dans le même lit que mon frère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60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il passe ses samedis en dormant dans le garage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*61 quand on habitait dans le sud on dormait toujours mal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62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vous avez dormi dehors cette nuit?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63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 sort quand je je dors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64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c’est nécessaire que tu dormes au moins 8 heures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65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écrire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66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j’écrirai à Stefan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67 s’il t’aimait, il t’écrirait une lettre d’amour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68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c’est en écrivant ces exercices que je comprends les difficultés de la langue française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*69 il écrivait des poèmes d’amour aux toilettes de l’école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ont écrit au président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71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écrivent des textos en cours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72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je suis heureux que vous écriviez des lettres à Jean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73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être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serai absent la semaine prochaine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75 si je gagnais un million je serais riche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76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je ne veux rien dire sur ce sujet en étant débutant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262E17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*77 quand il était jeune, il était très malpoli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>vous avez été blessé?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9 vous êtes rentrés tard hier?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262E17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8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0 il faut que tu sois forte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8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1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faire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262E17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2 je ferai de mon mieux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83 ma mère disait qu’il ferait mauvais demain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84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c’est en faisant le ménage qu’il a trouvé ses clés perdues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*85 il faisait beau toute la semaine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86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qu’est-ce que vous avez fait samedi?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87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vous faites beaucoup d’erreurs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88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pleure bien que je fasse ses devoirs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89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mettre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j’espère que tu mettras une chemise propre pour le mariage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91 si vous aviez beaucoup d’argent, vous les mettriez à la banque 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92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c’est en mettant un peu de sel dans le café qu’il devient moins amer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*93 ma grand-mère mettait toujours du sel dans son café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as mis tes clés dans mon sac 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95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mets mes lunettes dans la boîte à gants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96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c’est bien que tu mettes ton K-way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97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partir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 partira en vacances dans deux semaines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99 s’ils pouvaient, ils partiraient en vacances tout de suite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100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partant en vacances ils ont oublié des fermer les fenêtres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*101 elle partait souvent aux vacances de ski en avril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102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elle est partie avant-hier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103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dépêche-toi ! le train part dans un quart d’heure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104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vous voulez que je parte ?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446F5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105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  <w:lang w:val="fr-FR"/>
              </w:rPr>
              <w:t>pouvoir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106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pourront t’aider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  <w:lang w:val="fr-FR"/>
              </w:rPr>
            </w:pPr>
            <w:r w:rsidRPr="00835DC3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  <w:lang w:val="fr-FR"/>
              </w:rPr>
              <w:t>107 pourriez-vous m’aider 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Style w:val="Betoning"/>
                <w:rFonts w:ascii="Calibri" w:hAnsi="Calibri"/>
                <w:i w:val="0"/>
                <w:iCs w:val="0"/>
                <w:sz w:val="16"/>
                <w:szCs w:val="16"/>
                <w:lang w:val="fr-FR"/>
              </w:rPr>
              <w:t>108</w:t>
            </w:r>
            <w:r w:rsidR="003F468E" w:rsidRPr="00835DC3">
              <w:rPr>
                <w:rStyle w:val="Betoning"/>
                <w:rFonts w:ascii="Calibri" w:hAnsi="Calibri"/>
                <w:i w:val="0"/>
                <w:iCs w:val="0"/>
                <w:sz w:val="16"/>
                <w:szCs w:val="16"/>
                <w:lang w:val="fr-FR"/>
              </w:rPr>
              <w:t xml:space="preserve"> En pouvant parler trois langues étrangères, il a montré qu'il n'est pas impossible à quelqu'un de courageux de parler autre chose que le français.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*109 je ne pouvais pas accepter son offre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n’ai pas pu venir hier soir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111</w:t>
            </w:r>
            <w:r w:rsidR="00C21BFB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crois que je peux gag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ner 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112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j’explique pour que vous puissiez comprendre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113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prendre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vous prendrez un dessert après 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115 elle prendrait sa retraite cet hiver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116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je me sens mieux en prenant un jus d’abricot tous les matins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*117 il prenait toujours une grande tasse de café le matin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8 vous avez pris le même dessert 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9 je ne sais pas si je prends le train ou le bus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120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tu préfères qu’on prenne l’avion?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121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savoir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122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 ne saura pas te le dire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123 je ne saurais pas te le dire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124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sachant ce qu’ils ont vécu, je les admire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*125 il ne savait pas quoi dire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126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j’ai raté mon test, je n’ai pas su conjuguer les verbes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127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c’est tout ce que je sais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128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faut que vous sachiez que je suis malade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129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sortir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elle sortira bientôt de l’hôpital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131 s’il pouvait, il sortirait en boîte tous les soirs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132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un pickpocket a volé son portefeuille en sortant du bus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*133 cet été on sortait tous les soirs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vous êtes sortis mardi soir?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135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si tu veux on sort ce soir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136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c’est dommage que tu ne sortes pas avec Cécile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137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venir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nous viendrons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à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ta fête en avril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139 si je ne travaillais pas, je viendrais à votre fête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140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venant régulièrement ici, je comprends la beauté de cette ville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*141 Stefan venait toujours en retard au cours de français à Manilla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142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elle est venue me voir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143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à quelle heure est-ce que vous venez 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144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est important qu’elle vienne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446F5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145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  <w:lang w:val="fr-FR"/>
              </w:rPr>
              <w:t>voir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146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vous verrez les résultats plus tard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C21BFB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147 si ma mère était vivante, elle verrait que je</w:t>
            </w:r>
            <w:r w:rsidR="00C21BFB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ne 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vais </w:t>
            </w:r>
            <w:r w:rsidR="00C21BFB" w:rsidRPr="00835DC3">
              <w:rPr>
                <w:rFonts w:ascii="Calibri" w:hAnsi="Calibri"/>
                <w:sz w:val="17"/>
                <w:szCs w:val="17"/>
                <w:lang w:val="fr-FR"/>
              </w:rPr>
              <w:t>pas très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bien </w:t>
            </w:r>
            <w:r w:rsidR="00C21BFB" w:rsidRPr="00835DC3">
              <w:rPr>
                <w:rFonts w:ascii="Calibri" w:hAnsi="Calibri"/>
                <w:sz w:val="17"/>
                <w:szCs w:val="17"/>
                <w:lang w:val="fr-FR"/>
              </w:rPr>
              <w:t>après sa mort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148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elle a commencé à pleurer en voyant sa mère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*149 quand il enlevait ses lunettes, il ne voyait rien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ont vu un fantôme au grenier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151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vois ce que je vois 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152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je te donne mes lunettes pour que tu voies mieux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446F5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  <w:lang w:val="fr-FR"/>
              </w:rPr>
              <w:t>vouloir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elle ne voudra pas tout dire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155 nous voudrions dîner, s’il vous plaît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156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voulant aider la vieille dame il a glissé et il s’est cassé un bras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*157 elle voulait juste me parler de quelque chose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n’ai pas voulu faire un scandale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159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qu’est-ce qu’ils veulent 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160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je regrette qu’il ne veuille pas venir</w:t>
            </w:r>
          </w:p>
        </w:tc>
      </w:tr>
    </w:tbl>
    <w:p w:rsidR="008C2242" w:rsidRDefault="008C2242" w:rsidP="008C2242">
      <w:pPr>
        <w:rPr>
          <w:rFonts w:ascii="Calibri" w:hAnsi="Calibri"/>
          <w:b/>
          <w:sz w:val="22"/>
          <w:szCs w:val="22"/>
          <w:lang w:val="fr-FR"/>
        </w:rPr>
      </w:pPr>
      <w:r w:rsidRPr="005F5C25">
        <w:rPr>
          <w:rFonts w:ascii="Calibri" w:hAnsi="Calibri"/>
          <w:b/>
          <w:sz w:val="22"/>
          <w:szCs w:val="22"/>
          <w:lang w:val="fr-FR"/>
        </w:rPr>
        <w:t>les verbes irréguliers 4</w:t>
      </w:r>
      <w:r>
        <w:rPr>
          <w:rFonts w:ascii="Calibri" w:hAnsi="Calibri"/>
          <w:b/>
          <w:sz w:val="22"/>
          <w:szCs w:val="22"/>
          <w:lang w:val="fr-FR"/>
        </w:rPr>
        <w:t xml:space="preserve"> suédois</w:t>
      </w: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44"/>
        <w:gridCol w:w="1682"/>
        <w:gridCol w:w="574"/>
        <w:gridCol w:w="1978"/>
        <w:gridCol w:w="215"/>
        <w:gridCol w:w="2302"/>
        <w:gridCol w:w="176"/>
        <w:gridCol w:w="1975"/>
        <w:gridCol w:w="913"/>
        <w:gridCol w:w="1031"/>
        <w:gridCol w:w="1235"/>
        <w:gridCol w:w="374"/>
        <w:gridCol w:w="2051"/>
      </w:tblGrid>
      <w:tr w:rsidR="00A644BC" w:rsidRPr="00A644BC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infinitif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futur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conditionnel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participe présent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*imparfait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participe passé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présent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u w:val="single"/>
              </w:rPr>
            </w:pPr>
            <w:r w:rsidRPr="0051505E">
              <w:rPr>
                <w:rFonts w:ascii="Calibri" w:hAnsi="Calibri"/>
                <w:sz w:val="17"/>
                <w:szCs w:val="17"/>
                <w:u w:val="single"/>
              </w:rPr>
              <w:t>subjonctif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A00C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 </w:t>
            </w:r>
            <w:r w:rsidR="00DA00CA" w:rsidRPr="0051505E">
              <w:rPr>
                <w:rFonts w:ascii="Calibri" w:hAnsi="Calibri"/>
                <w:sz w:val="17"/>
                <w:szCs w:val="17"/>
              </w:rPr>
              <w:t>gå, må, åka, skall</w:t>
            </w:r>
            <w:r w:rsidRPr="0051505E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15392D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 </w:t>
            </w:r>
            <w:r w:rsidR="0015392D" w:rsidRPr="0051505E">
              <w:rPr>
                <w:rFonts w:ascii="Calibri" w:hAnsi="Calibri"/>
                <w:sz w:val="17"/>
                <w:szCs w:val="17"/>
              </w:rPr>
              <w:t>jag skall gå och hälsa på din pappa på sjukhuset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hon skulle åka till USA i sommar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4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när jag gick till skolan träffade jag en gammal lärare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*5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hon gick på bio varje lördag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gick till skridskobanan i badkläder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jag mår bra tack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8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vill att du går och besöker min mamma</w:t>
            </w:r>
          </w:p>
        </w:tc>
      </w:tr>
      <w:tr w:rsidR="00A644BC" w:rsidRPr="00D40195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A00C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9 </w:t>
            </w:r>
            <w:r w:rsidR="00DA00CA" w:rsidRPr="0051505E">
              <w:rPr>
                <w:rFonts w:ascii="Calibri" w:hAnsi="Calibri"/>
                <w:sz w:val="17"/>
                <w:szCs w:val="17"/>
              </w:rPr>
              <w:t>ha, få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10 2026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kommer Stefan att bli 60 år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ni skulle inte ha ett litet mynt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12 </w:t>
            </w:r>
            <w:r w:rsidR="006652D3" w:rsidRPr="0051505E">
              <w:rPr>
                <w:rFonts w:ascii="Calibri" w:hAnsi="Calibri"/>
                <w:sz w:val="16"/>
                <w:szCs w:val="16"/>
              </w:rPr>
              <w:t>han betalade champagne till alla som « havandes vunnit » tävlingen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*13 </w:t>
            </w:r>
            <w:r w:rsidR="006652D3" w:rsidRPr="0051505E">
              <w:rPr>
                <w:rFonts w:ascii="Calibri" w:hAnsi="Calibri"/>
                <w:sz w:val="17"/>
                <w:szCs w:val="17"/>
                <w:lang w:val="fr-FR"/>
              </w:rPr>
              <w:t>jag hade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 xml:space="preserve"> mycket</w:t>
            </w:r>
            <w:r w:rsidR="006652D3"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 pengar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40195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 </w:t>
            </w:r>
            <w:r w:rsidR="00D40195" w:rsidRPr="0051505E">
              <w:rPr>
                <w:rFonts w:ascii="Calibri" w:hAnsi="Calibri"/>
                <w:sz w:val="17"/>
                <w:szCs w:val="17"/>
              </w:rPr>
              <w:t>har du fått dina presenter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40195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 </w:t>
            </w:r>
            <w:r w:rsidR="00D40195" w:rsidRPr="0051505E">
              <w:rPr>
                <w:rFonts w:ascii="Calibri" w:hAnsi="Calibri"/>
                <w:sz w:val="17"/>
                <w:szCs w:val="17"/>
              </w:rPr>
              <w:t>jag har en viktig fråga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D40195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16 </w:t>
            </w:r>
            <w:r w:rsidR="00D40195" w:rsidRPr="0051505E">
              <w:rPr>
                <w:rFonts w:ascii="Calibri" w:hAnsi="Calibri"/>
                <w:sz w:val="16"/>
                <w:szCs w:val="16"/>
                <w:u w:val="single"/>
              </w:rPr>
              <w:t>han är ledsen att jag har förlorat</w:t>
            </w:r>
          </w:p>
        </w:tc>
      </w:tr>
      <w:tr w:rsidR="00A644BC" w:rsidRPr="00A644BC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17 dricka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A7D9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18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jag kommer aldrig att dricka varm mjölk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19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vi kommer aldrig att dricka kall mjölk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20 </w:t>
            </w:r>
            <w:r w:rsidR="006652D3" w:rsidRPr="0051505E">
              <w:rPr>
                <w:rFonts w:ascii="Calibri" w:hAnsi="Calibri"/>
                <w:sz w:val="16"/>
                <w:szCs w:val="16"/>
              </w:rPr>
              <w:t>det är när han dricker vin som han blir odräglig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*21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Stefans pappa drack för mycket alkohol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22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vi drack en kall kaffe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23 </w:t>
            </w:r>
            <w:r w:rsidR="006652D3" w:rsidRPr="0051505E">
              <w:rPr>
                <w:rFonts w:ascii="Calibri" w:hAnsi="Calibri"/>
                <w:sz w:val="17"/>
                <w:szCs w:val="17"/>
                <w:lang w:val="fr-FR"/>
              </w:rPr>
              <w:t>vad dricker de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24 </w:t>
            </w:r>
            <w:r w:rsidR="006652D3"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ni måste dricka vatten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25 känna till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öppna den här dörren och ni kommer att få känna till sanningen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enligt läraren skulle den här eleven känna till alla kungar av Frankrike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28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kännandes till Frankrikes historia tycker jag att revolutionen är den viktigaste händelsen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*29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alla kände till Mitterrands gömda dotter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30 </w:t>
            </w:r>
            <w:r w:rsidR="00B142EA" w:rsidRPr="0051505E">
              <w:rPr>
                <w:rFonts w:ascii="Calibri" w:hAnsi="Calibri"/>
                <w:sz w:val="17"/>
                <w:szCs w:val="17"/>
                <w:lang w:val="fr-FR"/>
              </w:rPr>
              <w:t>kände du min bror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31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känner ni min bror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32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skulle vilja att du lärde känna mina kusiner</w:t>
            </w:r>
          </w:p>
        </w:tc>
      </w:tr>
      <w:tr w:rsidR="00A644BC" w:rsidRPr="00133B16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33 springa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34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om du skriker högt kommer de att springa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35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om jag kunde skulle jag springa fortare än dig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36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när hon sprang i skogen såg hon vargar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133B16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*37 </w:t>
            </w:r>
            <w:r w:rsidR="00133B16" w:rsidRPr="0051505E">
              <w:rPr>
                <w:rFonts w:ascii="Calibri" w:hAnsi="Calibri"/>
                <w:sz w:val="17"/>
                <w:szCs w:val="17"/>
              </w:rPr>
              <w:t>min fru sprang varje morgon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38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hon hörd</w:t>
            </w:r>
            <w:r w:rsidR="00133B16" w:rsidRPr="0051505E">
              <w:rPr>
                <w:rFonts w:ascii="Calibri" w:hAnsi="Calibri"/>
                <w:sz w:val="17"/>
                <w:szCs w:val="17"/>
              </w:rPr>
              <w:t>e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 xml:space="preserve"> ett ljud och hon sprang ända till huset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133B16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39 </w:t>
            </w:r>
            <w:r w:rsidR="00133B16" w:rsidRPr="0051505E">
              <w:rPr>
                <w:rFonts w:ascii="Calibri" w:hAnsi="Calibri"/>
                <w:sz w:val="17"/>
                <w:szCs w:val="17"/>
              </w:rPr>
              <w:t>ni springer fortare än snabbtåget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133B16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40 </w:t>
            </w:r>
            <w:r w:rsidR="00133B16" w:rsidRPr="0051505E">
              <w:rPr>
                <w:rFonts w:ascii="Calibri" w:hAnsi="Calibri"/>
                <w:sz w:val="16"/>
                <w:szCs w:val="16"/>
                <w:u w:val="single"/>
              </w:rPr>
              <w:t>det är synd att hon inte springer så fort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41 tro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42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de kommer att tro på din historia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43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man skulle tro sig i Asien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44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det är genom att tro på Gud som man känner sig stark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*45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han trodde på allt det som hon sade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trodde du på hans historia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tror på det han säger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48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kräver att ni tror på mig</w:t>
            </w:r>
          </w:p>
        </w:tc>
      </w:tr>
      <w:tr w:rsidR="00A644BC" w:rsidRPr="00705BB8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49 säga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50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hon kommer att säga sanningen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51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även om man hotade mig så skulle jag inte säga någonting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52 </w:t>
            </w:r>
            <w:r w:rsidR="00705BB8" w:rsidRPr="0051505E">
              <w:rPr>
                <w:rFonts w:ascii="Calibri" w:hAnsi="Calibri"/>
                <w:sz w:val="16"/>
                <w:szCs w:val="16"/>
              </w:rPr>
              <w:t>han log sägandes en vacker mening på japanska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*53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han sade allt till sin fru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54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vad sade du till snuten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55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jag förstår inte vad ni säger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56 </w:t>
            </w:r>
            <w:r w:rsidR="00705BB8" w:rsidRPr="0051505E">
              <w:rPr>
                <w:rFonts w:ascii="Calibri" w:hAnsi="Calibri"/>
                <w:sz w:val="16"/>
                <w:szCs w:val="16"/>
                <w:u w:val="single"/>
              </w:rPr>
              <w:t>vad vill du att jag skall säga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>?</w:t>
            </w:r>
          </w:p>
        </w:tc>
      </w:tr>
      <w:tr w:rsidR="00A644BC" w:rsidRPr="00705BB8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57 sova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58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hon kommer att sova ståendes som en häst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59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jag skulle aldrig sova i samma säng som min bror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60 </w:t>
            </w:r>
            <w:r w:rsidR="00705BB8" w:rsidRPr="0051505E">
              <w:rPr>
                <w:rFonts w:ascii="Calibri" w:hAnsi="Calibri"/>
                <w:sz w:val="16"/>
                <w:szCs w:val="16"/>
              </w:rPr>
              <w:t>han tillbringar sina lördagar genom att sova i garaget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*61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när vi bodde i söder sov vi alltid illa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62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har ni sovit utomhus i natt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63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han går ut när jag sover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64 </w:t>
            </w:r>
            <w:r w:rsidR="00705BB8" w:rsidRPr="0051505E">
              <w:rPr>
                <w:rFonts w:ascii="Calibri" w:hAnsi="Calibri"/>
                <w:sz w:val="16"/>
                <w:szCs w:val="16"/>
                <w:u w:val="single"/>
              </w:rPr>
              <w:t>det är nödvändigt att du sover minst 8 timmar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65 skriva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jag skall skriva till Stefan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om han älskade dig skulle han skriva ett kärleksbrev till dig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68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det är skrivandes dessa övningar som jag förstår svårigheterna med det franska språket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*69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han skrev kärleksbrev på skolans toaletter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70 </w:t>
            </w:r>
            <w:r w:rsidR="00F02450" w:rsidRPr="0051505E">
              <w:rPr>
                <w:rFonts w:ascii="Calibri" w:hAnsi="Calibri"/>
                <w:sz w:val="17"/>
                <w:szCs w:val="17"/>
                <w:lang w:val="fr-FR"/>
              </w:rPr>
              <w:t>de skrev till presidenten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71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skriver sms på lektionerna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72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är glad att ni skriver till Jean</w:t>
            </w:r>
          </w:p>
        </w:tc>
      </w:tr>
      <w:tr w:rsidR="00A644BC" w:rsidRPr="00A644BC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73 vara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A7D9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74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jag kommer att vara frånvarande nästa vecka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75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om jag vann en miljon skulle jag vara rik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76 </w:t>
            </w:r>
            <w:r w:rsidR="00293519" w:rsidRPr="0051505E">
              <w:rPr>
                <w:rFonts w:ascii="Calibri" w:hAnsi="Calibri"/>
                <w:sz w:val="16"/>
                <w:szCs w:val="16"/>
              </w:rPr>
              <w:t>jag vill inte säga någonting om detta ämne varandes nybörjare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*77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när han var ung var h</w:t>
            </w:r>
            <w:r w:rsidR="00BF3E02" w:rsidRPr="0051505E">
              <w:rPr>
                <w:rFonts w:ascii="Calibri" w:hAnsi="Calibri"/>
                <w:sz w:val="17"/>
                <w:szCs w:val="17"/>
              </w:rPr>
              <w:t>a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n mycket oartig</w:t>
            </w:r>
            <w:r w:rsidRPr="0051505E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78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har ni blivit skadad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79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kom ni hem sent i går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80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du måste vara stark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81 göra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82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jag skall göra mitt bästa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83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min mamma sade att det skulle bli dåligt väder i morgon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84 </w:t>
            </w:r>
            <w:r w:rsidR="00293519" w:rsidRPr="0051505E">
              <w:rPr>
                <w:rFonts w:ascii="Calibri" w:hAnsi="Calibri"/>
                <w:sz w:val="16"/>
                <w:szCs w:val="16"/>
              </w:rPr>
              <w:t>det är städandes som han hittade sina borttappade nycklar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*85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det var vackert väder hela veckan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86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vad gjorde ni i lördags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87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ni har gjort många fel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88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han gråter fastän att jag gör hans läxor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89 sätta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90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jag hoppas att du sätter på en ren skjorta till bröllopet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ni hade mycket pengar, skulle ni sätta in dem på banken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37AD9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92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det är genom att lägga lite salt i kaffet som de</w:t>
            </w:r>
            <w:r w:rsidR="00B37AD9" w:rsidRPr="0051505E">
              <w:rPr>
                <w:rFonts w:ascii="Calibri" w:hAnsi="Calibri"/>
                <w:sz w:val="16"/>
                <w:szCs w:val="16"/>
              </w:rPr>
              <w:t>t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 xml:space="preserve"> blir mindre besk</w:t>
            </w:r>
            <w:r w:rsidR="00B37AD9" w:rsidRPr="0051505E"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*93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min farmor lade alltid salt i sitt kaffe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94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har du lagt dina nycklar i min väska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95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jag lägger mina glasögon i handskfacket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96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det är bra att du sätter på dig din regnrock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97 åka iväg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98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han kommer att åka på semester om två veckor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99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de kunde skulle de åka på semester på en gång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100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åkandes på semester glömde de att stänga fönstren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*101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hon åkte ofta poå skidsemester i april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102 </w:t>
            </w:r>
            <w:r w:rsidR="0053230A" w:rsidRPr="0051505E">
              <w:rPr>
                <w:rFonts w:ascii="Calibri" w:hAnsi="Calibri"/>
                <w:sz w:val="17"/>
                <w:szCs w:val="17"/>
                <w:lang w:val="fr-FR"/>
              </w:rPr>
              <w:t>hon åkte i förrgår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103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skynda dig ! tåget går om en kvart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104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vill ni att jag skall åka iväg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> ?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105 kunna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106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kommer att kunna hjälpa dig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</w:pPr>
            <w:r w:rsidRPr="0051505E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  <w:t xml:space="preserve">107 </w:t>
            </w:r>
            <w:r w:rsidR="00F02450" w:rsidRPr="0051505E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  <w:t>skulle ni kunna hjälpa mig</w:t>
            </w:r>
            <w:r w:rsidRPr="0051505E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  <w:t> ?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21BFB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Style w:val="Betoning"/>
                <w:rFonts w:ascii="Calibri" w:hAnsi="Calibri"/>
                <w:i w:val="0"/>
                <w:iCs w:val="0"/>
                <w:sz w:val="16"/>
                <w:szCs w:val="16"/>
              </w:rPr>
              <w:t xml:space="preserve">108 </w:t>
            </w:r>
            <w:r w:rsidR="00C21BFB" w:rsidRPr="0051505E">
              <w:rPr>
                <w:rStyle w:val="Betoning"/>
                <w:rFonts w:ascii="Calibri" w:hAnsi="Calibri"/>
                <w:i w:val="0"/>
                <w:iCs w:val="0"/>
                <w:sz w:val="16"/>
                <w:szCs w:val="16"/>
              </w:rPr>
              <w:t>kunnandes tala tre främmande språk visade han att det inte är omöjligt för någon modig att tala något annat än franska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*109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kunde inte acceptera detta erbjudande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110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kunde inte komma igår kväll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111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tror du att jag kan vinna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112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förklarar för att ni skall kunna förstå</w:t>
            </w:r>
          </w:p>
        </w:tc>
      </w:tr>
      <w:tr w:rsidR="00A644BC" w:rsidRPr="0053230A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113 ta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114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kommer ni att ta en efterrätt efteråt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115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hon skulle ta sin pension denna vinter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116 </w:t>
            </w:r>
            <w:r w:rsidR="00410692" w:rsidRPr="0051505E">
              <w:rPr>
                <w:rFonts w:ascii="Calibri" w:hAnsi="Calibri"/>
                <w:sz w:val="16"/>
                <w:szCs w:val="16"/>
              </w:rPr>
              <w:t>jag känner mig bättre när jag tar en aprikosjuice varje morgon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*117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han tog alltid en stor kop</w:t>
            </w:r>
            <w:r w:rsidR="00BF3E02" w:rsidRPr="0051505E">
              <w:rPr>
                <w:rFonts w:ascii="Calibri" w:hAnsi="Calibri"/>
                <w:sz w:val="17"/>
                <w:szCs w:val="17"/>
              </w:rPr>
              <w:t>p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 xml:space="preserve"> kaffe på morgonen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118 </w:t>
            </w:r>
            <w:r w:rsidR="0053230A" w:rsidRPr="0051505E">
              <w:rPr>
                <w:rFonts w:ascii="Calibri" w:hAnsi="Calibri"/>
                <w:sz w:val="17"/>
                <w:szCs w:val="17"/>
                <w:lang w:val="fr-FR"/>
              </w:rPr>
              <w:t>tog ni samma efterrätt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119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jag vet inte om jag tar tåget eller bussen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120 </w:t>
            </w:r>
            <w:r w:rsidR="0053230A" w:rsidRPr="0051505E">
              <w:rPr>
                <w:rFonts w:ascii="Calibri" w:hAnsi="Calibri"/>
                <w:sz w:val="16"/>
                <w:szCs w:val="16"/>
                <w:u w:val="single"/>
              </w:rPr>
              <w:t>föredrar du att vi tar flyget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>?</w:t>
            </w:r>
          </w:p>
        </w:tc>
      </w:tr>
      <w:tr w:rsidR="00A644BC" w:rsidRPr="00410692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121 veta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122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han kommer inte kunna säga dig det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123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skulle inte kunna säga dig det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124 </w:t>
            </w:r>
            <w:r w:rsidR="00410692" w:rsidRPr="0051505E">
              <w:rPr>
                <w:rFonts w:ascii="Calibri" w:hAnsi="Calibri"/>
                <w:sz w:val="16"/>
                <w:szCs w:val="16"/>
              </w:rPr>
              <w:t>vetandes (då jag vet) vad de har upplevt, så beundrar jag dem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*125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han visste inte vad han skulle säga (han visste inte vad säga)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126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missade mitt prov, jag visste inte hur man böjde verben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127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det är allt det jag vet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128 </w:t>
            </w:r>
            <w:r w:rsidR="00410692" w:rsidRPr="0051505E">
              <w:rPr>
                <w:rFonts w:ascii="Calibri" w:hAnsi="Calibri"/>
                <w:sz w:val="16"/>
                <w:szCs w:val="16"/>
                <w:u w:val="single"/>
              </w:rPr>
              <w:t>ni måste veta att jag är sjuk</w:t>
            </w:r>
          </w:p>
        </w:tc>
      </w:tr>
      <w:tr w:rsidR="00A644BC" w:rsidRPr="00D40195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129 gå ut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130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hon kommer snart att komma ut från sjukhuset</w:t>
            </w:r>
            <w:r w:rsidRPr="0051505E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han kunde skulle han gå ut på nattklubb varje kväll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132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en ficktjuv stal hans plånbok när han gick ut ur bussen</w:t>
            </w:r>
            <w:r w:rsidRPr="0051505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*133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denna sommar gick vi ut alla kvällar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134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g</w:t>
            </w:r>
            <w:r w:rsidR="00BF3E02" w:rsidRPr="0051505E">
              <w:rPr>
                <w:rFonts w:ascii="Calibri" w:hAnsi="Calibri"/>
                <w:sz w:val="17"/>
                <w:szCs w:val="17"/>
              </w:rPr>
              <w:t>i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ck ni ut i tisdags kväll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135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du vill går vi ut i kväll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136 </w:t>
            </w:r>
            <w:r w:rsidR="0053230A" w:rsidRPr="0051505E">
              <w:rPr>
                <w:rFonts w:ascii="Calibri" w:hAnsi="Calibri"/>
                <w:sz w:val="16"/>
                <w:szCs w:val="16"/>
                <w:u w:val="single"/>
              </w:rPr>
              <w:t>det är synd att du inte går ut med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 Cécile</w:t>
            </w:r>
          </w:p>
        </w:tc>
      </w:tr>
      <w:tr w:rsidR="00A644BC" w:rsidRPr="0053230A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137 komma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138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vi kommer att komma till din fest i april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139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jag inte</w:t>
            </w:r>
            <w:r w:rsidR="00B40033" w:rsidRPr="0051505E">
              <w:rPr>
                <w:rFonts w:ascii="Calibri" w:hAnsi="Calibri"/>
                <w:sz w:val="17"/>
                <w:szCs w:val="17"/>
              </w:rPr>
              <w:t xml:space="preserve"> arbetade skulle jag komma till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er fest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140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genom att komma hit regelbundet så förstår jag skönheten med denna stad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*141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Stefan kom alltid försent till lektionerna på Manilla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142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hon kom och besökte mig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143 </w:t>
            </w:r>
            <w:r w:rsidR="0053230A" w:rsidRPr="0051505E">
              <w:rPr>
                <w:rFonts w:ascii="Calibri" w:hAnsi="Calibri"/>
                <w:sz w:val="17"/>
                <w:szCs w:val="17"/>
                <w:lang w:val="fr-FR"/>
              </w:rPr>
              <w:t>hur dags kommer ni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144 </w:t>
            </w:r>
            <w:r w:rsidR="0053230A" w:rsidRPr="0051505E">
              <w:rPr>
                <w:rFonts w:ascii="Calibri" w:hAnsi="Calibri"/>
                <w:sz w:val="16"/>
                <w:szCs w:val="16"/>
                <w:u w:val="single"/>
              </w:rPr>
              <w:t>det är viktigt att hon kommer</w:t>
            </w:r>
          </w:p>
        </w:tc>
      </w:tr>
      <w:tr w:rsidR="00A644BC" w:rsidRPr="00317F87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145 se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146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ni kommer att se resulta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ten senare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21BFB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147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 xml:space="preserve">om min mamma var levande, skulle hon se att jag </w:t>
            </w:r>
            <w:r w:rsidR="00C21BFB" w:rsidRPr="0051505E">
              <w:rPr>
                <w:rFonts w:ascii="Calibri" w:hAnsi="Calibri"/>
                <w:sz w:val="17"/>
                <w:szCs w:val="17"/>
              </w:rPr>
              <w:t xml:space="preserve">inte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 xml:space="preserve">mår </w:t>
            </w:r>
            <w:r w:rsidR="00C21BFB" w:rsidRPr="0051505E">
              <w:rPr>
                <w:rFonts w:ascii="Calibri" w:hAnsi="Calibri"/>
                <w:sz w:val="17"/>
                <w:szCs w:val="17"/>
              </w:rPr>
              <w:t>så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 xml:space="preserve"> bra </w:t>
            </w:r>
            <w:r w:rsidR="00C21BFB" w:rsidRPr="0051505E">
              <w:rPr>
                <w:rFonts w:ascii="Calibri" w:hAnsi="Calibri"/>
                <w:sz w:val="17"/>
                <w:szCs w:val="17"/>
              </w:rPr>
              <w:t>efter hennes död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148 </w:t>
            </w:r>
            <w:r w:rsidR="00317F87" w:rsidRPr="0051505E">
              <w:rPr>
                <w:rFonts w:ascii="Calibri" w:hAnsi="Calibri"/>
                <w:sz w:val="16"/>
                <w:szCs w:val="16"/>
              </w:rPr>
              <w:t>hon började gråta när hon såg sin mamma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*149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när han tog av sig sina glasögon, såg han ingenting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150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de såg ett spöke på vinden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151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ser du vad jag ser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152 </w:t>
            </w:r>
            <w:r w:rsidR="00317F87" w:rsidRPr="0051505E">
              <w:rPr>
                <w:rFonts w:ascii="Calibri" w:hAnsi="Calibri"/>
                <w:sz w:val="16"/>
                <w:szCs w:val="16"/>
                <w:u w:val="single"/>
              </w:rPr>
              <w:t>jag ger dig mina glasögon för att du skall se bättre</w:t>
            </w:r>
          </w:p>
        </w:tc>
      </w:tr>
      <w:tr w:rsidR="00A644BC" w:rsidRPr="00317F87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153 vilja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154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hon kommer inte att vilja säga allt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155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vi skulle vilja äta middag, tack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156 </w:t>
            </w:r>
            <w:r w:rsidR="00317F87" w:rsidRPr="0051505E">
              <w:rPr>
                <w:rFonts w:ascii="Calibri" w:hAnsi="Calibri"/>
                <w:sz w:val="16"/>
                <w:szCs w:val="16"/>
              </w:rPr>
              <w:t>viljandes hjälpa den gamla damen, halkade han och han bröt armen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*157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hon ville bara prata med mig om något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158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jag ville inte göra en skandal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159 </w:t>
            </w:r>
            <w:r w:rsidR="00317F87" w:rsidRPr="0051505E">
              <w:rPr>
                <w:rFonts w:ascii="Calibri" w:hAnsi="Calibri"/>
                <w:sz w:val="17"/>
                <w:szCs w:val="17"/>
                <w:lang w:val="fr-FR"/>
              </w:rPr>
              <w:t>vad vill de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160 </w:t>
            </w:r>
            <w:r w:rsidR="00317F87" w:rsidRPr="0051505E">
              <w:rPr>
                <w:rFonts w:ascii="Calibri" w:hAnsi="Calibri"/>
                <w:sz w:val="16"/>
                <w:szCs w:val="16"/>
                <w:u w:val="single"/>
              </w:rPr>
              <w:t>jag beklagar att han inte vill komma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infinitif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présent – je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gå, åka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va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allons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allez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ha, få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j’ai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avez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ont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dricka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bois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buvons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buvez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boivent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känna till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  <w:r w:rsidRPr="00B40033">
              <w:rPr>
                <w:rFonts w:ascii="Calibri" w:hAnsi="Calibri"/>
                <w:sz w:val="42"/>
                <w:szCs w:val="42"/>
                <w:lang w:val="en-GB"/>
              </w:rPr>
              <w:t>connais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connaît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connaissez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connaissent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springa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cours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tro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croyons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croyez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croient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säga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dis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dites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disent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sova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dors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dormons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dormez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dorment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skriva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écris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écrivez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écrivent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vara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suis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est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sommes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êtes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göra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fais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faites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font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sätta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mets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mettez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mettent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åka iväg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pars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kunna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peux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peut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pouvons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pouvez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peuvent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prends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prend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prennent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veta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sais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savez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savent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gå ut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sors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komma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viens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viens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vient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venons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venez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viennent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voyons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voyez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voient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veux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veut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voulons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voulez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veulent</w:t>
            </w:r>
          </w:p>
        </w:tc>
      </w:tr>
    </w:tbl>
    <w:p w:rsidR="005F5C25" w:rsidRPr="005F5C25" w:rsidRDefault="005F5C25" w:rsidP="005F5C25">
      <w:pPr>
        <w:rPr>
          <w:rFonts w:ascii="Calibri" w:hAnsi="Calibri"/>
        </w:rPr>
      </w:pPr>
    </w:p>
    <w:p w:rsidR="005F5C25" w:rsidRPr="005F5C25" w:rsidRDefault="005F5C25" w:rsidP="005F5C25">
      <w:pPr>
        <w:rPr>
          <w:rFonts w:ascii="Calibri" w:hAnsi="Calibri"/>
          <w:sz w:val="2"/>
          <w:szCs w:val="2"/>
          <w:lang w:val="fr-FR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présent -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5F5C25" w:rsidRPr="005F5C25" w:rsidRDefault="005F5C25" w:rsidP="005F5C25">
      <w:pPr>
        <w:rPr>
          <w:rFonts w:ascii="Calibri" w:hAnsi="Calibri"/>
        </w:rPr>
      </w:pPr>
    </w:p>
    <w:p w:rsidR="005F5C25" w:rsidRPr="00B40033" w:rsidRDefault="005F5C25">
      <w:pPr>
        <w:rPr>
          <w:rFonts w:ascii="Calibri" w:hAnsi="Calibri"/>
        </w:rPr>
      </w:pPr>
    </w:p>
    <w:sectPr w:rsidR="005F5C25" w:rsidRPr="00B40033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2C7F06"/>
    <w:multiLevelType w:val="hybridMultilevel"/>
    <w:tmpl w:val="955C7D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77CA"/>
    <w:multiLevelType w:val="hybridMultilevel"/>
    <w:tmpl w:val="BECC2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93473"/>
    <w:multiLevelType w:val="hybridMultilevel"/>
    <w:tmpl w:val="C4E89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33"/>
    <w:rsid w:val="0000288A"/>
    <w:rsid w:val="00113E77"/>
    <w:rsid w:val="00121DB0"/>
    <w:rsid w:val="00133B16"/>
    <w:rsid w:val="00146A73"/>
    <w:rsid w:val="0015392D"/>
    <w:rsid w:val="001B14F1"/>
    <w:rsid w:val="00262E17"/>
    <w:rsid w:val="00293519"/>
    <w:rsid w:val="002F6AF8"/>
    <w:rsid w:val="00317F87"/>
    <w:rsid w:val="00321110"/>
    <w:rsid w:val="003A7D93"/>
    <w:rsid w:val="003F27BD"/>
    <w:rsid w:val="003F468E"/>
    <w:rsid w:val="00410692"/>
    <w:rsid w:val="00446F51"/>
    <w:rsid w:val="00463233"/>
    <w:rsid w:val="0046557E"/>
    <w:rsid w:val="0051505E"/>
    <w:rsid w:val="0053230A"/>
    <w:rsid w:val="005421EA"/>
    <w:rsid w:val="005500A1"/>
    <w:rsid w:val="005E267F"/>
    <w:rsid w:val="005E2D28"/>
    <w:rsid w:val="005E68B2"/>
    <w:rsid w:val="005F5C25"/>
    <w:rsid w:val="006652D3"/>
    <w:rsid w:val="00674451"/>
    <w:rsid w:val="00705BB8"/>
    <w:rsid w:val="00750482"/>
    <w:rsid w:val="0075623F"/>
    <w:rsid w:val="00771C01"/>
    <w:rsid w:val="00790F9E"/>
    <w:rsid w:val="007B662E"/>
    <w:rsid w:val="007C2147"/>
    <w:rsid w:val="00823BE7"/>
    <w:rsid w:val="00835DC3"/>
    <w:rsid w:val="008538A8"/>
    <w:rsid w:val="0087173D"/>
    <w:rsid w:val="00881EBF"/>
    <w:rsid w:val="008C0590"/>
    <w:rsid w:val="008C2242"/>
    <w:rsid w:val="008C3C20"/>
    <w:rsid w:val="008D6575"/>
    <w:rsid w:val="008F3617"/>
    <w:rsid w:val="009E1AB7"/>
    <w:rsid w:val="00A031E2"/>
    <w:rsid w:val="00A07558"/>
    <w:rsid w:val="00A644BC"/>
    <w:rsid w:val="00AC50B6"/>
    <w:rsid w:val="00B142EA"/>
    <w:rsid w:val="00B25E9A"/>
    <w:rsid w:val="00B37AD9"/>
    <w:rsid w:val="00B40033"/>
    <w:rsid w:val="00B61D1B"/>
    <w:rsid w:val="00BB57AC"/>
    <w:rsid w:val="00BF3E02"/>
    <w:rsid w:val="00C063BF"/>
    <w:rsid w:val="00C21BFB"/>
    <w:rsid w:val="00C6544A"/>
    <w:rsid w:val="00C758C8"/>
    <w:rsid w:val="00C92C33"/>
    <w:rsid w:val="00CF1D8C"/>
    <w:rsid w:val="00CF7E1D"/>
    <w:rsid w:val="00D40195"/>
    <w:rsid w:val="00DA00CA"/>
    <w:rsid w:val="00E45897"/>
    <w:rsid w:val="00E45F6D"/>
    <w:rsid w:val="00E8353F"/>
    <w:rsid w:val="00F02450"/>
    <w:rsid w:val="00F2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uiPriority w:val="99"/>
    <w:unhideWhenUsed/>
    <w:rsid w:val="007B662E"/>
    <w:rPr>
      <w:color w:val="0000FF"/>
      <w:u w:val="single"/>
    </w:rPr>
  </w:style>
  <w:style w:type="table" w:styleId="Tabellrutnt">
    <w:name w:val="Table Grid"/>
    <w:basedOn w:val="Normaltabell"/>
    <w:uiPriority w:val="59"/>
    <w:rsid w:val="000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3F27BD"/>
    <w:rPr>
      <w:i/>
      <w:iCs/>
    </w:rPr>
  </w:style>
  <w:style w:type="paragraph" w:styleId="Ingetavstnd">
    <w:name w:val="No Spacing"/>
    <w:uiPriority w:val="1"/>
    <w:qFormat/>
    <w:rsid w:val="003F27BD"/>
    <w:pPr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9FA5-FD10-4145-9822-938F5A83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3738</Words>
  <Characters>19815</Characters>
  <Application>Microsoft Office Word</Application>
  <DocSecurity>0</DocSecurity>
  <Lines>165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irréguliers 4</vt:lpstr>
      <vt:lpstr>les verbes irréguliers 4</vt:lpstr>
    </vt:vector>
  </TitlesOfParts>
  <Company>Västerås Stad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4</dc:title>
  <dc:creator>steff</dc:creator>
  <cp:lastModifiedBy>Steff</cp:lastModifiedBy>
  <cp:revision>2</cp:revision>
  <cp:lastPrinted>2011-10-13T06:07:00Z</cp:lastPrinted>
  <dcterms:created xsi:type="dcterms:W3CDTF">2019-12-22T07:31:00Z</dcterms:created>
  <dcterms:modified xsi:type="dcterms:W3CDTF">2019-12-22T07:31:00Z</dcterms:modified>
</cp:coreProperties>
</file>