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46801" w:rsidRDefault="00DA501C">
      <w:pPr>
        <w:rPr>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9pt;width:107.95pt;height:91.95pt;z-index:-16;mso-wrap-distance-left:9.05pt;mso-wrap-distance-right:9.05pt;mso-position-horizontal:absolute;mso-position-horizontal-relative:text;mso-position-vertical:absolute;mso-position-vertical-relative:text" wrapcoords="-150 0 -150 21416 21600 21416 21600 0 -150 0" filled="t">
            <v:fill color2="black"/>
            <v:imagedata r:id="rId5" o:title=""/>
            <w10:wrap type="tight"/>
          </v:shape>
        </w:pict>
      </w:r>
      <w:r>
        <w:pict>
          <v:shape id="_x0000_s1031" type="#_x0000_t75" style="position:absolute;margin-left:252pt;margin-top:-9pt;width:125.95pt;height:101.3pt;z-index:-11;mso-wrap-distance-left:9.05pt;mso-wrap-distance-right:9.05pt;mso-position-horizontal:absolute;mso-position-horizontal-relative:text;mso-position-vertical:absolute;mso-position-vertical-relative:text" wrapcoords="-115 0 -115 21452 21600 21452 21600 0 -115 0" filled="t">
            <v:fill color2="black"/>
            <v:imagedata r:id="rId6" o:title=""/>
            <w10:wrap type="tight"/>
          </v:shape>
        </w:pict>
      </w:r>
      <w:hyperlink r:id="rId7" w:history="1">
        <w:r w:rsidRPr="00446801">
          <w:rPr>
            <w:rStyle w:val="Hyperlnk"/>
            <w:b/>
            <w:lang w:val="fr-FR"/>
          </w:rPr>
          <w:t>A</w:t>
        </w:r>
        <w:r w:rsidRPr="00446801">
          <w:rPr>
            <w:rStyle w:val="Hyperlnk"/>
            <w:b/>
            <w:lang w:val="fr-FR"/>
          </w:rPr>
          <w:t xml:space="preserve">in (01) </w:t>
        </w:r>
        <w:r w:rsidRPr="00446801">
          <w:rPr>
            <w:rStyle w:val="Hyperlnk"/>
            <w:b/>
            <w:lang w:val="fr-FR"/>
          </w:rPr>
          <w:t>DIALOGUE</w:t>
        </w:r>
      </w:hyperlink>
      <w:bookmarkStart w:id="0" w:name="_GoBack"/>
      <w:bookmarkEnd w:id="0"/>
      <w:r w:rsidRPr="00446801">
        <w:rPr>
          <w:b/>
          <w:lang w:val="fr-FR"/>
        </w:rPr>
        <w:t xml:space="preserve"> dans un magasin</w:t>
      </w:r>
    </w:p>
    <w:p w:rsidR="00000000" w:rsidRPr="00446801" w:rsidRDefault="00DA501C">
      <w:pPr>
        <w:rPr>
          <w:lang w:val="fr-FR"/>
        </w:rPr>
      </w:pPr>
    </w:p>
    <w:p w:rsidR="00000000" w:rsidRDefault="00DA501C">
      <w:pPr>
        <w:numPr>
          <w:ilvl w:val="0"/>
          <w:numId w:val="2"/>
        </w:numPr>
      </w:pPr>
      <w:r>
        <w:t>Bonjour monsieur!</w:t>
      </w:r>
    </w:p>
    <w:p w:rsidR="00000000" w:rsidRDefault="00DA501C">
      <w:pPr>
        <w:numPr>
          <w:ilvl w:val="0"/>
          <w:numId w:val="2"/>
        </w:numPr>
      </w:pPr>
      <w:r>
        <w:t>bonjour madame!</w:t>
      </w:r>
    </w:p>
    <w:p w:rsidR="00000000" w:rsidRDefault="00DA501C">
      <w:pPr>
        <w:numPr>
          <w:ilvl w:val="0"/>
          <w:numId w:val="2"/>
        </w:numPr>
      </w:pPr>
      <w:r>
        <w:t>je peux vous aider?</w:t>
      </w:r>
    </w:p>
    <w:p w:rsidR="00000000" w:rsidRPr="00F82039" w:rsidRDefault="00DA501C">
      <w:pPr>
        <w:numPr>
          <w:ilvl w:val="0"/>
          <w:numId w:val="2"/>
        </w:numPr>
        <w:rPr>
          <w:lang w:val="fr-FR"/>
        </w:rPr>
      </w:pPr>
      <w:r w:rsidRPr="00F82039">
        <w:rPr>
          <w:lang w:val="fr-FR"/>
        </w:rPr>
        <w:t>non, merci, je veux juste regarder un peu</w:t>
      </w:r>
    </w:p>
    <w:p w:rsidR="00000000" w:rsidRPr="00F82039" w:rsidRDefault="00DA501C">
      <w:pPr>
        <w:numPr>
          <w:ilvl w:val="0"/>
          <w:numId w:val="2"/>
        </w:numPr>
        <w:rPr>
          <w:lang w:val="fr-FR"/>
        </w:rPr>
      </w:pPr>
      <w:r w:rsidRPr="00F82039">
        <w:rPr>
          <w:lang w:val="fr-FR"/>
        </w:rPr>
        <w:t>oui, je cherche des t-shirts</w:t>
      </w:r>
    </w:p>
    <w:p w:rsidR="00000000" w:rsidRPr="00F82039" w:rsidRDefault="00DA501C">
      <w:pPr>
        <w:numPr>
          <w:ilvl w:val="0"/>
          <w:numId w:val="2"/>
        </w:numPr>
        <w:rPr>
          <w:lang w:val="fr-FR"/>
        </w:rPr>
      </w:pPr>
      <w:r>
        <w:pict>
          <v:shape id="_x0000_s1027" type="#_x0000_t75" style="position:absolute;left:0;text-align:left;margin-left:336pt;margin-top:11.4pt;width:171.95pt;height:122.3pt;z-index:-15;mso-wrap-distance-left:9.05pt;mso-wrap-distance-right:9.05pt;mso-position-horizontal:absolute;mso-position-horizontal-relative:text;mso-position-vertical:absolute;mso-position-vertical-relative:text" wrapcoords="-114 0 -114 21437 21600 21437 21600 0 -114 0" filled="t">
            <v:fill color2="black"/>
            <v:imagedata r:id="rId8" o:title=""/>
            <w10:wrap type="tight"/>
          </v:shape>
        </w:pict>
      </w:r>
      <w:r w:rsidRPr="00F82039">
        <w:rPr>
          <w:lang w:val="fr-FR"/>
        </w:rPr>
        <w:t>oui, bien sûr, quelle sorte de t-shirts?</w:t>
      </w:r>
    </w:p>
    <w:p w:rsidR="00000000" w:rsidRPr="00F82039" w:rsidRDefault="00DA501C">
      <w:pPr>
        <w:numPr>
          <w:ilvl w:val="0"/>
          <w:numId w:val="2"/>
        </w:numPr>
        <w:rPr>
          <w:lang w:val="fr-FR"/>
        </w:rPr>
      </w:pPr>
      <w:r w:rsidRPr="00F82039">
        <w:rPr>
          <w:lang w:val="fr-FR"/>
        </w:rPr>
        <w:t>je voudrais des t-shirts avec Tokio Hotel</w:t>
      </w:r>
    </w:p>
    <w:p w:rsidR="00000000" w:rsidRDefault="00DA501C">
      <w:pPr>
        <w:numPr>
          <w:ilvl w:val="0"/>
          <w:numId w:val="2"/>
        </w:numPr>
      </w:pPr>
      <w:r>
        <w:t xml:space="preserve">bien sûr, </w:t>
      </w:r>
      <w:r>
        <w:t>c’est là-bas</w:t>
      </w:r>
    </w:p>
    <w:p w:rsidR="00000000" w:rsidRDefault="00DA501C">
      <w:pPr>
        <w:numPr>
          <w:ilvl w:val="0"/>
          <w:numId w:val="2"/>
        </w:numPr>
      </w:pPr>
      <w:r>
        <w:t>merci</w:t>
      </w:r>
    </w:p>
    <w:p w:rsidR="00000000" w:rsidRDefault="00DA501C">
      <w:pPr>
        <w:numPr>
          <w:ilvl w:val="0"/>
          <w:numId w:val="2"/>
        </w:numPr>
      </w:pPr>
      <w:r>
        <w:t>quelle est votre taille?</w:t>
      </w:r>
    </w:p>
    <w:p w:rsidR="00000000" w:rsidRDefault="00DA501C">
      <w:pPr>
        <w:numPr>
          <w:ilvl w:val="0"/>
          <w:numId w:val="2"/>
        </w:numPr>
      </w:pPr>
      <w:r>
        <w:t>je prends du XL</w:t>
      </w:r>
    </w:p>
    <w:p w:rsidR="00000000" w:rsidRPr="00F82039" w:rsidRDefault="00DA501C">
      <w:pPr>
        <w:numPr>
          <w:ilvl w:val="0"/>
          <w:numId w:val="2"/>
        </w:numPr>
        <w:rPr>
          <w:lang w:val="fr-FR"/>
        </w:rPr>
      </w:pPr>
      <w:r w:rsidRPr="00F82039">
        <w:rPr>
          <w:lang w:val="fr-FR"/>
        </w:rPr>
        <w:t>d’accord et quelle couleur désirez-vous?</w:t>
      </w:r>
    </w:p>
    <w:p w:rsidR="00000000" w:rsidRPr="00F82039" w:rsidRDefault="00DA501C">
      <w:pPr>
        <w:numPr>
          <w:ilvl w:val="0"/>
          <w:numId w:val="2"/>
        </w:numPr>
        <w:rPr>
          <w:lang w:val="fr-FR"/>
        </w:rPr>
      </w:pPr>
      <w:r w:rsidRPr="00F82039">
        <w:rPr>
          <w:lang w:val="fr-FR"/>
        </w:rPr>
        <w:t>je ne sais pas, qu’est-ce que vous avez comme couleur?</w:t>
      </w:r>
    </w:p>
    <w:p w:rsidR="00000000" w:rsidRPr="00F82039" w:rsidRDefault="00DA501C">
      <w:pPr>
        <w:numPr>
          <w:ilvl w:val="0"/>
          <w:numId w:val="2"/>
        </w:numPr>
        <w:rPr>
          <w:lang w:val="fr-FR"/>
        </w:rPr>
      </w:pPr>
      <w:r w:rsidRPr="00F82039">
        <w:rPr>
          <w:lang w:val="fr-FR"/>
        </w:rPr>
        <w:t>nous avons rouge, jaune et marron</w:t>
      </w:r>
    </w:p>
    <w:p w:rsidR="00000000" w:rsidRDefault="00DA501C">
      <w:pPr>
        <w:numPr>
          <w:ilvl w:val="0"/>
          <w:numId w:val="2"/>
        </w:numPr>
      </w:pPr>
      <w:r>
        <w:pict>
          <v:shape id="_x0000_s1028" type="#_x0000_t75" style="position:absolute;left:0;text-align:left;margin-left:324pt;margin-top:8.8pt;width:199.95pt;height:109.95pt;z-index:-14;mso-wrap-distance-left:9.05pt;mso-wrap-distance-right:9.05pt;mso-position-horizontal:absolute;mso-position-horizontal-relative:text;mso-position-vertical:absolute;mso-position-vertical-relative:text" wrapcoords="-78 0 -78 21451 21599 21451 21599 0 -78 0" filled="t">
            <v:fill color2="black"/>
            <v:imagedata r:id="rId9" o:title=""/>
            <w10:wrap type="tight"/>
          </v:shape>
        </w:pict>
      </w:r>
      <w:r>
        <w:t>je préfère du noir</w:t>
      </w:r>
    </w:p>
    <w:p w:rsidR="00000000" w:rsidRPr="00F82039" w:rsidRDefault="00DA501C">
      <w:pPr>
        <w:numPr>
          <w:ilvl w:val="0"/>
          <w:numId w:val="2"/>
        </w:numPr>
        <w:rPr>
          <w:lang w:val="fr-FR"/>
        </w:rPr>
      </w:pPr>
      <w:r w:rsidRPr="00F82039">
        <w:rPr>
          <w:lang w:val="fr-FR"/>
        </w:rPr>
        <w:t>ah désolé, on n’a pas de noir</w:t>
      </w:r>
    </w:p>
    <w:p w:rsidR="00000000" w:rsidRDefault="00DA501C">
      <w:pPr>
        <w:numPr>
          <w:ilvl w:val="0"/>
          <w:numId w:val="2"/>
        </w:numPr>
      </w:pPr>
      <w:r>
        <w:t>ah dommage, alor</w:t>
      </w:r>
      <w:r>
        <w:t>s marron</w:t>
      </w:r>
    </w:p>
    <w:p w:rsidR="00000000" w:rsidRPr="00F82039" w:rsidRDefault="00DA501C">
      <w:pPr>
        <w:numPr>
          <w:ilvl w:val="0"/>
          <w:numId w:val="2"/>
        </w:numPr>
        <w:rPr>
          <w:lang w:val="fr-FR"/>
        </w:rPr>
      </w:pPr>
      <w:r w:rsidRPr="00F82039">
        <w:rPr>
          <w:lang w:val="fr-FR"/>
        </w:rPr>
        <w:t>bien sûr; voilà un t-shirt marron</w:t>
      </w:r>
    </w:p>
    <w:p w:rsidR="00000000" w:rsidRPr="00F82039" w:rsidRDefault="00DA501C">
      <w:pPr>
        <w:numPr>
          <w:ilvl w:val="0"/>
          <w:numId w:val="2"/>
        </w:numPr>
        <w:rPr>
          <w:lang w:val="fr-FR"/>
        </w:rPr>
      </w:pPr>
      <w:r w:rsidRPr="00F82039">
        <w:rPr>
          <w:lang w:val="fr-FR"/>
        </w:rPr>
        <w:t>ah oui, très joli, je peux l’essayer?</w:t>
      </w:r>
    </w:p>
    <w:p w:rsidR="00000000" w:rsidRPr="00F82039" w:rsidRDefault="00DA501C">
      <w:pPr>
        <w:numPr>
          <w:ilvl w:val="0"/>
          <w:numId w:val="2"/>
        </w:numPr>
        <w:rPr>
          <w:lang w:val="fr-FR"/>
        </w:rPr>
      </w:pPr>
      <w:r w:rsidRPr="00F82039">
        <w:rPr>
          <w:lang w:val="fr-FR"/>
        </w:rPr>
        <w:t>oui, bien sûr, les cabines sont là-bas, à gauche</w:t>
      </w:r>
    </w:p>
    <w:p w:rsidR="00000000" w:rsidRDefault="00DA501C">
      <w:pPr>
        <w:numPr>
          <w:ilvl w:val="0"/>
          <w:numId w:val="2"/>
        </w:numPr>
      </w:pPr>
      <w:r>
        <w:t>très bien</w:t>
      </w:r>
    </w:p>
    <w:p w:rsidR="00000000" w:rsidRPr="00F82039" w:rsidRDefault="00DA501C">
      <w:pPr>
        <w:numPr>
          <w:ilvl w:val="0"/>
          <w:numId w:val="2"/>
        </w:numPr>
        <w:rPr>
          <w:lang w:val="fr-FR"/>
        </w:rPr>
      </w:pPr>
      <w:r w:rsidRPr="00F82039">
        <w:rPr>
          <w:lang w:val="fr-FR"/>
        </w:rPr>
        <w:t>alors, il va bien le t-shirt?</w:t>
      </w:r>
    </w:p>
    <w:p w:rsidR="00000000" w:rsidRPr="00F82039" w:rsidRDefault="00DA501C">
      <w:pPr>
        <w:numPr>
          <w:ilvl w:val="0"/>
          <w:numId w:val="2"/>
        </w:numPr>
        <w:rPr>
          <w:lang w:val="fr-FR"/>
        </w:rPr>
      </w:pPr>
      <w:r>
        <w:pict>
          <v:shape id="_x0000_s1030" type="#_x0000_t75" style="position:absolute;left:0;text-align:left;margin-left:258pt;margin-top:15.4pt;width:120.95pt;height:170.95pt;z-index:-12;mso-wrap-distance-left:9.05pt;mso-wrap-distance-right:9.05pt;mso-position-horizontal:absolute;mso-position-horizontal-relative:text;mso-position-vertical:absolute;mso-position-vertical-relative:text" wrapcoords="-122 0 -122 21495 21537 21495 21537 0 -122 0" filled="t">
            <v:fill color2="black"/>
            <v:imagedata r:id="rId10" o:title=""/>
            <w10:wrap type="tight"/>
          </v:shape>
        </w:pict>
      </w:r>
      <w:r w:rsidRPr="00F82039">
        <w:rPr>
          <w:lang w:val="fr-FR"/>
        </w:rPr>
        <w:t>parfait, il n’est pas grand et il n’est pas petit</w:t>
      </w:r>
    </w:p>
    <w:p w:rsidR="00000000" w:rsidRPr="00F82039" w:rsidRDefault="00DA501C">
      <w:pPr>
        <w:numPr>
          <w:ilvl w:val="0"/>
          <w:numId w:val="2"/>
        </w:numPr>
        <w:rPr>
          <w:lang w:val="fr-FR"/>
        </w:rPr>
      </w:pPr>
      <w:r w:rsidRPr="00F82039">
        <w:rPr>
          <w:lang w:val="fr-FR"/>
        </w:rPr>
        <w:t>en plus il est en solde</w:t>
      </w:r>
    </w:p>
    <w:p w:rsidR="00000000" w:rsidRDefault="00DA501C">
      <w:pPr>
        <w:numPr>
          <w:ilvl w:val="0"/>
          <w:numId w:val="2"/>
        </w:numPr>
      </w:pPr>
      <w:r>
        <w:pict>
          <v:shape id="_x0000_s1029" type="#_x0000_t75" style="position:absolute;left:0;text-align:left;margin-left:390pt;margin-top:5.8pt;width:111.95pt;height:123.95pt;z-index:-13;mso-wrap-distance-left:9.05pt;mso-wrap-distance-right:9.05pt;mso-position-horizontal:absolute;mso-position-horizontal-relative:text;mso-position-vertical:absolute;mso-position-vertical-relative:text" wrapcoords="-128 0 -128 21419 21598 21419 21598 0 -128 0" filled="t">
            <v:fill color2="black"/>
            <v:imagedata r:id="rId11" o:title=""/>
            <w10:wrap type="tight"/>
          </v:shape>
        </w:pict>
      </w:r>
      <w:r>
        <w:t>il coûte c</w:t>
      </w:r>
      <w:r>
        <w:t>ombien?</w:t>
      </w:r>
    </w:p>
    <w:p w:rsidR="00000000" w:rsidRDefault="00DA501C">
      <w:pPr>
        <w:numPr>
          <w:ilvl w:val="0"/>
          <w:numId w:val="2"/>
        </w:numPr>
      </w:pPr>
      <w:r>
        <w:t>il coûte 14 euros</w:t>
      </w:r>
    </w:p>
    <w:p w:rsidR="00000000" w:rsidRDefault="00DA501C">
      <w:pPr>
        <w:numPr>
          <w:ilvl w:val="0"/>
          <w:numId w:val="2"/>
        </w:numPr>
      </w:pPr>
      <w:r>
        <w:t>d’accord, je le prends</w:t>
      </w:r>
    </w:p>
    <w:p w:rsidR="00000000" w:rsidRPr="00F82039" w:rsidRDefault="00DA501C">
      <w:pPr>
        <w:numPr>
          <w:ilvl w:val="0"/>
          <w:numId w:val="2"/>
        </w:numPr>
        <w:rPr>
          <w:lang w:val="fr-FR"/>
        </w:rPr>
      </w:pPr>
      <w:r w:rsidRPr="00F82039">
        <w:rPr>
          <w:lang w:val="fr-FR"/>
        </w:rPr>
        <w:t>très bien, vous voulez un petit sac?</w:t>
      </w:r>
    </w:p>
    <w:p w:rsidR="00000000" w:rsidRDefault="00DA501C">
      <w:pPr>
        <w:numPr>
          <w:ilvl w:val="0"/>
          <w:numId w:val="2"/>
        </w:numPr>
      </w:pPr>
      <w:r>
        <w:t>oui, volontiers</w:t>
      </w:r>
    </w:p>
    <w:p w:rsidR="00000000" w:rsidRDefault="00DA501C">
      <w:pPr>
        <w:numPr>
          <w:ilvl w:val="0"/>
          <w:numId w:val="2"/>
        </w:numPr>
      </w:pPr>
      <w:r>
        <w:t>alors, 14 euros</w:t>
      </w:r>
    </w:p>
    <w:p w:rsidR="00000000" w:rsidRDefault="00DA501C">
      <w:pPr>
        <w:numPr>
          <w:ilvl w:val="0"/>
          <w:numId w:val="2"/>
        </w:numPr>
      </w:pPr>
      <w:r>
        <w:t>voilà 15 euros madame</w:t>
      </w:r>
    </w:p>
    <w:p w:rsidR="00000000" w:rsidRDefault="00DA501C">
      <w:pPr>
        <w:numPr>
          <w:ilvl w:val="0"/>
          <w:numId w:val="2"/>
        </w:numPr>
      </w:pPr>
      <w:r>
        <w:t>merci et voici 1 euro</w:t>
      </w:r>
    </w:p>
    <w:p w:rsidR="00000000" w:rsidRDefault="00DA501C">
      <w:pPr>
        <w:numPr>
          <w:ilvl w:val="0"/>
          <w:numId w:val="2"/>
        </w:numPr>
      </w:pPr>
      <w:r>
        <w:t>merci, au revoir</w:t>
      </w:r>
    </w:p>
    <w:p w:rsidR="00000000" w:rsidRPr="00F82039" w:rsidRDefault="00DA501C">
      <w:pPr>
        <w:numPr>
          <w:ilvl w:val="0"/>
          <w:numId w:val="2"/>
        </w:numPr>
        <w:rPr>
          <w:lang w:val="fr-FR"/>
        </w:rPr>
      </w:pPr>
      <w:r w:rsidRPr="00F82039">
        <w:rPr>
          <w:lang w:val="fr-FR"/>
        </w:rPr>
        <w:t>au revoir et bonne journée!</w:t>
      </w:r>
    </w:p>
    <w:p w:rsidR="00000000" w:rsidRDefault="00DA501C">
      <w:pPr>
        <w:numPr>
          <w:ilvl w:val="0"/>
          <w:numId w:val="2"/>
        </w:numPr>
      </w:pPr>
      <w:r>
        <w:t>merci, pareillement</w:t>
      </w:r>
    </w:p>
    <w:p w:rsidR="00000000" w:rsidRDefault="00DA501C"/>
    <w:tbl>
      <w:tblPr>
        <w:tblW w:w="0" w:type="auto"/>
        <w:tblInd w:w="-5" w:type="dxa"/>
        <w:tblLayout w:type="fixed"/>
        <w:tblLook w:val="0000" w:firstRow="0" w:lastRow="0" w:firstColumn="0" w:lastColumn="0" w:noHBand="0" w:noVBand="0"/>
      </w:tblPr>
      <w:tblGrid>
        <w:gridCol w:w="3402"/>
        <w:gridCol w:w="3402"/>
        <w:gridCol w:w="3412"/>
      </w:tblGrid>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provhytt</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kan jag hjälpa er?</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jag vill bara titta lite</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jag letar efter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har ni....?</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vilken färg önskar ni?</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vilken storlek?</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ledsen</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perfekt</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hur mycket kostar den?</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den är på rea</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jag vet inte</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ha en bra dag</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tack det samma</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det är därborta</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den är inte stor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den är inte liten</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jag tar den</w:t>
            </w:r>
          </w:p>
        </w:tc>
      </w:tr>
    </w:tbl>
    <w:p w:rsidR="00000000" w:rsidRDefault="00DA501C">
      <w:pPr>
        <w:rPr>
          <w:b/>
        </w:rPr>
      </w:pPr>
      <w:r>
        <w:lastRenderedPageBreak/>
        <w:pict>
          <v:shape id="_x0000_s1032" type="#_x0000_t75" style="position:absolute;margin-left:372pt;margin-top:0;width:115.95pt;height:98.95pt;z-index:-10;mso-wrap-distance-left:9.05pt;mso-wrap-distance-right:9.05pt;mso-position-horizontal:absolute;mso-position-horizontal-relative:text;mso-position-vertical:absolute;mso-position-vertical-relative:text" wrapcoords="-149 0 -149 21430 21600 21430 21600 0 -149 0" filled="t">
            <v:fill color2="black"/>
            <v:imagedata r:id="rId12" o:title=""/>
            <w10:wrap type="tight"/>
          </v:shape>
        </w:pict>
      </w:r>
      <w:r>
        <w:rPr>
          <w:b/>
        </w:rPr>
        <w:t>A</w:t>
      </w:r>
      <w:r>
        <w:rPr>
          <w:b/>
        </w:rPr>
        <w:t xml:space="preserve">isne (02) </w:t>
      </w:r>
      <w:r>
        <w:rPr>
          <w:b/>
        </w:rPr>
        <w:t>DIALOGUE dans la rue</w:t>
      </w:r>
    </w:p>
    <w:p w:rsidR="00000000" w:rsidRDefault="00DA501C">
      <w:pPr>
        <w:rPr>
          <w:sz w:val="4"/>
          <w:szCs w:val="4"/>
        </w:rPr>
      </w:pPr>
    </w:p>
    <w:p w:rsidR="00000000" w:rsidRDefault="00DA501C">
      <w:pPr>
        <w:numPr>
          <w:ilvl w:val="0"/>
          <w:numId w:val="1"/>
        </w:numPr>
      </w:pPr>
      <w:r>
        <w:t>excusez-moi mademoiselle?</w:t>
      </w:r>
    </w:p>
    <w:p w:rsidR="00000000" w:rsidRDefault="00DA501C">
      <w:pPr>
        <w:numPr>
          <w:ilvl w:val="0"/>
          <w:numId w:val="1"/>
        </w:numPr>
      </w:pPr>
      <w:r>
        <w:t>oui, bonjour monsieur</w:t>
      </w:r>
    </w:p>
    <w:p w:rsidR="00000000" w:rsidRPr="00F82039" w:rsidRDefault="00DA501C">
      <w:pPr>
        <w:numPr>
          <w:ilvl w:val="0"/>
          <w:numId w:val="1"/>
        </w:numPr>
        <w:rPr>
          <w:lang w:val="fr-FR"/>
        </w:rPr>
      </w:pPr>
      <w:r w:rsidRPr="00F82039">
        <w:rPr>
          <w:lang w:val="fr-FR"/>
        </w:rPr>
        <w:t>bonjour, je cherche la rue Jarry, s’il vous plaît?</w:t>
      </w:r>
    </w:p>
    <w:p w:rsidR="00000000" w:rsidRPr="00F82039" w:rsidRDefault="00DA501C">
      <w:pPr>
        <w:numPr>
          <w:ilvl w:val="0"/>
          <w:numId w:val="1"/>
        </w:numPr>
        <w:rPr>
          <w:lang w:val="fr-FR"/>
        </w:rPr>
      </w:pPr>
      <w:r w:rsidRPr="00F82039">
        <w:rPr>
          <w:lang w:val="fr-FR"/>
        </w:rPr>
        <w:t>la rue Jarry? ah désolé, je ne sais pas</w:t>
      </w:r>
    </w:p>
    <w:p w:rsidR="00000000" w:rsidRDefault="00DA501C">
      <w:pPr>
        <w:numPr>
          <w:ilvl w:val="0"/>
          <w:numId w:val="1"/>
        </w:numPr>
      </w:pPr>
      <w:r>
        <w:t>d’accord, excusez-moi mademoiselle</w:t>
      </w:r>
    </w:p>
    <w:p w:rsidR="00000000" w:rsidRDefault="00DA501C">
      <w:pPr>
        <w:numPr>
          <w:ilvl w:val="0"/>
          <w:numId w:val="1"/>
        </w:numPr>
      </w:pPr>
      <w:r>
        <w:t>je vous en prie</w:t>
      </w:r>
    </w:p>
    <w:p w:rsidR="00000000" w:rsidRDefault="00DA501C">
      <w:pPr>
        <w:numPr>
          <w:ilvl w:val="0"/>
          <w:numId w:val="1"/>
        </w:numPr>
      </w:pPr>
      <w:r>
        <w:pict>
          <v:shape id="_x0000_s1033" type="#_x0000_t75" style="position:absolute;left:0;text-align:left;margin-left:342pt;margin-top:9.1pt;width:152.95pt;height:111.95pt;z-index:-9;mso-wrap-distance-left:9.05pt;mso-wrap-distance-right:9.05pt;mso-position-horizontal:absolute;mso-position-horizontal-relative:text;mso-position-vertical:absolute;mso-position-vertical-relative:text" wrapcoords="-94 0 -94 21423 21600 21423 21600 0 -94 0" filled="t">
            <v:fill color2="black"/>
            <v:imagedata r:id="rId13" o:title=""/>
            <w10:wrap type="tight"/>
          </v:shape>
        </w:pict>
      </w:r>
      <w:r>
        <w:t>madame! bonjour! excusez-moi!</w:t>
      </w:r>
    </w:p>
    <w:p w:rsidR="00000000" w:rsidRDefault="00DA501C">
      <w:pPr>
        <w:numPr>
          <w:ilvl w:val="0"/>
          <w:numId w:val="1"/>
        </w:numPr>
      </w:pPr>
      <w:r>
        <w:t>o</w:t>
      </w:r>
      <w:r>
        <w:t>ui monsieur, bonjour</w:t>
      </w:r>
    </w:p>
    <w:p w:rsidR="00000000" w:rsidRPr="00F82039" w:rsidRDefault="00DA501C">
      <w:pPr>
        <w:numPr>
          <w:ilvl w:val="0"/>
          <w:numId w:val="1"/>
        </w:numPr>
        <w:rPr>
          <w:lang w:val="fr-FR"/>
        </w:rPr>
      </w:pPr>
      <w:r w:rsidRPr="00F82039">
        <w:rPr>
          <w:lang w:val="fr-FR"/>
        </w:rPr>
        <w:t>je cherche la rue Jarry, s’il vous plaît</w:t>
      </w:r>
    </w:p>
    <w:p w:rsidR="00000000" w:rsidRPr="00F82039" w:rsidRDefault="00DA501C">
      <w:pPr>
        <w:numPr>
          <w:ilvl w:val="0"/>
          <w:numId w:val="1"/>
        </w:numPr>
        <w:rPr>
          <w:lang w:val="fr-FR"/>
        </w:rPr>
      </w:pPr>
      <w:r w:rsidRPr="00F82039">
        <w:rPr>
          <w:lang w:val="fr-FR"/>
        </w:rPr>
        <w:t>la rue Jarry? ah oui, je sais</w:t>
      </w:r>
    </w:p>
    <w:p w:rsidR="00000000" w:rsidRDefault="00DA501C">
      <w:pPr>
        <w:numPr>
          <w:ilvl w:val="0"/>
          <w:numId w:val="1"/>
        </w:numPr>
      </w:pPr>
      <w:r>
        <w:t>c’est loin?</w:t>
      </w:r>
    </w:p>
    <w:p w:rsidR="00000000" w:rsidRDefault="00DA501C">
      <w:pPr>
        <w:numPr>
          <w:ilvl w:val="0"/>
          <w:numId w:val="1"/>
        </w:numPr>
      </w:pPr>
      <w:r>
        <w:t>oui, vous allez tout droit</w:t>
      </w:r>
    </w:p>
    <w:p w:rsidR="00000000" w:rsidRDefault="00DA501C">
      <w:pPr>
        <w:numPr>
          <w:ilvl w:val="0"/>
          <w:numId w:val="1"/>
        </w:numPr>
      </w:pPr>
      <w:r>
        <w:t>d’accord</w:t>
      </w:r>
    </w:p>
    <w:p w:rsidR="00000000" w:rsidRPr="00F82039" w:rsidRDefault="00DA501C">
      <w:pPr>
        <w:numPr>
          <w:ilvl w:val="0"/>
          <w:numId w:val="1"/>
        </w:numPr>
        <w:rPr>
          <w:lang w:val="fr-FR"/>
        </w:rPr>
      </w:pPr>
      <w:r w:rsidRPr="00F82039">
        <w:rPr>
          <w:lang w:val="fr-FR"/>
        </w:rPr>
        <w:t>ensuite vous tournez la deuxième rue à gauche</w:t>
      </w:r>
    </w:p>
    <w:p w:rsidR="00000000" w:rsidRDefault="00DA501C">
      <w:pPr>
        <w:numPr>
          <w:ilvl w:val="0"/>
          <w:numId w:val="1"/>
        </w:numPr>
      </w:pPr>
      <w:r>
        <w:t>à gauche, d’accord</w:t>
      </w:r>
    </w:p>
    <w:p w:rsidR="00000000" w:rsidRPr="00F82039" w:rsidRDefault="00DA501C">
      <w:pPr>
        <w:numPr>
          <w:ilvl w:val="0"/>
          <w:numId w:val="1"/>
        </w:numPr>
        <w:rPr>
          <w:lang w:val="fr-FR"/>
        </w:rPr>
      </w:pPr>
      <w:r>
        <w:pict>
          <v:shape id="_x0000_s1034" type="#_x0000_t75" style="position:absolute;left:0;text-align:left;margin-left:318pt;margin-top:10.8pt;width:200.95pt;height:88.95pt;z-index:-8;mso-wrap-distance-left:9.05pt;mso-wrap-distance-right:9.05pt;mso-position-horizontal:absolute;mso-position-horizontal-relative:text;mso-position-vertical:absolute;mso-position-vertical-relative:text" wrapcoords="3479 0 2831 180 486 2350 0 4158 0 6328 970 8679 161 12296 -80 17360 -80 20795 809 21338 1456 21338 12458 21338 18201 21338 20062 21157 19982 20253 21437 17540 21437 17360 21437 16275 21437 15370 21275 14285 20062 12296 19414 11572 19739 11572 20709 9403 20628 541 17878 180 3802 0 3479 0" filled="t">
            <v:fill color2="black"/>
            <v:imagedata r:id="rId14" o:title=""/>
            <w10:wrap type="tight"/>
          </v:shape>
        </w:pict>
      </w:r>
      <w:r w:rsidRPr="00F82039">
        <w:rPr>
          <w:lang w:val="fr-FR"/>
        </w:rPr>
        <w:t>et ensuite vous traversez le grand boulevard</w:t>
      </w:r>
    </w:p>
    <w:p w:rsidR="00000000" w:rsidRDefault="00DA501C">
      <w:pPr>
        <w:numPr>
          <w:ilvl w:val="0"/>
          <w:numId w:val="1"/>
        </w:numPr>
      </w:pPr>
      <w:r>
        <w:t>je co</w:t>
      </w:r>
      <w:r>
        <w:t>mprends</w:t>
      </w:r>
    </w:p>
    <w:p w:rsidR="00000000" w:rsidRPr="00F82039" w:rsidRDefault="00DA501C">
      <w:pPr>
        <w:numPr>
          <w:ilvl w:val="0"/>
          <w:numId w:val="1"/>
        </w:numPr>
        <w:rPr>
          <w:lang w:val="fr-FR"/>
        </w:rPr>
      </w:pPr>
      <w:r w:rsidRPr="00F82039">
        <w:rPr>
          <w:lang w:val="fr-FR"/>
        </w:rPr>
        <w:t>en finalement vous tournez la première rue à droite</w:t>
      </w:r>
    </w:p>
    <w:p w:rsidR="00000000" w:rsidRDefault="00DA501C">
      <w:pPr>
        <w:numPr>
          <w:ilvl w:val="0"/>
          <w:numId w:val="1"/>
        </w:numPr>
      </w:pPr>
      <w:r>
        <w:t>ah oui, je vois</w:t>
      </w:r>
    </w:p>
    <w:p w:rsidR="00000000" w:rsidRDefault="00DA501C">
      <w:pPr>
        <w:numPr>
          <w:ilvl w:val="0"/>
          <w:numId w:val="1"/>
        </w:numPr>
      </w:pPr>
      <w:r>
        <w:t>vous avez compris?</w:t>
      </w:r>
    </w:p>
    <w:p w:rsidR="00000000" w:rsidRDefault="00DA501C">
      <w:pPr>
        <w:numPr>
          <w:ilvl w:val="0"/>
          <w:numId w:val="1"/>
        </w:numPr>
      </w:pPr>
      <w:r>
        <w:t>je crois</w:t>
      </w:r>
    </w:p>
    <w:p w:rsidR="00000000" w:rsidRDefault="00DA501C">
      <w:pPr>
        <w:numPr>
          <w:ilvl w:val="0"/>
          <w:numId w:val="1"/>
        </w:numPr>
      </w:pPr>
      <w:r>
        <w:t>c’est loin monsieur</w:t>
      </w:r>
    </w:p>
    <w:p w:rsidR="00000000" w:rsidRPr="00F82039" w:rsidRDefault="00DA501C">
      <w:pPr>
        <w:numPr>
          <w:ilvl w:val="0"/>
          <w:numId w:val="1"/>
        </w:numPr>
        <w:rPr>
          <w:lang w:val="fr-FR"/>
        </w:rPr>
      </w:pPr>
      <w:r w:rsidRPr="00F82039">
        <w:rPr>
          <w:lang w:val="fr-FR"/>
        </w:rPr>
        <w:t>oui, il n’y a pas de bus?</w:t>
      </w:r>
    </w:p>
    <w:p w:rsidR="00000000" w:rsidRPr="00F82039" w:rsidRDefault="00DA501C">
      <w:pPr>
        <w:numPr>
          <w:ilvl w:val="0"/>
          <w:numId w:val="1"/>
        </w:numPr>
        <w:rPr>
          <w:lang w:val="fr-FR"/>
        </w:rPr>
      </w:pPr>
      <w:r w:rsidRPr="00F82039">
        <w:rPr>
          <w:lang w:val="fr-FR"/>
        </w:rPr>
        <w:t>non, mais il y a le métro</w:t>
      </w:r>
    </w:p>
    <w:p w:rsidR="00000000" w:rsidRDefault="00DA501C">
      <w:pPr>
        <w:numPr>
          <w:ilvl w:val="0"/>
          <w:numId w:val="1"/>
        </w:numPr>
      </w:pPr>
      <w:r>
        <w:pict>
          <v:shape id="_x0000_s1035" type="#_x0000_t75" style="position:absolute;left:0;text-align:left;margin-left:372pt;margin-top:3.6pt;width:143.95pt;height:109.65pt;z-index:-7;mso-wrap-distance-left:9.05pt;mso-wrap-distance-right:9.05pt;mso-position-horizontal:absolute;mso-position-horizontal-relative:text;mso-position-vertical:absolute;mso-position-vertical-relative:text" wrapcoords="-75 0 -75 21496 21600 21496 21600 0 -75 0" filled="t">
            <v:fill color2="black"/>
            <v:imagedata r:id="rId15" o:title=""/>
            <w10:wrap type="tight"/>
          </v:shape>
        </w:pict>
      </w:r>
      <w:r>
        <w:t>c’est compliqué?</w:t>
      </w:r>
    </w:p>
    <w:p w:rsidR="00000000" w:rsidRPr="00F82039" w:rsidRDefault="00DA501C">
      <w:pPr>
        <w:numPr>
          <w:ilvl w:val="0"/>
          <w:numId w:val="1"/>
        </w:numPr>
        <w:rPr>
          <w:lang w:val="fr-FR"/>
        </w:rPr>
      </w:pPr>
      <w:r w:rsidRPr="00F82039">
        <w:rPr>
          <w:lang w:val="fr-FR"/>
        </w:rPr>
        <w:t>non, c’est simple, vous prenez la ligne 5</w:t>
      </w:r>
    </w:p>
    <w:p w:rsidR="00000000" w:rsidRDefault="00DA501C">
      <w:pPr>
        <w:numPr>
          <w:ilvl w:val="0"/>
          <w:numId w:val="1"/>
        </w:numPr>
      </w:pPr>
      <w:r>
        <w:t>d’accord</w:t>
      </w:r>
    </w:p>
    <w:p w:rsidR="00000000" w:rsidRPr="00F82039" w:rsidRDefault="00DA501C">
      <w:pPr>
        <w:numPr>
          <w:ilvl w:val="0"/>
          <w:numId w:val="1"/>
        </w:numPr>
        <w:rPr>
          <w:lang w:val="fr-FR"/>
        </w:rPr>
      </w:pPr>
      <w:r w:rsidRPr="00F82039">
        <w:rPr>
          <w:lang w:val="fr-FR"/>
        </w:rPr>
        <w:t>direction P</w:t>
      </w:r>
      <w:r w:rsidRPr="00F82039">
        <w:rPr>
          <w:lang w:val="fr-FR"/>
        </w:rPr>
        <w:t>lace d’Italie et vous descendez à la station Gare de l’Est</w:t>
      </w:r>
    </w:p>
    <w:p w:rsidR="00000000" w:rsidRPr="00F82039" w:rsidRDefault="00DA501C">
      <w:pPr>
        <w:numPr>
          <w:ilvl w:val="0"/>
          <w:numId w:val="1"/>
        </w:numPr>
        <w:rPr>
          <w:lang w:val="fr-FR"/>
        </w:rPr>
      </w:pPr>
      <w:r w:rsidRPr="00F82039">
        <w:rPr>
          <w:lang w:val="fr-FR"/>
        </w:rPr>
        <w:t>d’accord, je comprends, c’est combien de stations?</w:t>
      </w:r>
    </w:p>
    <w:p w:rsidR="00000000" w:rsidRDefault="00DA501C">
      <w:pPr>
        <w:numPr>
          <w:ilvl w:val="0"/>
          <w:numId w:val="1"/>
        </w:numPr>
      </w:pPr>
      <w:r>
        <w:t>c’est 3 stations</w:t>
      </w:r>
    </w:p>
    <w:p w:rsidR="00000000" w:rsidRDefault="00DA501C">
      <w:pPr>
        <w:numPr>
          <w:ilvl w:val="0"/>
          <w:numId w:val="1"/>
        </w:numPr>
      </w:pPr>
      <w:r>
        <w:t>merci beaucoup madame</w:t>
      </w:r>
    </w:p>
    <w:p w:rsidR="00000000" w:rsidRDefault="00DA501C">
      <w:pPr>
        <w:numPr>
          <w:ilvl w:val="0"/>
          <w:numId w:val="1"/>
        </w:numPr>
      </w:pPr>
      <w:r>
        <w:t>de rien monsieur, au revoir</w:t>
      </w:r>
    </w:p>
    <w:p w:rsidR="00000000" w:rsidRDefault="00DA501C">
      <w:pPr>
        <w:numPr>
          <w:ilvl w:val="0"/>
          <w:numId w:val="1"/>
        </w:numPr>
      </w:pPr>
      <w:r>
        <w:t>au revoir et bonne journée</w:t>
      </w:r>
    </w:p>
    <w:p w:rsidR="00000000" w:rsidRDefault="00DA501C">
      <w:pPr>
        <w:numPr>
          <w:ilvl w:val="0"/>
          <w:numId w:val="1"/>
        </w:numPr>
      </w:pPr>
      <w:r>
        <w:t>merci, pareillement</w:t>
      </w:r>
    </w:p>
    <w:p w:rsidR="00000000" w:rsidRDefault="00DA501C">
      <w:pPr>
        <w:ind w:left="360"/>
        <w:rPr>
          <w:sz w:val="4"/>
          <w:szCs w:val="4"/>
        </w:rPr>
      </w:pPr>
    </w:p>
    <w:tbl>
      <w:tblPr>
        <w:tblW w:w="0" w:type="auto"/>
        <w:tblInd w:w="-5" w:type="dxa"/>
        <w:tblLayout w:type="fixed"/>
        <w:tblLook w:val="0000" w:firstRow="0" w:lastRow="0" w:firstColumn="0" w:lastColumn="0" w:noHBand="0" w:noVBand="0"/>
      </w:tblPr>
      <w:tblGrid>
        <w:gridCol w:w="3402"/>
        <w:gridCol w:w="3402"/>
        <w:gridCol w:w="3412"/>
      </w:tblGrid>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ni svänger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jag letar efter</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 xml:space="preserve">jag </w:t>
            </w:r>
            <w:r>
              <w:rPr>
                <w:sz w:val="22"/>
                <w:szCs w:val="22"/>
              </w:rPr>
              <w:t>vet inte</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är det långt?</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sedan, därefter</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till höger</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till vänster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rakt fram</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är det svårt?</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det är enkelt</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ok</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jag förstår</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ni går över/korsar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ni tar</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ingen orsak (2 ord)</w:t>
            </w:r>
          </w:p>
          <w:p w:rsidR="00000000" w:rsidRDefault="00DA501C">
            <w:pPr>
              <w:rPr>
                <w:sz w:val="22"/>
                <w:szCs w:val="22"/>
              </w:rPr>
            </w:pPr>
          </w:p>
          <w:p w:rsidR="00000000" w:rsidRDefault="00DA501C">
            <w:pPr>
              <w:rPr>
                <w:sz w:val="22"/>
                <w:szCs w:val="22"/>
              </w:rPr>
            </w:pPr>
          </w:p>
          <w:p w:rsidR="00000000" w:rsidRDefault="00DA501C">
            <w:pPr>
              <w:rPr>
                <w:sz w:val="22"/>
                <w:szCs w:val="22"/>
              </w:rPr>
            </w:pP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ni går av på</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jag tror (det)</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har ni förstått?</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den första gatan</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den andra gatan</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den tre</w:t>
            </w:r>
            <w:r>
              <w:rPr>
                <w:sz w:val="22"/>
                <w:szCs w:val="22"/>
              </w:rPr>
              <w:t>dje gatan</w:t>
            </w:r>
          </w:p>
        </w:tc>
      </w:tr>
    </w:tbl>
    <w:p w:rsidR="00000000" w:rsidRDefault="00DA501C">
      <w:pPr>
        <w:rPr>
          <w:b/>
        </w:rPr>
      </w:pPr>
      <w:r>
        <w:lastRenderedPageBreak/>
        <w:pict>
          <v:shape id="_x0000_s1036" type="#_x0000_t75" style="position:absolute;margin-left:366pt;margin-top:0;width:135.95pt;height:161.95pt;z-index:-6;mso-wrap-distance-left:9.05pt;mso-wrap-distance-right:9.05pt;mso-position-horizontal:absolute;mso-position-horizontal-relative:text;mso-position-vertical:absolute;mso-position-vertical-relative:text" wrapcoords="11553 0 10548 0 9041 956 8682 3647 9401 5382 10333 6398 11051 6398 9615 7176 8682 7893 7821 9568 7462 9987 7104 11242 8108 12797 8467 14352 7821 15967 3086 16565 574 17043 574 17582 -71 18479 -71 19675 287 20751 574 21170 7247 21469 7750 21469 7750 20751 18729 19794 19087 19196 18011 19196 21097 18359 20953 17582 21455 16983 21455 16385 20953 15967 17509 14352 18011 9568 17293 7594 15356 6458 14423 6398 15715 3169 15356 1973 15140 1495 12988 59 12629 0 11553 0" filled="t">
            <v:fill color2="black"/>
            <v:imagedata r:id="rId16" o:title=""/>
            <w10:wrap type="tight"/>
          </v:shape>
        </w:pict>
      </w:r>
      <w:r>
        <w:pict>
          <v:shape id="_x0000_s1037" type="#_x0000_t75" style="position:absolute;margin-left:252pt;margin-top:0;width:124.95pt;height:109.95pt;z-index:-5;mso-wrap-distance-left:9.05pt;mso-wrap-distance-right:9.05pt;mso-position-horizontal:absolute;mso-position-horizontal-relative:text;mso-position-vertical:absolute;mso-position-vertical-relative:text" wrapcoords="-88 0 -88 21403 21600 21403 21600 0 -88 0" filled="t">
            <v:fill color2="black"/>
            <v:imagedata r:id="rId17" o:title=""/>
            <w10:wrap type="tight"/>
          </v:shape>
        </w:pict>
      </w:r>
      <w:r>
        <w:rPr>
          <w:b/>
        </w:rPr>
        <w:t>A</w:t>
      </w:r>
      <w:r>
        <w:rPr>
          <w:b/>
        </w:rPr>
        <w:t xml:space="preserve">llier (03) </w:t>
      </w:r>
      <w:r>
        <w:rPr>
          <w:b/>
        </w:rPr>
        <w:t>DIALOGUE rencontre</w:t>
      </w:r>
    </w:p>
    <w:p w:rsidR="00000000" w:rsidRDefault="00DA501C"/>
    <w:p w:rsidR="00000000" w:rsidRDefault="00DA501C">
      <w:pPr>
        <w:numPr>
          <w:ilvl w:val="0"/>
          <w:numId w:val="3"/>
        </w:numPr>
      </w:pPr>
      <w:r>
        <w:t>hejsan! hur mår du?</w:t>
      </w:r>
    </w:p>
    <w:p w:rsidR="00000000" w:rsidRDefault="00DA501C">
      <w:pPr>
        <w:numPr>
          <w:ilvl w:val="0"/>
          <w:numId w:val="3"/>
        </w:numPr>
      </w:pPr>
      <w:r>
        <w:t>hejsan, jag mår bra och du?</w:t>
      </w:r>
    </w:p>
    <w:p w:rsidR="00000000" w:rsidRDefault="00DA501C">
      <w:pPr>
        <w:numPr>
          <w:ilvl w:val="0"/>
          <w:numId w:val="3"/>
        </w:numPr>
      </w:pPr>
      <w:r>
        <w:t>tack, jag mår bra</w:t>
      </w:r>
    </w:p>
    <w:p w:rsidR="00000000" w:rsidRDefault="00DA501C">
      <w:pPr>
        <w:numPr>
          <w:ilvl w:val="0"/>
          <w:numId w:val="3"/>
        </w:numPr>
      </w:pPr>
      <w:r>
        <w:t>vem är det?</w:t>
      </w:r>
    </w:p>
    <w:p w:rsidR="00000000" w:rsidRDefault="00DA501C">
      <w:pPr>
        <w:numPr>
          <w:ilvl w:val="0"/>
          <w:numId w:val="3"/>
        </w:numPr>
      </w:pPr>
      <w:r>
        <w:t>det är min kompis</w:t>
      </w:r>
    </w:p>
    <w:p w:rsidR="00000000" w:rsidRDefault="00DA501C">
      <w:pPr>
        <w:numPr>
          <w:ilvl w:val="0"/>
          <w:numId w:val="3"/>
        </w:numPr>
      </w:pPr>
      <w:r>
        <w:t>hejsan, vad heter du?</w:t>
      </w:r>
    </w:p>
    <w:p w:rsidR="00000000" w:rsidRDefault="00DA501C">
      <w:pPr>
        <w:numPr>
          <w:ilvl w:val="0"/>
          <w:numId w:val="3"/>
        </w:numPr>
      </w:pPr>
      <w:r>
        <w:t>jag heter Sten och vad heter du?</w:t>
      </w:r>
    </w:p>
    <w:p w:rsidR="00000000" w:rsidRDefault="00DA501C">
      <w:pPr>
        <w:numPr>
          <w:ilvl w:val="0"/>
          <w:numId w:val="3"/>
        </w:numPr>
      </w:pPr>
      <w:r>
        <w:t>jag heter Grus</w:t>
      </w:r>
    </w:p>
    <w:p w:rsidR="00000000" w:rsidRDefault="00DA501C">
      <w:pPr>
        <w:numPr>
          <w:ilvl w:val="0"/>
          <w:numId w:val="3"/>
        </w:numPr>
      </w:pPr>
      <w:r>
        <w:t>och var bor du?</w:t>
      </w:r>
    </w:p>
    <w:p w:rsidR="00000000" w:rsidRDefault="00DA501C">
      <w:pPr>
        <w:numPr>
          <w:ilvl w:val="0"/>
          <w:numId w:val="3"/>
        </w:numPr>
      </w:pPr>
      <w:r>
        <w:t>jag bor i Norge (Norvège)</w:t>
      </w:r>
    </w:p>
    <w:p w:rsidR="00000000" w:rsidRDefault="00DA501C">
      <w:pPr>
        <w:numPr>
          <w:ilvl w:val="0"/>
          <w:numId w:val="3"/>
        </w:numPr>
      </w:pPr>
      <w:r>
        <w:pict>
          <v:shape id="_x0000_s1038" type="#_x0000_t75" style="position:absolute;left:0;text-align:left;margin-left:390pt;margin-top:5.4pt;width:126.95pt;height:179.95pt;z-index:-4;mso-wrap-distance-left:9.05pt;mso-wrap-distance-right:9.05pt;mso-position-horizontal:absolute;mso-position-horizontal-relative:text;mso-position-vertical:absolute;mso-position-vertical-relative:text" wrapcoords="-127 0 -127 21506 21600 21506 21600 0 -127 0" filled="t">
            <v:fill color2="black"/>
            <v:imagedata r:id="rId18" o:title=""/>
            <w10:wrap type="tight"/>
          </v:shape>
        </w:pict>
      </w:r>
      <w:r>
        <w:pict>
          <v:shape id="_x0000_s1039" type="#_x0000_t75" style="position:absolute;left:0;text-align:left;margin-left:210pt;margin-top:5.4pt;width:169.95pt;height:102.15pt;z-index:-3;mso-wrap-distance-left:9.05pt;mso-wrap-distance-right:9.05pt;mso-position-horizontal:absolute;mso-position-horizontal-relative:text;mso-position-vertical:absolute;mso-position-vertical-relative:text" wrapcoords="9975 0 8327 2151 7807 3155 7807 4446 8327 4446 3296 5450 1821 6023 1821 6884 2950 9035 2168 11330 1127 13625 694 15920 607 17354 4684 18215 11277 18215 10843 19506 10843 20079 11017 20510 11017 20510 11537 20510 11624 20510 12230 18215 15614 18215 18823 17067 18736 15920 19951 15490 19777 14055 13965 13338 13879 12334 12925 11330 13532 9322 13705 8318 13445 7601 12838 4876 12058 4446 12230 1577 11537 573 10583 0 9975 0" filled="t">
            <v:fill color2="black"/>
            <v:imagedata r:id="rId19" o:title=""/>
            <w10:wrap type="tight"/>
          </v:shape>
        </w:pict>
      </w:r>
      <w:r>
        <w:t>H</w:t>
      </w:r>
      <w:r>
        <w:t>erre Gud!</w:t>
      </w:r>
    </w:p>
    <w:p w:rsidR="00000000" w:rsidRDefault="00DA501C">
      <w:pPr>
        <w:numPr>
          <w:ilvl w:val="0"/>
          <w:numId w:val="3"/>
        </w:numPr>
      </w:pPr>
      <w:r>
        <w:t>var bor du?</w:t>
      </w:r>
    </w:p>
    <w:p w:rsidR="00000000" w:rsidRDefault="00DA501C">
      <w:pPr>
        <w:numPr>
          <w:ilvl w:val="0"/>
          <w:numId w:val="3"/>
        </w:numPr>
      </w:pPr>
      <w:r>
        <w:t>jag bor i Sverige</w:t>
      </w:r>
    </w:p>
    <w:p w:rsidR="00000000" w:rsidRDefault="00DA501C">
      <w:pPr>
        <w:numPr>
          <w:ilvl w:val="0"/>
          <w:numId w:val="3"/>
        </w:numPr>
      </w:pPr>
      <w:r>
        <w:t>är du gift?</w:t>
      </w:r>
    </w:p>
    <w:p w:rsidR="00000000" w:rsidRDefault="00DA501C">
      <w:pPr>
        <w:numPr>
          <w:ilvl w:val="0"/>
          <w:numId w:val="3"/>
        </w:numPr>
      </w:pPr>
      <w:r>
        <w:t>nej, jag är singel</w:t>
      </w:r>
    </w:p>
    <w:p w:rsidR="00000000" w:rsidRDefault="00DA501C">
      <w:pPr>
        <w:numPr>
          <w:ilvl w:val="0"/>
          <w:numId w:val="3"/>
        </w:numPr>
      </w:pPr>
      <w:r>
        <w:t>mycket bra.....</w:t>
      </w:r>
    </w:p>
    <w:p w:rsidR="00000000" w:rsidRDefault="00DA501C">
      <w:pPr>
        <w:numPr>
          <w:ilvl w:val="0"/>
          <w:numId w:val="3"/>
        </w:numPr>
      </w:pPr>
      <w:r>
        <w:t>varför?</w:t>
      </w:r>
    </w:p>
    <w:p w:rsidR="00000000" w:rsidRDefault="00DA501C">
      <w:pPr>
        <w:numPr>
          <w:ilvl w:val="0"/>
          <w:numId w:val="3"/>
        </w:numPr>
      </w:pPr>
      <w:r>
        <w:t>förlåt?</w:t>
      </w:r>
    </w:p>
    <w:p w:rsidR="00000000" w:rsidRDefault="00DA501C">
      <w:pPr>
        <w:numPr>
          <w:ilvl w:val="0"/>
          <w:numId w:val="3"/>
        </w:numPr>
      </w:pPr>
      <w:r>
        <w:pict>
          <v:shape id="_x0000_s1041" type="#_x0000_t75" style="position:absolute;left:0;text-align:left;margin-left:258pt;margin-top:3pt;width:120.95pt;height:90.95pt;z-index:16;mso-wrap-distance-left:9.05pt;mso-wrap-distance-right:9.05pt;mso-position-horizontal:absolute;mso-position-horizontal-relative:text;mso-position-vertical:absolute;mso-position-vertical-relative:text" filled="t">
            <v:fill color2="black"/>
            <v:imagedata r:id="rId20" o:title=""/>
          </v:shape>
        </w:pict>
      </w:r>
      <w:r>
        <w:t>jag förstår inte</w:t>
      </w:r>
    </w:p>
    <w:p w:rsidR="00000000" w:rsidRDefault="00DA501C">
      <w:pPr>
        <w:numPr>
          <w:ilvl w:val="0"/>
          <w:numId w:val="3"/>
        </w:numPr>
      </w:pPr>
      <w:r>
        <w:t>ingenting</w:t>
      </w:r>
    </w:p>
    <w:p w:rsidR="00000000" w:rsidRDefault="00DA501C">
      <w:pPr>
        <w:numPr>
          <w:ilvl w:val="0"/>
          <w:numId w:val="3"/>
        </w:numPr>
      </w:pPr>
      <w:r>
        <w:t>ok, hur gammal är du?</w:t>
      </w:r>
    </w:p>
    <w:p w:rsidR="00000000" w:rsidRDefault="00DA501C">
      <w:pPr>
        <w:numPr>
          <w:ilvl w:val="0"/>
          <w:numId w:val="3"/>
        </w:numPr>
      </w:pPr>
      <w:r>
        <w:t>jag är 11 år och du?</w:t>
      </w:r>
    </w:p>
    <w:p w:rsidR="00000000" w:rsidRDefault="00DA501C">
      <w:pPr>
        <w:numPr>
          <w:ilvl w:val="0"/>
          <w:numId w:val="3"/>
        </w:numPr>
      </w:pPr>
      <w:r>
        <w:t>jag är 22 år</w:t>
      </w:r>
    </w:p>
    <w:p w:rsidR="00000000" w:rsidRDefault="00DA501C">
      <w:pPr>
        <w:numPr>
          <w:ilvl w:val="0"/>
          <w:numId w:val="3"/>
        </w:numPr>
      </w:pPr>
      <w:r>
        <w:t>vad gillar du för musik?</w:t>
      </w:r>
    </w:p>
    <w:p w:rsidR="00000000" w:rsidRDefault="00DA501C">
      <w:pPr>
        <w:numPr>
          <w:ilvl w:val="0"/>
          <w:numId w:val="3"/>
        </w:numPr>
      </w:pPr>
      <w:r>
        <w:t>jag gillar norsk pop och du vad gillar du?</w:t>
      </w:r>
    </w:p>
    <w:p w:rsidR="00000000" w:rsidRDefault="00DA501C">
      <w:pPr>
        <w:numPr>
          <w:ilvl w:val="0"/>
          <w:numId w:val="3"/>
        </w:numPr>
      </w:pPr>
      <w:r>
        <w:t>j</w:t>
      </w:r>
      <w:r>
        <w:t>ag hatar musik</w:t>
      </w:r>
    </w:p>
    <w:p w:rsidR="00000000" w:rsidRDefault="00DA501C">
      <w:pPr>
        <w:numPr>
          <w:ilvl w:val="0"/>
          <w:numId w:val="3"/>
        </w:numPr>
      </w:pPr>
      <w:r>
        <w:pict>
          <v:shape id="_x0000_s1040" type="#_x0000_t75" style="position:absolute;left:0;text-align:left;margin-left:318pt;margin-top:.65pt;width:184.95pt;height:151.95pt;z-index:-2;mso-wrap-distance-left:9.05pt;mso-wrap-distance-right:9.05pt;mso-position-horizontal:absolute;mso-position-horizontal-relative:text;mso-position-vertical:absolute;mso-position-vertical-relative:text" wrapcoords="-54 0 -54 21479 21600 21479 21600 0 -54 0" filled="t">
            <v:fill color2="black"/>
            <v:imagedata r:id="rId21" o:title=""/>
            <w10:wrap type="tight"/>
          </v:shape>
        </w:pict>
      </w:r>
      <w:r>
        <w:t>ok, har du syskon?</w:t>
      </w:r>
    </w:p>
    <w:p w:rsidR="00000000" w:rsidRDefault="00DA501C">
      <w:pPr>
        <w:numPr>
          <w:ilvl w:val="0"/>
          <w:numId w:val="3"/>
        </w:numPr>
      </w:pPr>
      <w:r>
        <w:t>ja, jag har en syster och en bror</w:t>
      </w:r>
    </w:p>
    <w:p w:rsidR="00000000" w:rsidRDefault="00DA501C">
      <w:pPr>
        <w:numPr>
          <w:ilvl w:val="0"/>
          <w:numId w:val="3"/>
        </w:numPr>
      </w:pPr>
      <w:r>
        <w:t>vad heter din syster?</w:t>
      </w:r>
    </w:p>
    <w:p w:rsidR="00000000" w:rsidRDefault="00DA501C">
      <w:pPr>
        <w:numPr>
          <w:ilvl w:val="0"/>
          <w:numId w:val="3"/>
        </w:numPr>
      </w:pPr>
      <w:r>
        <w:t>hon heter Cécile</w:t>
      </w:r>
    </w:p>
    <w:p w:rsidR="00000000" w:rsidRDefault="00DA501C">
      <w:pPr>
        <w:numPr>
          <w:ilvl w:val="0"/>
          <w:numId w:val="3"/>
        </w:numPr>
      </w:pPr>
      <w:r>
        <w:t>och vad heter din bror?</w:t>
      </w:r>
    </w:p>
    <w:p w:rsidR="00000000" w:rsidRDefault="00DA501C">
      <w:pPr>
        <w:numPr>
          <w:ilvl w:val="0"/>
          <w:numId w:val="3"/>
        </w:numPr>
      </w:pPr>
      <w:r>
        <w:t>han heter Sand</w:t>
      </w:r>
    </w:p>
    <w:p w:rsidR="00000000" w:rsidRDefault="00DA501C">
      <w:pPr>
        <w:numPr>
          <w:ilvl w:val="0"/>
          <w:numId w:val="3"/>
        </w:numPr>
      </w:pPr>
      <w:r>
        <w:t>har du djur?</w:t>
      </w:r>
    </w:p>
    <w:p w:rsidR="00000000" w:rsidRDefault="00DA501C">
      <w:pPr>
        <w:numPr>
          <w:ilvl w:val="0"/>
          <w:numId w:val="3"/>
        </w:numPr>
      </w:pPr>
      <w:r>
        <w:t>ja, jag har en hund och en katt och du?</w:t>
      </w:r>
    </w:p>
    <w:p w:rsidR="00000000" w:rsidRDefault="00DA501C">
      <w:pPr>
        <w:numPr>
          <w:ilvl w:val="0"/>
          <w:numId w:val="3"/>
        </w:numPr>
      </w:pPr>
      <w:r>
        <w:t>ja, jag har en häst</w:t>
      </w:r>
    </w:p>
    <w:p w:rsidR="00000000" w:rsidRDefault="00DA501C">
      <w:pPr>
        <w:numPr>
          <w:ilvl w:val="0"/>
          <w:numId w:val="3"/>
        </w:numPr>
      </w:pPr>
      <w:r>
        <w:t>hur lång är du?</w:t>
      </w:r>
    </w:p>
    <w:p w:rsidR="00000000" w:rsidRDefault="00DA501C">
      <w:pPr>
        <w:numPr>
          <w:ilvl w:val="0"/>
          <w:numId w:val="3"/>
        </w:numPr>
      </w:pPr>
      <w:r>
        <w:t>jag är 1,74 meter lå</w:t>
      </w:r>
      <w:r>
        <w:t>ng</w:t>
      </w:r>
    </w:p>
    <w:p w:rsidR="00000000" w:rsidRDefault="00DA501C">
      <w:pPr>
        <w:numPr>
          <w:ilvl w:val="0"/>
          <w:numId w:val="3"/>
        </w:numPr>
      </w:pPr>
      <w:r>
        <w:t>ok, hej då</w:t>
      </w:r>
    </w:p>
    <w:p w:rsidR="00000000" w:rsidRDefault="00DA501C">
      <w:pPr>
        <w:numPr>
          <w:ilvl w:val="0"/>
          <w:numId w:val="3"/>
        </w:numPr>
      </w:pPr>
      <w:r>
        <w:t>hej då</w:t>
      </w:r>
    </w:p>
    <w:p w:rsidR="00000000" w:rsidRDefault="00DA501C">
      <w:pPr>
        <w:ind w:left="720"/>
      </w:pPr>
    </w:p>
    <w:tbl>
      <w:tblPr>
        <w:tblW w:w="0" w:type="auto"/>
        <w:tblInd w:w="-5" w:type="dxa"/>
        <w:tblLayout w:type="fixed"/>
        <w:tblLook w:val="0000" w:firstRow="0" w:lastRow="0" w:firstColumn="0" w:lastColumn="0" w:noHBand="0" w:noVBand="0"/>
      </w:tblPr>
      <w:tblGrid>
        <w:gridCol w:w="3402"/>
        <w:gridCol w:w="3402"/>
        <w:gridCol w:w="3412"/>
      </w:tblGrid>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vad heter du?</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hur gammal är du?</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vad heter han?</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vad heter hon?</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var bor du?</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vad gillar du?</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vad gillar du för sport?</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som musik</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hur lång är du?</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jag är 1,92 meter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har du barn?</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har du syskon?</w:t>
            </w:r>
          </w:p>
        </w:tc>
      </w:tr>
      <w:tr w:rsidR="00000000">
        <w:trPr>
          <w:trHeight w:val="851"/>
        </w:trPr>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jag har en bror</w:t>
            </w:r>
          </w:p>
        </w:tc>
        <w:tc>
          <w:tcPr>
            <w:tcW w:w="3402" w:type="dxa"/>
            <w:tcBorders>
              <w:top w:val="single" w:sz="4" w:space="0" w:color="000000"/>
              <w:left w:val="single" w:sz="4" w:space="0" w:color="000000"/>
              <w:bottom w:val="single" w:sz="4" w:space="0" w:color="000000"/>
            </w:tcBorders>
            <w:shd w:val="clear" w:color="auto" w:fill="auto"/>
          </w:tcPr>
          <w:p w:rsidR="00000000" w:rsidRDefault="00DA501C">
            <w:pPr>
              <w:snapToGrid w:val="0"/>
              <w:rPr>
                <w:sz w:val="22"/>
                <w:szCs w:val="22"/>
              </w:rPr>
            </w:pPr>
            <w:r>
              <w:rPr>
                <w:sz w:val="22"/>
                <w:szCs w:val="22"/>
              </w:rPr>
              <w:t>jag har en syster</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A501C">
            <w:pPr>
              <w:snapToGrid w:val="0"/>
              <w:rPr>
                <w:sz w:val="22"/>
                <w:szCs w:val="22"/>
              </w:rPr>
            </w:pPr>
            <w:r>
              <w:rPr>
                <w:sz w:val="22"/>
                <w:szCs w:val="22"/>
              </w:rPr>
              <w:t>jag är gif</w:t>
            </w:r>
            <w:r>
              <w:rPr>
                <w:sz w:val="22"/>
                <w:szCs w:val="22"/>
              </w:rPr>
              <w:t>t</w:t>
            </w:r>
          </w:p>
        </w:tc>
      </w:tr>
    </w:tbl>
    <w:p w:rsidR="00DA501C" w:rsidRDefault="00DA501C">
      <w:pPr>
        <w:rPr>
          <w:sz w:val="2"/>
          <w:szCs w:val="2"/>
        </w:rPr>
      </w:pPr>
    </w:p>
    <w:sectPr w:rsidR="00DA501C">
      <w:pgSz w:w="11906" w:h="16838"/>
      <w:pgMar w:top="397" w:right="397" w:bottom="39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1080"/>
        </w:tabs>
        <w:ind w:left="108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039"/>
    <w:rsid w:val="00446801"/>
    <w:rsid w:val="00DA501C"/>
    <w:rsid w:val="00F82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15:chartTrackingRefBased/>
  <w15:docId w15:val="{5EAFE6FC-7B40-4ACB-8F24-A3FA4F62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Standardstycketeckensnitt1">
    <w:name w:val="Standardstycketeckensnitt1"/>
  </w:style>
  <w:style w:type="paragraph" w:customStyle="1" w:styleId="Rubrik1">
    <w:name w:val="Rubrik1"/>
    <w:basedOn w:val="Normal"/>
    <w:next w:val="Brdtext"/>
    <w:pPr>
      <w:keepNext/>
      <w:spacing w:before="240" w:after="120"/>
    </w:pPr>
    <w:rPr>
      <w:rFonts w:ascii="Arial" w:eastAsia="Arial Unicode MS"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character" w:styleId="Hyperlnk">
    <w:name w:val="Hyperlink"/>
    <w:uiPriority w:val="99"/>
    <w:unhideWhenUsed/>
    <w:rsid w:val="004468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http://www.franska.be/exercicesdujour/0204/DIALOGUEain.docx"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DIALOGUE</vt:lpstr>
    </vt:vector>
  </TitlesOfParts>
  <Company>Hewlett-Packard Company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dc:title>
  <dc:subject/>
  <dc:creator>steff</dc:creator>
  <cp:keywords/>
  <cp:lastModifiedBy>Stefan Gustafsson</cp:lastModifiedBy>
  <cp:revision>3</cp:revision>
  <cp:lastPrinted>2008-02-13T05:26:00Z</cp:lastPrinted>
  <dcterms:created xsi:type="dcterms:W3CDTF">2016-04-02T12:36:00Z</dcterms:created>
  <dcterms:modified xsi:type="dcterms:W3CDTF">2016-04-02T12:36:00Z</dcterms:modified>
</cp:coreProperties>
</file>