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853" w:rsidRPr="00FF73CE" w:rsidRDefault="002E5853">
      <w:pPr>
        <w:rPr>
          <w:b/>
          <w:sz w:val="22"/>
          <w:szCs w:val="22"/>
        </w:rPr>
      </w:pPr>
      <w:r>
        <w:t>QUESTIONS ÉLÈVE 1</w:t>
      </w:r>
      <w:r w:rsidR="00FF73CE">
        <w:t xml:space="preserve"> </w:t>
      </w:r>
      <w:r w:rsidR="00FF73CE" w:rsidRPr="00FF73CE">
        <w:rPr>
          <w:b/>
          <w:sz w:val="22"/>
          <w:szCs w:val="22"/>
        </w:rPr>
        <w:t>säg meningarna på svenska till kompisen som skall försöka säga de på franska: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"/>
        <w:gridCol w:w="5077"/>
        <w:gridCol w:w="4348"/>
      </w:tblGrid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cinq heures moins treize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16.47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j’adore les chats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älskar katter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ma musique préférée est le rock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min favoritmusik är rock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un frère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en bror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à droite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till höger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musique?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musik?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déteste le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hatar sport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sur l’ordinateur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på datorn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chanteur?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sångare?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théâtre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teater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quelle cuisson?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stekning?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six heures moins vingt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17.40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a des yeux verts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 har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gröna ögon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plat?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maträtt?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lire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läsa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livre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favoritbok?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déteste les oiseaux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avskyr fåglar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la cuisine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laga mat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de la musique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musik (göra egen musik)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couleur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vilken är din favoritfärg?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n’aimes pas comme sport?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inte för sport?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sporta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six heures moins dix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17.50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au poker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poker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sept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19.30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écouter de la musique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lyssna på musik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film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favoritfilm?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matière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vilket är ditt favoritämne?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beaucoup les chevaux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mycket om hästar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émission de télé?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teveprogram?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fait beau, il fait froid, il fait chaud, il pleut, il neige, il fait du vent, il fait du soleil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två väder-uttryck som stämmer idag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lundi, mardi, mercredi, jeudi, vendredi, samedi, dimanche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räkna upp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dagarna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på franska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neuf heures moins 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20.55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cinq mille six cent quatre-vingt-quatorze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5694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sept mille trois cent quarante-quatre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7344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à gauche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till vänster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la lessive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tvätta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deux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14.30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soixante-trois mille deux cent soixante-dix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63 270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film?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filmer?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trois heures et demie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15.30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excusez-moi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ursäkta mig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couleur?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färg?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 es moche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 är ful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rouge, vert, bleu, marron, jaune, gris, rose, blanc, noir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räkna upp minst 8 färger på franska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suis moche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ful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animal?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djur?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ne sais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vet inte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je ne suis pas anglais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inte engelsk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écouter la radio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lyssna på radio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vêtement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ditt favoritklädesplagg?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1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acteur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favoritskådespelare?</w:t>
            </w:r>
          </w:p>
        </w:tc>
      </w:tr>
    </w:tbl>
    <w:p w:rsidR="002E5853" w:rsidRPr="00FF73CE" w:rsidRDefault="002E5853">
      <w:pPr>
        <w:rPr>
          <w:b/>
          <w:sz w:val="22"/>
          <w:szCs w:val="22"/>
        </w:rPr>
      </w:pPr>
      <w:r>
        <w:t>QUESTIONS ÉLÈVE 2</w:t>
      </w:r>
      <w:r w:rsidR="00FF73CE">
        <w:t xml:space="preserve"> </w:t>
      </w:r>
      <w:r w:rsidR="00FF73CE" w:rsidRPr="00FF73CE">
        <w:rPr>
          <w:b/>
          <w:sz w:val="22"/>
          <w:szCs w:val="22"/>
        </w:rPr>
        <w:t>säg meningarna på svenska till kompisen som skall försöka säga de på franska:</w:t>
      </w:r>
      <w:bookmarkStart w:id="0" w:name="_GoBack"/>
      <w:bookmarkEnd w:id="0"/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1"/>
        <w:gridCol w:w="5077"/>
        <w:gridCol w:w="4348"/>
      </w:tblGrid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n’aime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inte om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voudrais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skulle vilja ha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une sœur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en syster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vous désirez?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önskas?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suis suédois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svensk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grand – petit – vieux- jeune – terrible/horrible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stor – liten – gammal – ung - hemsk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qui est-ce?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vem är det?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n’aimes pas faire?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inte att göra?</w:t>
            </w:r>
          </w:p>
        </w:tc>
      </w:tr>
      <w:tr w:rsidR="002E5853" w:rsidRPr="00FF73CE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sport?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sport?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vad gillar du?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 est ton jour préféré?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favoritdag?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j’aime/j’adore le sport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älskar sport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six heures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18.10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les livres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gillar böcker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fais?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vad gör du?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cinq heures vingt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17.20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sortir le chien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gå ut med hunden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je suis joli/beau/belle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är vacker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acteur?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skådespelare?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glace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favoritglass?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dormir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sova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écrire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skriva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mon livre préféré est la Bible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min favoritbok är Bibeln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je n’aime pas faire le ménage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gillar inte att städa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chanter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sjunga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c’est un ordinateur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en dator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j’aime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tycker om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fais la vaisselle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diskar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 ne comprends pas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förstår inte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ville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favoritstad?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ma sœur est terrible/horrible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min syster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är hemsk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neuf mille six cent quatre-vingt-seize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9696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danser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dansa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qu’est-ce que c’est?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är det?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du shopping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shoppa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jouer aux cartes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spela kort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soixante-treize mille six cent douze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73 612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j’ai des cheveux raides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jag har rakt hår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qu’est-ce que tu aimes comme groupe?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vad gillar du för grupp?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il est trois heures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15.00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je joue au football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spelar fotboll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quelle est ta musique préférée?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vilken är din favoritmusik?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regarder la télé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titta på teve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les devoirs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göra läxorna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faire les courses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handla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onze mille cinq cent ciquante-cinq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säg på franska:</w:t>
            </w:r>
          </w:p>
          <w:p w:rsidR="002E5853" w:rsidRDefault="002E5853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11 555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Pr="00FF73CE" w:rsidRDefault="002E5853">
            <w:pPr>
              <w:snapToGrid w:val="0"/>
              <w:jc w:val="center"/>
              <w:rPr>
                <w:sz w:val="32"/>
                <w:szCs w:val="32"/>
                <w:lang w:val="fr-FR"/>
              </w:rPr>
            </w:pPr>
            <w:r w:rsidRPr="00FF73CE">
              <w:rPr>
                <w:sz w:val="32"/>
                <w:szCs w:val="32"/>
                <w:lang w:val="fr-FR"/>
              </w:rPr>
              <w:t>il est deux heures cinq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klockan är 14.05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tu as une sœur?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har du en syster?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j’aime le rugby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  <w:lang w:val="en-GB"/>
              </w:rPr>
            </w:pPr>
            <w:r>
              <w:rPr>
                <w:sz w:val="32"/>
                <w:szCs w:val="32"/>
                <w:lang w:val="en-GB"/>
              </w:rPr>
              <w:t>jag gillar rugby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bonne journée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ha en bra dag</w:t>
            </w:r>
          </w:p>
        </w:tc>
      </w:tr>
      <w:tr w:rsidR="002E5853">
        <w:trPr>
          <w:trHeight w:val="510"/>
        </w:trPr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numPr>
                <w:ilvl w:val="0"/>
                <w:numId w:val="2"/>
              </w:numPr>
              <w:snapToGrid w:val="0"/>
              <w:rPr>
                <w:sz w:val="28"/>
                <w:szCs w:val="28"/>
              </w:rPr>
            </w:pPr>
          </w:p>
        </w:tc>
        <w:tc>
          <w:tcPr>
            <w:tcW w:w="5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ce n’est pas bien</w:t>
            </w:r>
          </w:p>
        </w:tc>
        <w:tc>
          <w:tcPr>
            <w:tcW w:w="4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5853" w:rsidRDefault="002E5853">
            <w:pPr>
              <w:snapToGrid w:val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det är inte bra</w:t>
            </w:r>
          </w:p>
        </w:tc>
      </w:tr>
    </w:tbl>
    <w:p w:rsidR="002E5853" w:rsidRDefault="002E5853"/>
    <w:p w:rsidR="002E5853" w:rsidRDefault="002E5853"/>
    <w:sectPr w:rsidR="002E5853">
      <w:footnotePr>
        <w:pos w:val="beneathText"/>
      </w:footnotePr>
      <w:pgSz w:w="11906" w:h="16838"/>
      <w:pgMar w:top="397" w:right="567" w:bottom="397" w:left="102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5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0"/>
    <w:lvl w:ilvl="0">
      <w:start w:val="1"/>
      <w:numFmt w:val="decimal"/>
      <w:lvlText w:val="%1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1304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6230"/>
    <w:rsid w:val="00156230"/>
    <w:rsid w:val="002E5853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Standardstycketeckensnitt1">
    <w:name w:val="Standardstycketeckensnitt1"/>
  </w:style>
  <w:style w:type="paragraph" w:customStyle="1" w:styleId="Rubrik1">
    <w:name w:val="Rubrik1"/>
    <w:basedOn w:val="Normal"/>
    <w:next w:val="Brdtext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Brdtext">
    <w:name w:val="Body Text"/>
    <w:basedOn w:val="Normal"/>
    <w:semiHidden/>
    <w:pPr>
      <w:spacing w:after="120"/>
    </w:pPr>
  </w:style>
  <w:style w:type="paragraph" w:styleId="Lista">
    <w:name w:val="List"/>
    <w:basedOn w:val="Brdtext"/>
    <w:semiHidden/>
    <w:rPr>
      <w:rFonts w:cs="Tahoma"/>
    </w:r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rubrik">
    <w:name w:val="Tabellrubrik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796</Words>
  <Characters>4222</Characters>
  <Application>Microsoft Office Word</Application>
  <DocSecurity>0</DocSecurity>
  <Lines>35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JEU DE L’OIE</vt:lpstr>
      <vt:lpstr>JEU DE L’OIE </vt:lpstr>
    </vt:vector>
  </TitlesOfParts>
  <Company>Proaros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JEU DE L’OIE</dc:title>
  <dc:creator>steff</dc:creator>
  <cp:lastModifiedBy>Stefan</cp:lastModifiedBy>
  <cp:revision>2</cp:revision>
  <cp:lastPrinted>2015-10-02T03:05:00Z</cp:lastPrinted>
  <dcterms:created xsi:type="dcterms:W3CDTF">2015-10-02T03:05:00Z</dcterms:created>
  <dcterms:modified xsi:type="dcterms:W3CDTF">2015-10-02T03:05:00Z</dcterms:modified>
</cp:coreProperties>
</file>