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76CF8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292.95pt;height:183.95pt;z-index:-6;mso-wrap-distance-left:9.05pt;mso-wrap-distance-right:9.05pt" wrapcoords="-38 0 -38 21500 21600 21500 21600 0 -38 0" filled="t">
            <v:fill color2="black"/>
            <v:imagedata r:id="rId5" o:title=""/>
            <w10:wrap type="tight"/>
          </v:shape>
        </w:pict>
      </w:r>
      <w:r>
        <w:rPr>
          <w:lang w:val="en-GB"/>
        </w:rPr>
        <w:t>DIALOGUES niveau 1</w:t>
      </w:r>
    </w:p>
    <w:p w:rsidR="00000000" w:rsidRDefault="00D76CF8">
      <w:pPr>
        <w:rPr>
          <w:lang w:val="en-GB"/>
        </w:rPr>
      </w:pPr>
    </w:p>
    <w:p w:rsidR="00000000" w:rsidRDefault="00D76CF8">
      <w:pPr>
        <w:rPr>
          <w:u w:val="single"/>
          <w:lang w:val="en-GB"/>
        </w:rPr>
      </w:pPr>
      <w:r>
        <w:rPr>
          <w:u w:val="single"/>
          <w:lang w:val="en-GB"/>
        </w:rPr>
        <w:t>au bureau de tabac</w:t>
      </w:r>
    </w:p>
    <w:p w:rsidR="00000000" w:rsidRDefault="00D76CF8">
      <w:pPr>
        <w:rPr>
          <w:lang w:val="en-GB"/>
        </w:rPr>
      </w:pP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bonjour madame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bonjour monsieur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  <w:rPr>
          <w:lang w:val="en-GB"/>
        </w:rPr>
      </w:pPr>
      <w:r>
        <w:rPr>
          <w:lang w:val="en-GB"/>
        </w:rPr>
        <w:t>vous avez des timbres, s’il vous plaît?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oui, bien sûr; combien?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pardon?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  <w:rPr>
          <w:lang w:val="en-GB"/>
        </w:rPr>
      </w:pPr>
      <w:r>
        <w:rPr>
          <w:lang w:val="en-GB"/>
        </w:rPr>
        <w:t>vous voulez combien de timbres?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  <w:rPr>
          <w:lang w:val="en-GB"/>
        </w:rPr>
      </w:pPr>
      <w:r>
        <w:rPr>
          <w:lang w:val="en-GB"/>
        </w:rPr>
        <w:t>je voudrais 5 timbres, s’il vous plaît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d’accord, pour quel pays?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 xml:space="preserve">c’est pour la </w:t>
      </w:r>
      <w:r>
        <w:t>Suède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pict>
          <v:shape id="_x0000_s1027" type="#_x0000_t75" style="position:absolute;left:0;text-align:left;margin-left:222pt;margin-top:10.55pt;width:293.95pt;height:177.95pt;z-index:-5;mso-wrap-distance-left:9.05pt;mso-wrap-distance-right:9.05pt" wrapcoords="-40 0 -40 21486 21600 21486 21600 0 -40 0" filled="t">
            <v:fill color2="black"/>
            <v:imagedata r:id="rId6" o:title="" cropleft="5844f"/>
            <w10:wrap type="tight"/>
          </v:shape>
        </w:pict>
      </w:r>
      <w:r>
        <w:t>très bien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je voudrais 5 cartes postales aussi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c’est tout monsieur?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oui, c’est combien?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  <w:rPr>
          <w:lang w:val="en-GB"/>
        </w:rPr>
      </w:pPr>
      <w:r>
        <w:rPr>
          <w:lang w:val="en-GB"/>
        </w:rPr>
        <w:t>alors ça fait 8,50 euros s’il vous plaît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voilà 10 euros madame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  <w:rPr>
          <w:lang w:val="en-GB"/>
        </w:rPr>
      </w:pPr>
      <w:r>
        <w:rPr>
          <w:lang w:val="en-GB"/>
        </w:rPr>
        <w:t>merci et voilà votre monnaie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merci au revoir et bonne journée</w:t>
      </w:r>
    </w:p>
    <w:p w:rsidR="00000000" w:rsidRDefault="00D76CF8">
      <w:pPr>
        <w:numPr>
          <w:ilvl w:val="0"/>
          <w:numId w:val="4"/>
        </w:numPr>
        <w:tabs>
          <w:tab w:val="left" w:pos="360"/>
        </w:tabs>
      </w:pPr>
      <w:r>
        <w:t>au revoir et pareillement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tabs>
          <w:tab w:val="left" w:pos="360"/>
        </w:tabs>
        <w:rPr>
          <w:u w:val="single"/>
        </w:rPr>
      </w:pPr>
      <w:r>
        <w:rPr>
          <w:u w:val="single"/>
        </w:rPr>
        <w:t>à la boula</w:t>
      </w:r>
      <w:r>
        <w:rPr>
          <w:u w:val="single"/>
        </w:rPr>
        <w:t>ngerie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bonjour mademoiselle, vous désirez?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bonjour, je voudrais 12 baguettes s’il vous plaît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12 baguettes, très bien, et avec ça?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je prends aussi 13 croissants s’il vous plaît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13 croissants d’accord; c’est tout?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non, 14 pains au chocolat aussi</w:t>
      </w:r>
      <w:bookmarkStart w:id="0" w:name="_GoBack"/>
      <w:bookmarkEnd w:id="0"/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très bien m</w:t>
      </w:r>
      <w:r>
        <w:t>ademoiselle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voilà c’est tout; c’est combien?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alors une baguette c’est 80 centimes, un croissant c’est 70 centimes et un pain au chocolat c’est 85  </w:t>
      </w:r>
    </w:p>
    <w:p w:rsidR="00000000" w:rsidRDefault="00D76CF8">
      <w:pPr>
        <w:tabs>
          <w:tab w:val="left" w:pos="360"/>
        </w:tabs>
        <w:rPr>
          <w:lang w:val="en-GB"/>
        </w:rPr>
      </w:pPr>
      <w:r>
        <w:rPr>
          <w:lang w:val="en-GB"/>
        </w:rPr>
        <w:t xml:space="preserve">      centimes; ça fait 30,60 euros s’il vous plaît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voilà 50 euros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merci et voici votre monnaie, 19,40 euros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merci et au revoir</w:t>
      </w:r>
    </w:p>
    <w:p w:rsidR="00000000" w:rsidRDefault="00D76CF8">
      <w:pPr>
        <w:numPr>
          <w:ilvl w:val="0"/>
          <w:numId w:val="3"/>
        </w:numPr>
        <w:tabs>
          <w:tab w:val="left" w:pos="360"/>
        </w:tabs>
      </w:pPr>
      <w:r>
        <w:t>merci et au revoir mademoiselle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tabs>
          <w:tab w:val="left" w:pos="360"/>
        </w:tabs>
      </w:pPr>
      <w:r>
        <w:rPr>
          <w:b/>
        </w:rPr>
        <w:t>aimer</w:t>
      </w:r>
      <w:r>
        <w:t xml:space="preserve">=gilla, tycka om; </w:t>
      </w:r>
      <w:r>
        <w:rPr>
          <w:b/>
        </w:rPr>
        <w:t>jouer</w:t>
      </w:r>
      <w:r>
        <w:t>=spela, leka – skriv verben i presens: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</w:pPr>
      <w:r>
        <w:t>je</w:t>
      </w:r>
      <w:r>
        <w:tab/>
      </w:r>
      <w:r>
        <w:tab/>
        <w:t>__________________________</w:t>
      </w:r>
      <w:r>
        <w:tab/>
        <w:t>je</w:t>
      </w:r>
      <w:r>
        <w:tab/>
        <w:t>________________________</w:t>
      </w:r>
    </w:p>
    <w:p w:rsidR="00000000" w:rsidRDefault="00D76CF8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</w:pPr>
      <w:r>
        <w:t>tu</w:t>
      </w:r>
      <w:r>
        <w:tab/>
      </w:r>
      <w:r>
        <w:tab/>
        <w:t>__________________________</w:t>
      </w:r>
      <w:r>
        <w:tab/>
        <w:t>tu</w:t>
      </w:r>
      <w:r>
        <w:tab/>
        <w:t>________________________</w:t>
      </w:r>
    </w:p>
    <w:p w:rsidR="00000000" w:rsidRDefault="00D76CF8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</w:pPr>
      <w:r>
        <w:t>il/elle</w:t>
      </w:r>
      <w:r>
        <w:tab/>
        <w:t>_________</w:t>
      </w:r>
      <w:r>
        <w:t>_________________</w:t>
      </w:r>
      <w:r>
        <w:tab/>
        <w:t>il/elle</w:t>
      </w:r>
      <w:r>
        <w:tab/>
        <w:t>________________________</w:t>
      </w:r>
    </w:p>
    <w:p w:rsidR="00000000" w:rsidRDefault="00D76CF8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  <w:rPr>
          <w:lang w:val="en-GB"/>
        </w:rPr>
      </w:pPr>
      <w:r>
        <w:rPr>
          <w:lang w:val="en-GB"/>
        </w:rPr>
        <w:t>nous</w:t>
      </w:r>
      <w:r>
        <w:rPr>
          <w:lang w:val="en-GB"/>
        </w:rPr>
        <w:tab/>
        <w:t>__________________________</w:t>
      </w:r>
      <w:r>
        <w:rPr>
          <w:lang w:val="en-GB"/>
        </w:rPr>
        <w:tab/>
        <w:t>nous</w:t>
      </w:r>
      <w:r>
        <w:rPr>
          <w:lang w:val="en-GB"/>
        </w:rPr>
        <w:tab/>
        <w:t>________________________</w:t>
      </w:r>
    </w:p>
    <w:p w:rsidR="00000000" w:rsidRDefault="00D76CF8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  <w:rPr>
          <w:lang w:val="en-GB"/>
        </w:rPr>
      </w:pPr>
      <w:r>
        <w:rPr>
          <w:lang w:val="en-GB"/>
        </w:rPr>
        <w:t>vous</w:t>
      </w:r>
      <w:r>
        <w:rPr>
          <w:lang w:val="en-GB"/>
        </w:rPr>
        <w:tab/>
        <w:t>__________________________</w:t>
      </w:r>
      <w:r>
        <w:rPr>
          <w:lang w:val="en-GB"/>
        </w:rPr>
        <w:tab/>
        <w:t>vous</w:t>
      </w:r>
      <w:r>
        <w:rPr>
          <w:lang w:val="en-GB"/>
        </w:rPr>
        <w:tab/>
        <w:t>________________________</w:t>
      </w:r>
    </w:p>
    <w:p w:rsidR="00000000" w:rsidRDefault="00D76CF8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  <w:rPr>
          <w:lang w:val="en-GB"/>
        </w:rPr>
      </w:pPr>
      <w:r>
        <w:rPr>
          <w:lang w:val="en-GB"/>
        </w:rPr>
        <w:t>ils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  <w:r>
        <w:rPr>
          <w:lang w:val="en-GB"/>
        </w:rPr>
        <w:tab/>
        <w:t>ils</w:t>
      </w:r>
      <w:r>
        <w:rPr>
          <w:lang w:val="en-GB"/>
        </w:rPr>
        <w:tab/>
        <w:t>________________________</w:t>
      </w:r>
    </w:p>
    <w:p w:rsidR="00000000" w:rsidRDefault="00D76CF8">
      <w:pPr>
        <w:tabs>
          <w:tab w:val="left" w:pos="360"/>
        </w:tabs>
        <w:rPr>
          <w:u w:val="single"/>
        </w:rPr>
      </w:pPr>
      <w:r>
        <w:rPr>
          <w:u w:val="single"/>
        </w:rPr>
        <w:lastRenderedPageBreak/>
        <w:t>aimer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salut, ça va?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salut, oui ça va très bien et toi?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oui, ça va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qu’est-ce que tu fais aujourd’hui?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aujourd’hui je fais du cheval avec Nathalie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ah, tu aimes faire du cheval?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oui, j’adore et toi?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moi, non, je n’aime pas faire du cheval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qu’est-ce que tu aimes alors?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moi? j’ai</w:t>
      </w:r>
      <w:r>
        <w:t>me faire la fête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d’accord mais qu’est-ce que tu aimes faire comme sport?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je n’aime pas le sport, je déteste le sport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pas du tout?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d’accord, j’aime jouer au golf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pict>
          <v:shape id="_x0000_s1028" type="#_x0000_t75" style="position:absolute;left:0;text-align:left;margin-left:240pt;margin-top:4.95pt;width:275.95pt;height:195.15pt;z-index:-4;mso-wrap-distance-left:9.05pt;mso-wrap-distance-right:9.05pt" wrapcoords="-65 0 -65 21503 21600 21503 21600 0 -65 0" filled="t">
            <v:fill color2="black"/>
            <v:imagedata r:id="rId7" o:title=""/>
            <w10:wrap type="tight"/>
          </v:shape>
        </w:pict>
      </w:r>
      <w:r>
        <w:rPr>
          <w:lang w:val="en-GB"/>
        </w:rPr>
        <w:t>ah, on joue au golf cet après-midi?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oui, volontiers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tu viens chez moi à 15.00?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d’accord à 15.0</w:t>
      </w:r>
      <w:r>
        <w:t>0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bon à plus tard</w:t>
      </w:r>
    </w:p>
    <w:p w:rsidR="00000000" w:rsidRDefault="00D76CF8">
      <w:pPr>
        <w:numPr>
          <w:ilvl w:val="0"/>
          <w:numId w:val="1"/>
        </w:numPr>
        <w:tabs>
          <w:tab w:val="left" w:pos="360"/>
        </w:tabs>
      </w:pPr>
      <w:r>
        <w:t>ciao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QUESTIONS- RÉPONSES 1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aimes?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aimes comme musique?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aimes comme livres?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aimes comme animaux?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aimes faire?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pict>
          <v:shape id="_x0000_s1029" type="#_x0000_t75" style="position:absolute;left:0;text-align:left;margin-left:4in;margin-top:2.9pt;width:233.3pt;height:314.95pt;z-index:-3;mso-wrap-distance-left:9.05pt;mso-wrap-distance-right:9.05pt" wrapcoords="-86 0 -86 21521 21600 21521 21600 0 -86 0" filled="t">
            <v:fill color2="black"/>
            <v:imagedata r:id="rId8" o:title="" cropright="7217f"/>
            <w10:wrap type="tight"/>
          </v:shape>
        </w:pict>
      </w:r>
      <w:r>
        <w:rPr>
          <w:lang w:val="en-GB"/>
        </w:rPr>
        <w:t>qu’est-ce que tu n’aimes pas?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</w:t>
      </w:r>
      <w:r>
        <w:rPr>
          <w:lang w:val="en-GB"/>
        </w:rPr>
        <w:t>ue tu n’aimes pas comme couleur?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n’aimes pas comme fruit?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n’aimes pas comme légume?</w:t>
      </w:r>
    </w:p>
    <w:p w:rsidR="00000000" w:rsidRDefault="00D76CF8">
      <w:pPr>
        <w:numPr>
          <w:ilvl w:val="1"/>
          <w:numId w:val="1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qu’est-ce que tu n’aimes pas comme boisson?</w:t>
      </w:r>
    </w:p>
    <w:p w:rsidR="00000000" w:rsidRDefault="00D76CF8">
      <w:pPr>
        <w:tabs>
          <w:tab w:val="left" w:pos="360"/>
        </w:tabs>
        <w:rPr>
          <w:lang w:val="en-GB"/>
        </w:rPr>
      </w:pP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j’aime le football, j’aime les jeux, j’aime le cinéma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</w:pPr>
      <w:r>
        <w:t>comme musique j’aime le rock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</w:pPr>
      <w:r>
        <w:t>comme livr</w:t>
      </w:r>
      <w:r>
        <w:t>e j’aime Harry Potter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comme animal j’aime les chats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</w:pPr>
      <w:r>
        <w:t>j’aime faire le ménage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</w:pPr>
      <w:r>
        <w:t>je n’aime pas les devoirs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(comme couleur) je n’aime pas le jaune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(comme fruit) je n’aime pas les pommes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(comme légume) je n’aime pas les haricots</w:t>
      </w:r>
    </w:p>
    <w:p w:rsidR="00000000" w:rsidRDefault="00D76CF8">
      <w:pPr>
        <w:numPr>
          <w:ilvl w:val="0"/>
          <w:numId w:val="5"/>
        </w:numPr>
        <w:tabs>
          <w:tab w:val="left" w:pos="360"/>
        </w:tabs>
        <w:ind w:left="0" w:hanging="1440"/>
        <w:rPr>
          <w:lang w:val="en-GB"/>
        </w:rPr>
      </w:pPr>
      <w:r>
        <w:rPr>
          <w:lang w:val="en-GB"/>
        </w:rPr>
        <w:t>(comme boisson) je n’aime pas le ca</w:t>
      </w:r>
      <w:r>
        <w:rPr>
          <w:lang w:val="en-GB"/>
        </w:rPr>
        <w:t>fé</w:t>
      </w:r>
    </w:p>
    <w:p w:rsidR="00000000" w:rsidRDefault="00D76CF8">
      <w:pPr>
        <w:tabs>
          <w:tab w:val="left" w:pos="360"/>
        </w:tabs>
        <w:rPr>
          <w:lang w:val="en-GB"/>
        </w:rPr>
      </w:pPr>
    </w:p>
    <w:p w:rsidR="00000000" w:rsidRDefault="00D76CF8">
      <w:pPr>
        <w:tabs>
          <w:tab w:val="left" w:pos="360"/>
        </w:tabs>
        <w:rPr>
          <w:lang w:val="en-GB"/>
        </w:rPr>
      </w:pPr>
    </w:p>
    <w:p w:rsidR="00000000" w:rsidRDefault="00D76CF8">
      <w:pPr>
        <w:tabs>
          <w:tab w:val="left" w:pos="360"/>
        </w:tabs>
        <w:rPr>
          <w:lang w:val="en-GB"/>
        </w:rPr>
      </w:pPr>
    </w:p>
    <w:p w:rsidR="00000000" w:rsidRDefault="00D76CF8">
      <w:pPr>
        <w:tabs>
          <w:tab w:val="left" w:pos="360"/>
        </w:tabs>
        <w:rPr>
          <w:lang w:val="en-GB"/>
        </w:rPr>
      </w:pPr>
    </w:p>
    <w:p w:rsidR="00000000" w:rsidRDefault="00D76CF8">
      <w:pPr>
        <w:tabs>
          <w:tab w:val="left" w:pos="360"/>
        </w:tabs>
        <w:rPr>
          <w:b/>
          <w:u w:val="single"/>
        </w:rPr>
      </w:pPr>
      <w:r>
        <w:lastRenderedPageBreak/>
        <w:pict>
          <v:shape id="_x0000_s1030" type="#_x0000_t75" style="position:absolute;margin-left:204pt;margin-top:9pt;width:320.95pt;height:213.95pt;z-index:-2;mso-wrap-distance-left:9.05pt;mso-wrap-distance-right:9.05pt" wrapcoords="-42 0 -42 21515 21600 21515 21600 0 -42 0" filled="t">
            <v:fill color2="black"/>
            <v:imagedata r:id="rId9" o:title=""/>
            <w10:wrap type="tight"/>
          </v:shape>
        </w:pict>
      </w:r>
      <w:r>
        <w:rPr>
          <w:b/>
          <w:u w:val="single"/>
        </w:rPr>
        <w:t>QUESTIONS- RÉPONSES 2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  <w:rPr>
          <w:lang w:val="en-GB"/>
        </w:rPr>
      </w:pPr>
      <w:r>
        <w:rPr>
          <w:lang w:val="en-GB"/>
        </w:rPr>
        <w:t>quel est ton chanteur préféré?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  <w:rPr>
          <w:lang w:val="en-GB"/>
        </w:rPr>
      </w:pPr>
      <w:r>
        <w:rPr>
          <w:lang w:val="en-GB"/>
        </w:rPr>
        <w:t>quel est ton film préféré?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  <w:rPr>
          <w:lang w:val="en-GB"/>
        </w:rPr>
      </w:pPr>
      <w:r>
        <w:rPr>
          <w:lang w:val="en-GB"/>
        </w:rPr>
        <w:t>quel est ton groupe préféré?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  <w:rPr>
          <w:lang w:val="en-GB"/>
        </w:rPr>
      </w:pPr>
      <w:r>
        <w:rPr>
          <w:lang w:val="en-GB"/>
        </w:rPr>
        <w:t>quel est ton livre préféré?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  <w:rPr>
          <w:lang w:val="en-GB"/>
        </w:rPr>
      </w:pPr>
      <w:r>
        <w:rPr>
          <w:lang w:val="en-GB"/>
        </w:rPr>
        <w:t>quel est ton sport préféré?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  <w:rPr>
          <w:lang w:val="en-GB"/>
        </w:rPr>
      </w:pPr>
      <w:r>
        <w:rPr>
          <w:lang w:val="en-GB"/>
        </w:rPr>
        <w:t>quel est ton acteur préféré?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</w:pPr>
      <w:r>
        <w:t>quelle est ta chanteuse préférée?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</w:pPr>
      <w:r>
        <w:t>quelle est ta coule</w:t>
      </w:r>
      <w:r>
        <w:t>ur préférée?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</w:pPr>
      <w:r>
        <w:t>quelle est ta série préférée?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</w:pPr>
      <w:r>
        <w:t>quelle est ta musique préférée?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</w:pPr>
      <w:r>
        <w:t>quelle est ta glace préférée?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</w:pPr>
      <w:r>
        <w:t>quelle est ta voiture préférée?</w:t>
      </w:r>
    </w:p>
    <w:p w:rsidR="00000000" w:rsidRDefault="00D76CF8">
      <w:pPr>
        <w:numPr>
          <w:ilvl w:val="0"/>
          <w:numId w:val="2"/>
        </w:numPr>
        <w:tabs>
          <w:tab w:val="left" w:pos="360"/>
        </w:tabs>
        <w:ind w:left="0" w:hanging="1453"/>
      </w:pPr>
      <w:r>
        <w:pict>
          <v:shape id="_x0000_s1031" type="#_x0000_t75" style="position:absolute;left:0;text-align:left;margin-left:346.25pt;margin-top:12.75pt;width:162.7pt;height:233.95pt;z-index:-1;mso-wrap-distance-left:9.05pt;mso-wrap-distance-right:9.05pt" wrapcoords="-115 0 -115 21516 21600 21516 21600 0 -115 0" filled="t">
            <v:fill color2="black"/>
            <v:imagedata r:id="rId10" o:title=""/>
            <w10:wrap type="tight"/>
          </v:shape>
        </w:pict>
      </w:r>
      <w:r>
        <w:t>quelle est ta ville préférée?</w:t>
      </w:r>
    </w:p>
    <w:p w:rsidR="00000000" w:rsidRDefault="00D76CF8">
      <w:pPr>
        <w:tabs>
          <w:tab w:val="left" w:pos="360"/>
        </w:tabs>
      </w:pP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mon chanteur préféré c’est..................................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mon film préféré c’est....</w:t>
      </w:r>
      <w:r>
        <w:t>....................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mon groupe préféré c’est........................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mon livre préféré c’est..........................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mon sport préféré c’est.................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mon acteur préféré c’est....................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ma chanteuse préférée c’est..................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ma c</w:t>
      </w:r>
      <w:r>
        <w:t>ouleur préférée c’est..................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ma série préférée c’est..................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ma musique préférée c’est..................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ma glace préférée c’est..................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ma voiture préférée c’est..................</w:t>
      </w:r>
    </w:p>
    <w:p w:rsidR="00000000" w:rsidRDefault="00D76CF8">
      <w:pPr>
        <w:numPr>
          <w:ilvl w:val="0"/>
          <w:numId w:val="6"/>
        </w:numPr>
        <w:tabs>
          <w:tab w:val="left" w:pos="360"/>
        </w:tabs>
        <w:ind w:left="0" w:hanging="1440"/>
      </w:pPr>
      <w:r>
        <w:t>ma ville préférée c’est..................</w:t>
      </w:r>
    </w:p>
    <w:p w:rsidR="00000000" w:rsidRDefault="00D76CF8">
      <w:pPr>
        <w:tabs>
          <w:tab w:val="left" w:pos="360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65"/>
        <w:gridCol w:w="1428"/>
        <w:gridCol w:w="1503"/>
        <w:gridCol w:w="1443"/>
        <w:gridCol w:w="1448"/>
        <w:gridCol w:w="1443"/>
        <w:gridCol w:w="1486"/>
      </w:tblGrid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</w:t>
            </w:r>
            <w:r>
              <w:rPr>
                <w:b/>
                <w:sz w:val="20"/>
                <w:szCs w:val="20"/>
                <w:lang w:val="en-GB"/>
              </w:rPr>
              <w:t>u’est-ce que tu aimes comme plat?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est ta couleur préférée?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qu’est-ce que tu aimes comme sport?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qu’est-ce que tu aimes faire?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qu’est-ce que tu n’aimes pas?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quel est ton dessert préféré?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quel est ton métier préféré?</w:t>
            </w:r>
          </w:p>
        </w:tc>
      </w:tr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bavette à l’échalote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jaune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p</w:t>
            </w:r>
            <w:r>
              <w:rPr>
                <w:i/>
              </w:rPr>
              <w:t>étanque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lire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faire la vaisselle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tarte aux poires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médecin</w:t>
            </w:r>
          </w:p>
        </w:tc>
      </w:tr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poisson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bleu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rugby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écouter de la musique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faire le lit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tarte aux cerises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facteur</w:t>
            </w:r>
          </w:p>
        </w:tc>
      </w:tr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soupe à l’oignon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rose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natation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regarder la télé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faire les courses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mousse au chocolat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vendeur</w:t>
            </w:r>
          </w:p>
        </w:tc>
      </w:tr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</w:t>
            </w:r>
            <w:r>
              <w:rPr>
                <w:i/>
              </w:rPr>
              <w:t>s escargots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gris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cyclisme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faire la cuisine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faire du sport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crème caramel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animateur de télé</w:t>
            </w:r>
          </w:p>
        </w:tc>
      </w:tr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salade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vert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ski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jouer aux cartes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jouer au handball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glace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écrivain</w:t>
            </w:r>
          </w:p>
        </w:tc>
      </w:tr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canard à l’orange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marron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hockey sur glace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dessiner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écrire des lettres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fond</w:t>
            </w:r>
            <w:r>
              <w:rPr>
                <w:i/>
              </w:rPr>
              <w:t>ant au chocolat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acteur</w:t>
            </w:r>
          </w:p>
        </w:tc>
      </w:tr>
      <w:tr w:rsidR="00000000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le poulet au riz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blanc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l’athlétisme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faire des balades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faire le ménage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la salde de fruits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76CF8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plombier</w:t>
            </w:r>
          </w:p>
        </w:tc>
      </w:tr>
    </w:tbl>
    <w:p w:rsidR="00000000" w:rsidRDefault="00D76CF8">
      <w:pPr>
        <w:tabs>
          <w:tab w:val="left" w:pos="360"/>
        </w:tabs>
      </w:pPr>
    </w:p>
    <w:p w:rsidR="00D76CF8" w:rsidRDefault="00D76CF8">
      <w:pPr>
        <w:tabs>
          <w:tab w:val="left" w:pos="360"/>
        </w:tabs>
        <w:rPr>
          <w:b/>
        </w:rPr>
      </w:pPr>
      <w:r>
        <w:t xml:space="preserve">skriv nu 1 fullständig mening på varje fråga; ex) quel est ton dessert préféré? – </w:t>
      </w:r>
      <w:r>
        <w:rPr>
          <w:b/>
        </w:rPr>
        <w:t>mon dessert préféré c’est la fondue au chocolat</w:t>
      </w:r>
    </w:p>
    <w:sectPr w:rsidR="00D76CF8">
      <w:footnotePr>
        <w:pos w:val="beneathText"/>
      </w:footnotePr>
      <w:pgSz w:w="11906" w:h="16838"/>
      <w:pgMar w:top="397" w:right="39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1"/>
      <w:numFmt w:val="decimal"/>
      <w:lvlText w:val="%1."/>
      <w:lvlJc w:val="left"/>
      <w:pPr>
        <w:tabs>
          <w:tab w:val="num" w:pos="1453"/>
        </w:tabs>
        <w:ind w:left="1453" w:hanging="373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6BF"/>
    <w:rsid w:val="006A76BF"/>
    <w:rsid w:val="00D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03728D7-EB45-470E-92BE-E56BCFA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niveau 1</vt:lpstr>
      <vt:lpstr>DIALOGUES niveau 1</vt:lpstr>
    </vt:vector>
  </TitlesOfParts>
  <Company>lycée d'agy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niveau 1</dc:title>
  <dc:subject/>
  <dc:creator>steff</dc:creator>
  <cp:keywords/>
  <cp:lastModifiedBy>Stefan Gustafsson</cp:lastModifiedBy>
  <cp:revision>2</cp:revision>
  <cp:lastPrinted>2010-08-20T04:15:00Z</cp:lastPrinted>
  <dcterms:created xsi:type="dcterms:W3CDTF">2016-02-13T11:19:00Z</dcterms:created>
  <dcterms:modified xsi:type="dcterms:W3CDTF">2016-02-13T11:19:00Z</dcterms:modified>
</cp:coreProperties>
</file>