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61F4" w:rsidRDefault="00B95590">
      <w:pPr>
        <w:rPr>
          <w:lang w:val="fr-FR"/>
        </w:rPr>
      </w:pPr>
      <w:r>
        <w:rPr>
          <w:lang w:val="fr-FR"/>
        </w:rPr>
        <w:t>5100EXERCICE MIXTE ; prénom................................................résultat.........................sur 100%</w:t>
      </w:r>
    </w:p>
    <w:p w:rsidR="00F861F4" w:rsidRDefault="00F861F4">
      <w:pPr>
        <w:rPr>
          <w:sz w:val="8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F4" w:rsidRDefault="00B95590">
            <w:pPr>
              <w:snapToGrid w:val="0"/>
            </w:pPr>
            <w:r>
              <w:t>dina hus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F4" w:rsidRDefault="00B95590">
            <w:pPr>
              <w:snapToGrid w:val="0"/>
            </w:pPr>
            <w:r>
              <w:t>hans syster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F4" w:rsidRDefault="00B95590">
            <w:pPr>
              <w:snapToGrid w:val="0"/>
            </w:pPr>
            <w:r>
              <w:t>deras hus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F4" w:rsidRDefault="00B95590">
            <w:pPr>
              <w:snapToGrid w:val="0"/>
            </w:pPr>
            <w:r>
              <w:t>vårt prov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F4" w:rsidRDefault="00B95590">
            <w:pPr>
              <w:snapToGrid w:val="0"/>
            </w:pPr>
            <w:r>
              <w:t>era bröder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F4" w:rsidRDefault="00B95590">
            <w:pPr>
              <w:snapToGrid w:val="0"/>
            </w:pPr>
            <w:r>
              <w:t>hennes bok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F4" w:rsidRDefault="00B95590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dina problem</w:t>
            </w:r>
          </w:p>
        </w:tc>
      </w:tr>
      <w:tr w:rsidR="00F861F4">
        <w:trPr>
          <w:trHeight w:val="1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F4" w:rsidRDefault="00B95590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le genre (un - une)</w:t>
            </w:r>
          </w:p>
        </w:tc>
      </w:tr>
      <w:tr w:rsidR="00F861F4" w:rsidRPr="000B33C7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F4" w:rsidRDefault="00B95590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................voiture/................garage/.................station/...............rangement/................café/..............ville/</w:t>
            </w:r>
          </w:p>
        </w:tc>
      </w:tr>
      <w:tr w:rsidR="00F861F4" w:rsidRPr="000B33C7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F4" w:rsidRDefault="00B95590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...............bureau/................village/..................idiot/..................affaire/..................boutique/...........frère/</w:t>
            </w:r>
          </w:p>
        </w:tc>
      </w:tr>
      <w:tr w:rsidR="00F861F4" w:rsidRPr="000B33C7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F4" w:rsidRDefault="00B95590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.............père/..............sœur/.............tête/...............temps/...............oiseau/.............feuille/.............copain</w:t>
            </w:r>
          </w:p>
        </w:tc>
      </w:tr>
      <w:tr w:rsidR="00F861F4">
        <w:trPr>
          <w:trHeight w:val="1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F4" w:rsidRDefault="00B95590">
            <w:pPr>
              <w:snapToGrid w:val="0"/>
            </w:pPr>
            <w:r>
              <w:t>les adjectifs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ett stort blått hus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två små gröna grodor (une grenouille)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tre hemska dagar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fem gamla svenska bilar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en intelligent person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en vacker pojke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en ful kvinna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en ung man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lastRenderedPageBreak/>
              <w:t>Hur mycket är klockan?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Var bor du?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Hur gammal är du?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Vilken färg är det?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Varför?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När kommer du?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Vad är det?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Vem är det?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Hur mycket kostar det?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Var ligger tunnelbanan?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Vad är det för väder?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Vad heter huvudstaden?</w:t>
            </w:r>
          </w:p>
        </w:tc>
      </w:tr>
      <w:tr w:rsidR="00F861F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Vilken är valutan?</w:t>
            </w:r>
          </w:p>
        </w:tc>
      </w:tr>
    </w:tbl>
    <w:p w:rsidR="00F861F4" w:rsidRDefault="00F861F4">
      <w:pPr>
        <w:rPr>
          <w:sz w:val="8"/>
        </w:rPr>
      </w:pPr>
    </w:p>
    <w:p w:rsidR="00F861F4" w:rsidRDefault="00F861F4">
      <w:pPr>
        <w:rPr>
          <w:sz w:val="8"/>
        </w:rPr>
      </w:pPr>
    </w:p>
    <w:p w:rsidR="00F861F4" w:rsidRDefault="00B95590">
      <w:pPr>
        <w:rPr>
          <w:lang w:val="fr-FR"/>
        </w:rPr>
      </w:pPr>
      <w:r>
        <w:rPr>
          <w:lang w:val="fr-FR"/>
        </w:rPr>
        <w:t>le complément du nom (genitiv)</w:t>
      </w:r>
    </w:p>
    <w:p w:rsidR="00F861F4" w:rsidRDefault="00F861F4">
      <w:pPr>
        <w:rPr>
          <w:sz w:val="8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20"/>
      </w:tblGrid>
      <w:tr w:rsidR="00F861F4"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1F4" w:rsidRDefault="00B95590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Bilens  märke (une voiture=en bil; une marque=ett märke)</w:t>
            </w:r>
          </w:p>
        </w:tc>
      </w:tr>
      <w:tr w:rsidR="00F861F4"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sz w:val="22"/>
                <w:lang w:val="fr-FR"/>
              </w:rPr>
            </w:pPr>
          </w:p>
          <w:p w:rsidR="00F861F4" w:rsidRDefault="00F861F4">
            <w:pPr>
              <w:rPr>
                <w:sz w:val="22"/>
                <w:lang w:val="fr-FR"/>
              </w:rPr>
            </w:pPr>
          </w:p>
        </w:tc>
      </w:tr>
      <w:tr w:rsidR="00F861F4"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1F4" w:rsidRDefault="00B95590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Jacquelines trehjuling (un tricycle)</w:t>
            </w:r>
          </w:p>
        </w:tc>
      </w:tr>
      <w:tr w:rsidR="00F861F4"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sz w:val="22"/>
                <w:lang w:val="fr-FR"/>
              </w:rPr>
            </w:pPr>
          </w:p>
          <w:p w:rsidR="00F861F4" w:rsidRDefault="00F861F4">
            <w:pPr>
              <w:rPr>
                <w:sz w:val="22"/>
                <w:lang w:val="fr-FR"/>
              </w:rPr>
            </w:pPr>
          </w:p>
        </w:tc>
      </w:tr>
      <w:tr w:rsidR="00F861F4" w:rsidRPr="000B33C7"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1F4" w:rsidRDefault="00B95590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Pojkens kjol (un garçon – une jupe)</w:t>
            </w:r>
          </w:p>
        </w:tc>
      </w:tr>
      <w:tr w:rsidR="00F861F4" w:rsidRPr="000B33C7"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sz w:val="22"/>
                <w:lang w:val="fr-FR"/>
              </w:rPr>
            </w:pPr>
          </w:p>
          <w:p w:rsidR="00F861F4" w:rsidRDefault="00F861F4">
            <w:pPr>
              <w:rPr>
                <w:sz w:val="22"/>
                <w:lang w:val="fr-FR"/>
              </w:rPr>
            </w:pPr>
          </w:p>
        </w:tc>
      </w:tr>
      <w:tr w:rsidR="00F861F4" w:rsidRPr="000B33C7"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1F4" w:rsidRDefault="00B95590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Läkarens fru (un médecin – une femme)</w:t>
            </w:r>
          </w:p>
        </w:tc>
      </w:tr>
      <w:tr w:rsidR="00F861F4" w:rsidRPr="000B33C7"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sz w:val="22"/>
                <w:lang w:val="fr-FR"/>
              </w:rPr>
            </w:pPr>
          </w:p>
          <w:p w:rsidR="00F861F4" w:rsidRDefault="00F861F4">
            <w:pPr>
              <w:rPr>
                <w:sz w:val="22"/>
                <w:lang w:val="fr-FR"/>
              </w:rPr>
            </w:pPr>
          </w:p>
        </w:tc>
      </w:tr>
      <w:tr w:rsidR="00F861F4" w:rsidRPr="000B33C7"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1F4" w:rsidRDefault="00B95590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Rummets pris (une chambre  - un prix)</w:t>
            </w:r>
          </w:p>
        </w:tc>
      </w:tr>
      <w:tr w:rsidR="00F861F4" w:rsidRPr="000B33C7"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sz w:val="22"/>
                <w:lang w:val="fr-FR"/>
              </w:rPr>
            </w:pPr>
          </w:p>
          <w:p w:rsidR="00F861F4" w:rsidRDefault="00F861F4">
            <w:pPr>
              <w:rPr>
                <w:sz w:val="22"/>
                <w:lang w:val="fr-FR"/>
              </w:rPr>
            </w:pPr>
          </w:p>
        </w:tc>
      </w:tr>
    </w:tbl>
    <w:p w:rsidR="00F861F4" w:rsidRDefault="00F861F4">
      <w:pPr>
        <w:rPr>
          <w:rFonts w:ascii="News Gothic MT" w:hAnsi="News Gothic MT"/>
          <w:b/>
          <w:sz w:val="8"/>
          <w:lang w:val="fr-FR"/>
        </w:rPr>
      </w:pPr>
    </w:p>
    <w:p w:rsidR="00F861F4" w:rsidRDefault="00F861F4">
      <w:pPr>
        <w:rPr>
          <w:rFonts w:ascii="News Gothic MT" w:hAnsi="News Gothic MT"/>
          <w:b/>
          <w:sz w:val="8"/>
          <w:lang w:val="fr-FR"/>
        </w:rPr>
      </w:pPr>
    </w:p>
    <w:p w:rsidR="00F861F4" w:rsidRDefault="00F861F4">
      <w:pPr>
        <w:rPr>
          <w:rFonts w:ascii="News Gothic MT" w:hAnsi="News Gothic MT"/>
          <w:b/>
          <w:sz w:val="8"/>
          <w:lang w:val="fr-FR"/>
        </w:rPr>
      </w:pPr>
    </w:p>
    <w:p w:rsidR="00F861F4" w:rsidRDefault="00B95590">
      <w:pPr>
        <w:rPr>
          <w:rFonts w:ascii="News Gothic MT" w:hAnsi="News Gothic MT"/>
          <w:b/>
          <w:lang w:val="fr-FR"/>
        </w:rPr>
      </w:pPr>
      <w:r>
        <w:rPr>
          <w:rFonts w:ascii="News Gothic MT" w:hAnsi="News Gothic MT"/>
          <w:b/>
          <w:lang w:val="fr-FR"/>
        </w:rPr>
        <w:t>L’HEURE</w:t>
      </w:r>
    </w:p>
    <w:tbl>
      <w:tblPr>
        <w:tblW w:w="0" w:type="auto"/>
        <w:tblInd w:w="-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4"/>
        <w:gridCol w:w="8520"/>
      </w:tblGrid>
      <w:tr w:rsidR="00F861F4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21.30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sz w:val="36"/>
                <w:lang w:val="fr-FR"/>
              </w:rPr>
            </w:pPr>
          </w:p>
        </w:tc>
      </w:tr>
      <w:tr w:rsidR="00F861F4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18.55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sz w:val="36"/>
                <w:lang w:val="fr-FR"/>
              </w:rPr>
            </w:pPr>
          </w:p>
        </w:tc>
      </w:tr>
      <w:tr w:rsidR="00F861F4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14.45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sz w:val="36"/>
                <w:lang w:val="fr-FR"/>
              </w:rPr>
            </w:pPr>
          </w:p>
        </w:tc>
      </w:tr>
      <w:tr w:rsidR="00F861F4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19.10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sz w:val="36"/>
                <w:lang w:val="fr-FR"/>
              </w:rPr>
            </w:pPr>
          </w:p>
        </w:tc>
      </w:tr>
      <w:tr w:rsidR="00F861F4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11.20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sz w:val="36"/>
                <w:lang w:val="fr-FR"/>
              </w:rPr>
            </w:pPr>
          </w:p>
        </w:tc>
      </w:tr>
      <w:tr w:rsidR="00F861F4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17.35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sz w:val="36"/>
                <w:lang w:val="fr-FR"/>
              </w:rPr>
            </w:pPr>
          </w:p>
        </w:tc>
      </w:tr>
      <w:tr w:rsidR="00F861F4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16.15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sz w:val="36"/>
                <w:lang w:val="fr-FR"/>
              </w:rPr>
            </w:pPr>
          </w:p>
        </w:tc>
      </w:tr>
      <w:tr w:rsidR="00F861F4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08.18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sz w:val="36"/>
                <w:lang w:val="fr-FR"/>
              </w:rPr>
            </w:pPr>
          </w:p>
        </w:tc>
      </w:tr>
    </w:tbl>
    <w:p w:rsidR="00F861F4" w:rsidRDefault="00F861F4">
      <w:pPr>
        <w:rPr>
          <w:sz w:val="8"/>
          <w:lang w:val="fr-FR"/>
        </w:rPr>
      </w:pPr>
    </w:p>
    <w:p w:rsidR="00F861F4" w:rsidRDefault="00B95590">
      <w:pPr>
        <w:rPr>
          <w:lang w:val="fr-FR"/>
        </w:rPr>
      </w:pPr>
      <w:r>
        <w:rPr>
          <w:lang w:val="fr-FR"/>
        </w:rPr>
        <w:t>LES NÉGATIONS</w:t>
      </w:r>
    </w:p>
    <w:p w:rsidR="00F861F4" w:rsidRDefault="00F861F4">
      <w:pPr>
        <w:rPr>
          <w:sz w:val="8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20"/>
      </w:tblGrid>
      <w:tr w:rsidR="00F861F4">
        <w:trPr>
          <w:trHeight w:val="6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numPr>
                <w:ilvl w:val="0"/>
                <w:numId w:val="3"/>
              </w:numPr>
              <w:snapToGrid w:val="0"/>
              <w:rPr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je travaille - jag arbetar</w:t>
            </w:r>
          </w:p>
        </w:tc>
      </w:tr>
      <w:tr w:rsidR="00F861F4">
        <w:trPr>
          <w:trHeight w:val="6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numPr>
                <w:ilvl w:val="0"/>
                <w:numId w:val="3"/>
              </w:numPr>
              <w:snapToGrid w:val="0"/>
              <w:rPr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elle mange beaucoup - hon äter mycket</w:t>
            </w:r>
          </w:p>
        </w:tc>
      </w:tr>
      <w:tr w:rsidR="00F861F4">
        <w:trPr>
          <w:trHeight w:val="6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9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nous comprenons tout - vi förstår allt</w:t>
            </w:r>
          </w:p>
        </w:tc>
      </w:tr>
      <w:tr w:rsidR="00F861F4" w:rsidRPr="000B33C7">
        <w:trPr>
          <w:trHeight w:val="6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9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tu as gagné - du har vunnit</w:t>
            </w:r>
          </w:p>
        </w:tc>
      </w:tr>
      <w:tr w:rsidR="00F861F4">
        <w:trPr>
          <w:trHeight w:val="6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numPr>
                <w:ilvl w:val="0"/>
                <w:numId w:val="3"/>
              </w:numPr>
              <w:snapToGrid w:val="0"/>
              <w:rPr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il vient ce soir - han kommer i kväll</w:t>
            </w:r>
          </w:p>
        </w:tc>
      </w:tr>
    </w:tbl>
    <w:p w:rsidR="00F861F4" w:rsidRDefault="00F861F4">
      <w:pPr>
        <w:rPr>
          <w:sz w:val="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63"/>
        <w:gridCol w:w="1113"/>
        <w:gridCol w:w="1276"/>
        <w:gridCol w:w="163"/>
        <w:gridCol w:w="829"/>
        <w:gridCol w:w="709"/>
        <w:gridCol w:w="163"/>
        <w:gridCol w:w="1396"/>
        <w:gridCol w:w="1427"/>
      </w:tblGrid>
      <w:tr w:rsidR="00F861F4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cykel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vélo 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kopp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tasse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hotell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hôtel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kort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carte </w:t>
            </w:r>
          </w:p>
        </w:tc>
      </w:tr>
      <w:tr w:rsidR="00F861F4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stylo 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hAnsi="Times New Roman"/>
                <w:sz w:val="20"/>
                <w:lang w:val="de-DE"/>
              </w:rPr>
              <w:t>museum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hAnsi="Times New Roman"/>
                <w:sz w:val="20"/>
                <w:lang w:val="de-DE"/>
              </w:rPr>
              <w:t>musée (m)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école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tjejkompis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hAnsi="Times New Roman"/>
                <w:sz w:val="20"/>
                <w:lang w:val="de-DE"/>
              </w:rPr>
              <w:t>copine</w:t>
            </w:r>
          </w:p>
        </w:tc>
      </w:tr>
      <w:tr w:rsidR="00F861F4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hAnsi="Times New Roman"/>
                <w:sz w:val="20"/>
                <w:lang w:val="de-DE"/>
              </w:rPr>
              <w:t>karta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hAnsi="Times New Roman"/>
                <w:sz w:val="20"/>
                <w:lang w:val="de-DE"/>
              </w:rPr>
              <w:t>plan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ville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:rsidR="00F861F4" w:rsidRDefault="00F861F4">
      <w:pPr>
        <w:rPr>
          <w:rFonts w:ascii="Galliard" w:hAnsi="Galliard"/>
          <w:sz w:val="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212"/>
        <w:gridCol w:w="1701"/>
        <w:gridCol w:w="3342"/>
      </w:tblGrid>
      <w:tr w:rsidR="00F861F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koppen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penna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</w:tr>
      <w:tr w:rsidR="00F861F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cyklarna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tjejkompisen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</w:tr>
      <w:tr w:rsidR="00F861F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städerna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kartan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</w:tr>
      <w:tr w:rsidR="00F861F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muséet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muséerna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</w:tr>
      <w:tr w:rsidR="00F861F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pennan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korten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</w:tr>
      <w:tr w:rsidR="00F861F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ett museum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cykeln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</w:tr>
      <w:tr w:rsidR="00F861F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karta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kopp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</w:tr>
      <w:tr w:rsidR="00F861F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staden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cykel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</w:tr>
      <w:tr w:rsidR="00F861F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kortet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stad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</w:tr>
      <w:tr w:rsidR="00F861F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pennorna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tjejkompisarna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</w:tr>
      <w:tr w:rsidR="00F861F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tjejkompis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i/>
              </w:rPr>
            </w:pPr>
            <w:r>
              <w:rPr>
                <w:i/>
              </w:rPr>
              <w:t>en skola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</w:tr>
      <w:tr w:rsidR="00F861F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kartorna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i/>
              </w:rPr>
            </w:pPr>
            <w:r>
              <w:rPr>
                <w:i/>
              </w:rPr>
              <w:t>skolan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</w:tr>
      <w:tr w:rsidR="00F861F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kopparna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i/>
              </w:rPr>
            </w:pPr>
            <w:r>
              <w:rPr>
                <w:i/>
              </w:rPr>
              <w:t>ett hotell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</w:tr>
      <w:tr w:rsidR="00F861F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ett kort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i/>
              </w:rPr>
            </w:pPr>
            <w:r>
              <w:rPr>
                <w:i/>
              </w:rPr>
              <w:t>hotellet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rFonts w:ascii="Galliard" w:hAnsi="Galliard"/>
              </w:rPr>
            </w:pPr>
          </w:p>
        </w:tc>
      </w:tr>
    </w:tbl>
    <w:p w:rsidR="00F861F4" w:rsidRDefault="00F861F4">
      <w:pPr>
        <w:rPr>
          <w:sz w:val="8"/>
        </w:rPr>
      </w:pPr>
    </w:p>
    <w:p w:rsidR="00F861F4" w:rsidRDefault="00F861F4"/>
    <w:p w:rsidR="00F861F4" w:rsidRDefault="00B95590">
      <w:pPr>
        <w:rPr>
          <w:lang w:val="fr-FR"/>
        </w:rPr>
      </w:pPr>
      <w:r>
        <w:rPr>
          <w:lang w:val="fr-FR"/>
        </w:rPr>
        <w:t>les chiffres</w:t>
      </w:r>
    </w:p>
    <w:p w:rsidR="00F861F4" w:rsidRDefault="00F861F4">
      <w:pPr>
        <w:rPr>
          <w:sz w:val="8"/>
          <w:lang w:val="fr-FR"/>
        </w:rPr>
      </w:pPr>
    </w:p>
    <w:tbl>
      <w:tblPr>
        <w:tblW w:w="0" w:type="auto"/>
        <w:tblInd w:w="-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4536"/>
        <w:gridCol w:w="165"/>
        <w:gridCol w:w="685"/>
        <w:gridCol w:w="4268"/>
      </w:tblGrid>
      <w:tr w:rsidR="00F861F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59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36"/>
                <w:lang w:val="fr-FR"/>
              </w:rPr>
            </w:pPr>
          </w:p>
        </w:tc>
      </w:tr>
      <w:tr w:rsidR="00F861F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98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36"/>
                <w:lang w:val="fr-FR"/>
              </w:rPr>
            </w:pPr>
          </w:p>
        </w:tc>
      </w:tr>
      <w:tr w:rsidR="00F861F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15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36"/>
                <w:lang w:val="fr-FR"/>
              </w:rPr>
            </w:pPr>
          </w:p>
        </w:tc>
      </w:tr>
      <w:tr w:rsidR="00F861F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26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36"/>
                <w:lang w:val="fr-FR"/>
              </w:rPr>
            </w:pPr>
          </w:p>
        </w:tc>
      </w:tr>
      <w:tr w:rsidR="00F861F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40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36"/>
                <w:lang w:val="fr-FR"/>
              </w:rPr>
            </w:pPr>
          </w:p>
        </w:tc>
      </w:tr>
      <w:tr w:rsidR="00F861F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77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19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36"/>
                <w:lang w:val="fr-FR"/>
              </w:rPr>
            </w:pPr>
          </w:p>
        </w:tc>
      </w:tr>
      <w:tr w:rsidR="00F861F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89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36"/>
                <w:lang w:val="fr-FR"/>
              </w:rPr>
            </w:pPr>
          </w:p>
        </w:tc>
      </w:tr>
      <w:tr w:rsidR="00F861F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52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i/>
                <w:sz w:val="36"/>
                <w:lang w:val="fr-FR"/>
              </w:rPr>
            </w:pPr>
          </w:p>
        </w:tc>
      </w:tr>
    </w:tbl>
    <w:p w:rsidR="00F861F4" w:rsidRDefault="00F861F4">
      <w:pPr>
        <w:rPr>
          <w:sz w:val="8"/>
          <w:lang w:val="fr-FR"/>
        </w:rPr>
      </w:pPr>
    </w:p>
    <w:p w:rsidR="00F861F4" w:rsidRDefault="00B95590">
      <w:pPr>
        <w:rPr>
          <w:lang w:val="fr-FR"/>
        </w:rPr>
      </w:pPr>
      <w:r>
        <w:rPr>
          <w:lang w:val="fr-FR"/>
        </w:rPr>
        <w:t xml:space="preserve">LE TEMPS 6; </w:t>
      </w:r>
    </w:p>
    <w:p w:rsidR="00F861F4" w:rsidRDefault="00F861F4">
      <w:pPr>
        <w:rPr>
          <w:sz w:val="8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693"/>
        <w:gridCol w:w="6771"/>
      </w:tblGrid>
      <w:tr w:rsidR="00F861F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numPr>
                <w:ilvl w:val="0"/>
                <w:numId w:val="6"/>
              </w:numPr>
              <w:snapToGrid w:val="0"/>
              <w:rPr>
                <w:sz w:val="22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det blåser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sz w:val="40"/>
              </w:rPr>
            </w:pPr>
          </w:p>
        </w:tc>
      </w:tr>
      <w:tr w:rsidR="00F861F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det är varmt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sz w:val="40"/>
              </w:rPr>
            </w:pPr>
          </w:p>
        </w:tc>
      </w:tr>
      <w:tr w:rsidR="00F861F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det är soligt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sz w:val="40"/>
              </w:rPr>
            </w:pPr>
          </w:p>
        </w:tc>
      </w:tr>
      <w:tr w:rsidR="00F861F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det är dåligt väder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sz w:val="40"/>
              </w:rPr>
            </w:pPr>
          </w:p>
        </w:tc>
      </w:tr>
      <w:tr w:rsidR="00F861F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det regnar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sz w:val="40"/>
              </w:rPr>
            </w:pPr>
          </w:p>
        </w:tc>
      </w:tr>
      <w:tr w:rsidR="00F861F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det snöar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sz w:val="40"/>
              </w:rPr>
            </w:pPr>
          </w:p>
        </w:tc>
      </w:tr>
      <w:tr w:rsidR="00F861F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det är vackert väder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sz w:val="40"/>
              </w:rPr>
            </w:pPr>
          </w:p>
        </w:tc>
      </w:tr>
      <w:tr w:rsidR="00F861F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F861F4">
            <w:pPr>
              <w:numPr>
                <w:ilvl w:val="0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F4" w:rsidRDefault="00B95590">
            <w:pPr>
              <w:snapToGrid w:val="0"/>
            </w:pPr>
            <w:r>
              <w:t>det är kallt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F4" w:rsidRDefault="00F861F4">
            <w:pPr>
              <w:snapToGrid w:val="0"/>
              <w:rPr>
                <w:sz w:val="40"/>
              </w:rPr>
            </w:pPr>
          </w:p>
        </w:tc>
      </w:tr>
    </w:tbl>
    <w:p w:rsidR="00F861F4" w:rsidRDefault="00F861F4">
      <w:pPr>
        <w:rPr>
          <w:sz w:val="2"/>
        </w:rPr>
      </w:pPr>
    </w:p>
    <w:p w:rsidR="00F861F4" w:rsidRDefault="00F861F4"/>
    <w:p w:rsidR="00F861F4" w:rsidRDefault="00F861F4">
      <w:pPr>
        <w:rPr>
          <w:rFonts w:ascii="AGaramond" w:hAnsi="AGaramond"/>
        </w:rPr>
      </w:pPr>
    </w:p>
    <w:p w:rsidR="00F861F4" w:rsidRDefault="00F861F4">
      <w:pPr>
        <w:rPr>
          <w:rFonts w:ascii="AGaramond" w:hAnsi="AGaramond"/>
        </w:rPr>
      </w:pPr>
    </w:p>
    <w:p w:rsidR="00F861F4" w:rsidRDefault="00F861F4">
      <w:pPr>
        <w:rPr>
          <w:rFonts w:ascii="AGaramond" w:hAnsi="AGaramond"/>
        </w:rPr>
      </w:pPr>
    </w:p>
    <w:p w:rsidR="00F861F4" w:rsidRDefault="00F861F4">
      <w:pPr>
        <w:rPr>
          <w:rFonts w:ascii="AGaramond" w:hAnsi="AGaramond"/>
        </w:rPr>
      </w:pPr>
    </w:p>
    <w:p w:rsidR="00F861F4" w:rsidRDefault="00F861F4">
      <w:pPr>
        <w:rPr>
          <w:rFonts w:ascii="AGaramond" w:hAnsi="AGaramond"/>
        </w:rPr>
      </w:pPr>
    </w:p>
    <w:p w:rsidR="00F861F4" w:rsidRDefault="00F861F4">
      <w:pPr>
        <w:rPr>
          <w:rFonts w:ascii="AGaramond" w:hAnsi="AGaramond"/>
        </w:rPr>
      </w:pPr>
    </w:p>
    <w:p w:rsidR="00F861F4" w:rsidRDefault="00F861F4">
      <w:pPr>
        <w:rPr>
          <w:rFonts w:ascii="AGaramond" w:hAnsi="AGaramond"/>
        </w:rPr>
      </w:pPr>
    </w:p>
    <w:p w:rsidR="00F861F4" w:rsidRDefault="00F861F4">
      <w:pPr>
        <w:rPr>
          <w:rFonts w:ascii="AGaramond" w:hAnsi="AGaramond"/>
        </w:rPr>
      </w:pPr>
    </w:p>
    <w:p w:rsidR="00F861F4" w:rsidRDefault="00F861F4">
      <w:pPr>
        <w:rPr>
          <w:rFonts w:ascii="AGaramond" w:hAnsi="AGaramond"/>
        </w:rPr>
      </w:pPr>
    </w:p>
    <w:p w:rsidR="00F861F4" w:rsidRDefault="00F861F4">
      <w:pPr>
        <w:rPr>
          <w:rFonts w:ascii="AGaramond" w:hAnsi="AGaramond"/>
        </w:rPr>
      </w:pPr>
    </w:p>
    <w:p w:rsidR="00F861F4" w:rsidRDefault="00F861F4">
      <w:pPr>
        <w:rPr>
          <w:rFonts w:ascii="AGaramond" w:hAnsi="AGaramond"/>
        </w:rPr>
      </w:pPr>
    </w:p>
    <w:p w:rsidR="00F861F4" w:rsidRDefault="00F861F4">
      <w:pPr>
        <w:rPr>
          <w:rFonts w:ascii="AGaramond" w:hAnsi="AGaramond"/>
        </w:rPr>
      </w:pPr>
    </w:p>
    <w:p w:rsidR="00F861F4" w:rsidRDefault="00F861F4">
      <w:pPr>
        <w:rPr>
          <w:rFonts w:ascii="AGaramond" w:hAnsi="AGaramond"/>
        </w:rPr>
      </w:pPr>
    </w:p>
    <w:p w:rsidR="00F861F4" w:rsidRDefault="00F861F4">
      <w:pPr>
        <w:rPr>
          <w:rFonts w:ascii="AGaramond" w:hAnsi="AGaramond"/>
        </w:rPr>
      </w:pPr>
    </w:p>
    <w:p w:rsidR="00F861F4" w:rsidRDefault="00F861F4">
      <w:pPr>
        <w:rPr>
          <w:rFonts w:ascii="AGaramond" w:hAnsi="AGaramond"/>
        </w:rPr>
      </w:pPr>
    </w:p>
    <w:p w:rsidR="00F861F4" w:rsidRDefault="00F861F4">
      <w:pPr>
        <w:rPr>
          <w:rFonts w:ascii="AGaramond" w:hAnsi="AGaramond"/>
        </w:rPr>
      </w:pPr>
    </w:p>
    <w:p w:rsidR="00F861F4" w:rsidRDefault="00F861F4">
      <w:pPr>
        <w:rPr>
          <w:rFonts w:ascii="AGaramond" w:hAnsi="AGaramond"/>
        </w:rPr>
      </w:pPr>
    </w:p>
    <w:p w:rsidR="00F861F4" w:rsidRDefault="00F861F4">
      <w:pPr>
        <w:rPr>
          <w:rFonts w:ascii="AGaramond" w:hAnsi="AGaramond"/>
        </w:rPr>
      </w:pPr>
    </w:p>
    <w:p w:rsidR="00F861F4" w:rsidRDefault="00F861F4">
      <w:pPr>
        <w:rPr>
          <w:rFonts w:ascii="AGaramond" w:hAnsi="AGaramond"/>
        </w:rPr>
      </w:pPr>
    </w:p>
    <w:p w:rsidR="00F861F4" w:rsidRDefault="00F861F4">
      <w:pPr>
        <w:rPr>
          <w:rFonts w:ascii="AGaramond" w:hAnsi="AGaramond"/>
        </w:rPr>
      </w:pPr>
    </w:p>
    <w:p w:rsidR="00F861F4" w:rsidRDefault="00F861F4">
      <w:pPr>
        <w:rPr>
          <w:rFonts w:ascii="AGaramond" w:hAnsi="AGaramond"/>
        </w:rPr>
      </w:pPr>
    </w:p>
    <w:p w:rsidR="00F861F4" w:rsidRDefault="00F861F4">
      <w:pPr>
        <w:rPr>
          <w:rFonts w:ascii="AGaramond" w:hAnsi="AGaramond"/>
        </w:rPr>
      </w:pPr>
    </w:p>
    <w:p w:rsidR="00F861F4" w:rsidRDefault="00F861F4">
      <w:pPr>
        <w:rPr>
          <w:rFonts w:ascii="AGaramond" w:hAnsi="AGaramond"/>
        </w:rPr>
      </w:pPr>
      <w:bookmarkStart w:id="0" w:name="_GoBack"/>
      <w:bookmarkEnd w:id="0"/>
    </w:p>
    <w:sectPr w:rsidR="00F861F4">
      <w:pgSz w:w="11906" w:h="16838"/>
      <w:pgMar w:top="397" w:right="397" w:bottom="3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altName w:val="Arial"/>
    <w:charset w:val="00"/>
    <w:family w:val="swiss"/>
    <w:pitch w:val="variable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57A"/>
    <w:rsid w:val="000B33C7"/>
    <w:rsid w:val="00B95590"/>
    <w:rsid w:val="00BF557A"/>
    <w:rsid w:val="00F8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Sylfaen" w:hAnsi="Sylfaen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372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phrases courantes niveau 3a version 1</vt:lpstr>
      <vt:lpstr>phrases courantes niveau 3a version 1</vt:lpstr>
    </vt:vector>
  </TitlesOfParts>
  <Company>Proaros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courantes niveau 3a version 1</dc:title>
  <dc:creator>Årjängs gymnasieskola</dc:creator>
  <cp:lastModifiedBy>Stefan</cp:lastModifiedBy>
  <cp:revision>3</cp:revision>
  <cp:lastPrinted>2011-05-22T10:06:00Z</cp:lastPrinted>
  <dcterms:created xsi:type="dcterms:W3CDTF">2015-09-19T09:12:00Z</dcterms:created>
  <dcterms:modified xsi:type="dcterms:W3CDTF">2015-09-19T09:50:00Z</dcterms:modified>
</cp:coreProperties>
</file>