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4880"/>
        <w:gridCol w:w="976"/>
        <w:gridCol w:w="976"/>
        <w:gridCol w:w="976"/>
        <w:gridCol w:w="1353"/>
      </w:tblGrid>
      <w:tr w:rsidR="00E73441">
        <w:trPr>
          <w:cantSplit/>
          <w:trHeight w:val="3599"/>
        </w:trPr>
        <w:tc>
          <w:tcPr>
            <w:tcW w:w="1354" w:type="dxa"/>
            <w:vMerge w:val="restart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E73441" w:rsidRDefault="000E5639">
            <w:pPr>
              <w:snapToGrid w:val="0"/>
              <w:ind w:left="113" w:right="113"/>
              <w:jc w:val="center"/>
              <w:rPr>
                <w:sz w:val="96"/>
              </w:rPr>
            </w:pPr>
            <w:bookmarkStart w:id="0" w:name="_GoBack"/>
            <w:bookmarkEnd w:id="0"/>
            <w:r>
              <w:rPr>
                <w:sz w:val="96"/>
              </w:rPr>
              <w:t>contrôle</w:t>
            </w:r>
            <w:r w:rsidR="00E73441">
              <w:rPr>
                <w:sz w:val="96"/>
              </w:rPr>
              <w:t xml:space="preserve"> de français</w:t>
            </w:r>
          </w:p>
        </w:tc>
        <w:tc>
          <w:tcPr>
            <w:tcW w:w="7808" w:type="dxa"/>
            <w:gridSpan w:val="4"/>
            <w:shd w:val="clear" w:color="auto" w:fill="auto"/>
          </w:tcPr>
          <w:p w:rsidR="00E73441" w:rsidRDefault="002C74BB">
            <w:pPr>
              <w:snapToGrid w:val="0"/>
              <w:rPr>
                <w:sz w:val="96"/>
              </w:rPr>
            </w:pPr>
            <w:r>
              <w:rPr>
                <w:sz w:val="9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8pt;height:304pt">
                  <v:imagedata r:id="rId9" o:title="image-drole-londres" cropbottom="2792f"/>
                </v:shape>
              </w:pict>
            </w:r>
          </w:p>
        </w:tc>
        <w:tc>
          <w:tcPr>
            <w:tcW w:w="1353" w:type="dxa"/>
            <w:vMerge w:val="restart"/>
            <w:shd w:val="clear" w:color="auto" w:fill="auto"/>
            <w:textDirection w:val="tbRlV"/>
          </w:tcPr>
          <w:p w:rsidR="00E73441" w:rsidRDefault="00E73441" w:rsidP="000E5639">
            <w:pPr>
              <w:snapToGrid w:val="0"/>
              <w:ind w:left="113" w:right="113"/>
              <w:rPr>
                <w:sz w:val="96"/>
              </w:rPr>
            </w:pPr>
            <w:r>
              <w:rPr>
                <w:sz w:val="96"/>
              </w:rPr>
              <w:t>bon</w:t>
            </w:r>
            <w:r w:rsidR="000E5639">
              <w:rPr>
                <w:sz w:val="96"/>
              </w:rPr>
              <w:t>ne</w:t>
            </w:r>
            <w:r>
              <w:rPr>
                <w:sz w:val="96"/>
              </w:rPr>
              <w:t xml:space="preserve"> c</w:t>
            </w:r>
            <w:r w:rsidR="000E5639">
              <w:rPr>
                <w:sz w:val="96"/>
              </w:rPr>
              <w:t>hance</w:t>
            </w:r>
            <w:r>
              <w:rPr>
                <w:sz w:val="96"/>
              </w:rPr>
              <w:t>!!! Stéphane</w:t>
            </w:r>
          </w:p>
        </w:tc>
      </w:tr>
      <w:tr w:rsidR="00E73441">
        <w:trPr>
          <w:cantSplit/>
          <w:trHeight w:val="1134"/>
        </w:trPr>
        <w:tc>
          <w:tcPr>
            <w:tcW w:w="135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73441" w:rsidRDefault="00E73441" w:rsidP="0054365B">
            <w:pPr>
              <w:snapToGrid w:val="0"/>
              <w:ind w:left="113" w:right="113"/>
              <w:jc w:val="right"/>
              <w:rPr>
                <w:sz w:val="96"/>
              </w:rPr>
            </w:pPr>
          </w:p>
        </w:tc>
        <w:tc>
          <w:tcPr>
            <w:tcW w:w="4880" w:type="dxa"/>
            <w:shd w:val="clear" w:color="auto" w:fill="auto"/>
          </w:tcPr>
          <w:p w:rsidR="00E73441" w:rsidRDefault="00E73441">
            <w:pPr>
              <w:snapToGrid w:val="0"/>
              <w:rPr>
                <w:sz w:val="96"/>
              </w:rPr>
            </w:pPr>
            <w:r>
              <w:rPr>
                <w:sz w:val="96"/>
              </w:rPr>
              <w:t>niveau 1</w:t>
            </w:r>
            <w:r w:rsidR="00EF243C">
              <w:rPr>
                <w:sz w:val="96"/>
              </w:rPr>
              <w:t>a</w:t>
            </w:r>
          </w:p>
        </w:tc>
        <w:tc>
          <w:tcPr>
            <w:tcW w:w="976" w:type="dxa"/>
            <w:shd w:val="clear" w:color="auto" w:fill="auto"/>
          </w:tcPr>
          <w:p w:rsidR="00E73441" w:rsidRDefault="00E73441">
            <w:pPr>
              <w:snapToGrid w:val="0"/>
              <w:rPr>
                <w:sz w:val="96"/>
              </w:rPr>
            </w:pPr>
          </w:p>
        </w:tc>
        <w:tc>
          <w:tcPr>
            <w:tcW w:w="976" w:type="dxa"/>
            <w:shd w:val="clear" w:color="auto" w:fill="auto"/>
          </w:tcPr>
          <w:p w:rsidR="00E73441" w:rsidRDefault="00E73441">
            <w:pPr>
              <w:snapToGrid w:val="0"/>
              <w:rPr>
                <w:sz w:val="96"/>
              </w:rPr>
            </w:pPr>
          </w:p>
        </w:tc>
        <w:tc>
          <w:tcPr>
            <w:tcW w:w="976" w:type="dxa"/>
            <w:shd w:val="clear" w:color="auto" w:fill="auto"/>
          </w:tcPr>
          <w:p w:rsidR="00E73441" w:rsidRDefault="00E73441">
            <w:pPr>
              <w:snapToGrid w:val="0"/>
              <w:rPr>
                <w:sz w:val="96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96"/>
              </w:rPr>
            </w:pPr>
          </w:p>
        </w:tc>
      </w:tr>
      <w:tr w:rsidR="00E73441">
        <w:trPr>
          <w:cantSplit/>
          <w:trHeight w:val="7228"/>
        </w:trPr>
        <w:tc>
          <w:tcPr>
            <w:tcW w:w="1354" w:type="dxa"/>
            <w:vMerge/>
            <w:tcBorders>
              <w:top w:val="single" w:sz="4" w:space="0" w:color="000000"/>
            </w:tcBorders>
            <w:shd w:val="clear" w:color="auto" w:fill="auto"/>
            <w:textDirection w:val="btLr"/>
          </w:tcPr>
          <w:p w:rsidR="00E73441" w:rsidRDefault="00E73441" w:rsidP="0054365B">
            <w:pPr>
              <w:snapToGrid w:val="0"/>
              <w:ind w:left="113" w:right="113"/>
              <w:jc w:val="right"/>
              <w:rPr>
                <w:sz w:val="96"/>
              </w:rPr>
            </w:pPr>
          </w:p>
        </w:tc>
        <w:tc>
          <w:tcPr>
            <w:tcW w:w="7808" w:type="dxa"/>
            <w:gridSpan w:val="4"/>
            <w:shd w:val="clear" w:color="auto" w:fill="auto"/>
          </w:tcPr>
          <w:p w:rsidR="00E73441" w:rsidRDefault="002C74BB">
            <w:pPr>
              <w:snapToGrid w:val="0"/>
            </w:pPr>
            <w:r>
              <w:pict>
                <v:shape id="_x0000_i1026" type="#_x0000_t75" style="width:383.2pt;height:270.4pt">
                  <v:imagedata r:id="rId10" o:title="image-drole-chien" cropbottom="4520f"/>
                </v:shape>
              </w:pict>
            </w:r>
          </w:p>
          <w:p w:rsidR="00E73441" w:rsidRDefault="00E73441"/>
          <w:p w:rsidR="00E73441" w:rsidRDefault="000E5639">
            <w:r>
              <w:t>prénom...........................................................</w:t>
            </w:r>
          </w:p>
          <w:p w:rsidR="000E5639" w:rsidRDefault="000E5639"/>
          <w:p w:rsidR="000E5639" w:rsidRDefault="000E5639">
            <w:r>
              <w:t>résultat...................sur 100%</w:t>
            </w:r>
          </w:p>
        </w:tc>
        <w:tc>
          <w:tcPr>
            <w:tcW w:w="1353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96"/>
              </w:rPr>
            </w:pPr>
          </w:p>
        </w:tc>
      </w:tr>
    </w:tbl>
    <w:p w:rsidR="00E73441" w:rsidRDefault="00E73441"/>
    <w:p w:rsidR="00E73441" w:rsidRDefault="00E73441"/>
    <w:p w:rsidR="004D1C60" w:rsidRDefault="004D1C60"/>
    <w:p w:rsidR="004D1C60" w:rsidRDefault="004D1C60"/>
    <w:p w:rsidR="00E73441" w:rsidRDefault="00E73441">
      <w:r>
        <w:lastRenderedPageBreak/>
        <w:t>phrases utiles 1</w:t>
      </w:r>
    </w:p>
    <w:p w:rsidR="00E73441" w:rsidRDefault="00E73441">
      <w:pPr>
        <w:rPr>
          <w:sz w:val="4"/>
          <w:szCs w:val="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20"/>
        <w:gridCol w:w="5106"/>
      </w:tblGrid>
      <w:tr w:rsidR="00441298" w:rsidTr="00E45B89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98" w:rsidRDefault="00441298" w:rsidP="00E45B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svensk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98" w:rsidRPr="004D1C60" w:rsidRDefault="00441298" w:rsidP="00E45B89">
            <w:pPr>
              <w:snapToGrid w:val="0"/>
              <w:rPr>
                <w:sz w:val="35"/>
                <w:szCs w:val="35"/>
              </w:rPr>
            </w:pPr>
          </w:p>
        </w:tc>
      </w:tr>
      <w:tr w:rsidR="00441298" w:rsidTr="00E45B89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98" w:rsidRDefault="00441298" w:rsidP="00E45B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gillar godis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98" w:rsidRPr="004D1C60" w:rsidRDefault="00441298" w:rsidP="00E45B89">
            <w:pPr>
              <w:snapToGrid w:val="0"/>
              <w:rPr>
                <w:sz w:val="35"/>
                <w:szCs w:val="35"/>
              </w:rPr>
            </w:pPr>
          </w:p>
        </w:tc>
      </w:tr>
      <w:tr w:rsidR="00441298" w:rsidTr="00E45B89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98" w:rsidRDefault="00441298" w:rsidP="00E45B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är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98" w:rsidRPr="004D1C60" w:rsidRDefault="00441298" w:rsidP="00E45B89">
            <w:pPr>
              <w:snapToGrid w:val="0"/>
              <w:rPr>
                <w:sz w:val="35"/>
                <w:szCs w:val="35"/>
              </w:rPr>
            </w:pPr>
          </w:p>
        </w:tc>
      </w:tr>
      <w:tr w:rsidR="00441298" w:rsidTr="00E45B89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298" w:rsidRDefault="00441298" w:rsidP="00E45B8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en penna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298" w:rsidRPr="004D1C60" w:rsidRDefault="00441298" w:rsidP="00E45B89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heter Stefan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 du?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bor du?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jag bor i </w:t>
            </w:r>
            <w:r w:rsidR="00FD42FF">
              <w:rPr>
                <w:sz w:val="22"/>
                <w:szCs w:val="22"/>
              </w:rPr>
              <w:t>Västerås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gammal är du?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14 år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dag är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vilket datum är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finns – finns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är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Maria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gillar du?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vad önskas?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 w:rsidRP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skulle vilja ha en kaffe, tack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sv-SE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vilken färg är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grönt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röker du?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nej, jag röker inte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förstår inte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vet inte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till förrätt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till att dricka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notan, tack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jag letar efter Eiffeltornet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suveränt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det är gott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  <w:tr w:rsidR="00E73441"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vad kostar det?</w:t>
            </w:r>
          </w:p>
        </w:tc>
        <w:tc>
          <w:tcPr>
            <w:tcW w:w="5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35"/>
                <w:szCs w:val="35"/>
                <w:lang w:val="en-GB"/>
              </w:rPr>
            </w:pPr>
          </w:p>
        </w:tc>
      </w:tr>
    </w:tbl>
    <w:p w:rsidR="00E73441" w:rsidRPr="004D1C60" w:rsidRDefault="00E73441">
      <w:pPr>
        <w:rPr>
          <w:sz w:val="20"/>
          <w:szCs w:val="20"/>
        </w:rPr>
      </w:pPr>
      <w:r w:rsidRPr="004D1C60">
        <w:rPr>
          <w:sz w:val="20"/>
          <w:szCs w:val="20"/>
        </w:rPr>
        <w:lastRenderedPageBreak/>
        <w:t>LES DESCRIPTIONS 1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920"/>
        <w:gridCol w:w="5620"/>
      </w:tblGrid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han har långt hår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2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jag har glasögon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3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han har skägg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  <w:lang w:val="sv-SE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4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du har en keps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5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jag har rakt hår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6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hon har krulligt hår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7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du har gröna ögon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8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hon har brunt hår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  <w:lang w:val="sv-SE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9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han har kort hår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10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jag har mustach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11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hon har blont hår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  <w:lang w:val="sv-SE"/>
              </w:rPr>
            </w:pPr>
          </w:p>
        </w:tc>
      </w:tr>
      <w:tr w:rsidR="00E73441" w:rsidTr="004D1C6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Pr="004D1C60" w:rsidRDefault="00E73441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12</w:t>
            </w:r>
          </w:p>
        </w:tc>
        <w:tc>
          <w:tcPr>
            <w:tcW w:w="39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E73441" w:rsidRPr="004D1C60" w:rsidRDefault="004D1C60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du har bruna ögon</w:t>
            </w:r>
          </w:p>
        </w:tc>
        <w:tc>
          <w:tcPr>
            <w:tcW w:w="5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36"/>
              </w:rPr>
            </w:pPr>
          </w:p>
        </w:tc>
      </w:tr>
    </w:tbl>
    <w:p w:rsidR="00E73441" w:rsidRPr="004D1C60" w:rsidRDefault="00E73441">
      <w:pPr>
        <w:rPr>
          <w:sz w:val="6"/>
          <w:szCs w:val="6"/>
        </w:rPr>
      </w:pPr>
    </w:p>
    <w:p w:rsidR="00E73441" w:rsidRPr="004D1C60" w:rsidRDefault="00E73441">
      <w:pPr>
        <w:rPr>
          <w:sz w:val="20"/>
          <w:szCs w:val="20"/>
        </w:rPr>
      </w:pPr>
      <w:r w:rsidRPr="004D1C60">
        <w:rPr>
          <w:sz w:val="20"/>
          <w:szCs w:val="20"/>
        </w:rPr>
        <w:t>LES JOURS ET LES MOIS 1</w:t>
      </w:r>
    </w:p>
    <w:tbl>
      <w:tblPr>
        <w:tblW w:w="1020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7"/>
        <w:gridCol w:w="3378"/>
        <w:gridCol w:w="169"/>
        <w:gridCol w:w="1660"/>
        <w:gridCol w:w="3332"/>
      </w:tblGrid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måndag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april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tisdag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maj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onsdag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juni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torsdag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juli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fredag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augusti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lördag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september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söndag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oktober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januari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november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februari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december</w:t>
            </w: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  <w:tr w:rsidR="00DD5510" w:rsidTr="004D1C60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mars</w:t>
            </w:r>
          </w:p>
        </w:tc>
        <w:tc>
          <w:tcPr>
            <w:tcW w:w="3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  <w:rPr>
                <w:sz w:val="40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510" w:rsidRPr="004D1C60" w:rsidRDefault="00DD55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510" w:rsidRDefault="00DD5510">
            <w:pPr>
              <w:snapToGrid w:val="0"/>
            </w:pPr>
          </w:p>
        </w:tc>
      </w:tr>
    </w:tbl>
    <w:p w:rsidR="004D1C60" w:rsidRPr="004D1C60" w:rsidRDefault="004D1C60">
      <w:pPr>
        <w:rPr>
          <w:sz w:val="6"/>
          <w:szCs w:val="6"/>
        </w:rPr>
      </w:pPr>
    </w:p>
    <w:p w:rsidR="004D1C60" w:rsidRPr="004D1C60" w:rsidRDefault="004D1C60" w:rsidP="004D1C60">
      <w:pPr>
        <w:rPr>
          <w:sz w:val="20"/>
          <w:szCs w:val="20"/>
        </w:rPr>
      </w:pPr>
      <w:r w:rsidRPr="004D1C60">
        <w:rPr>
          <w:sz w:val="20"/>
          <w:szCs w:val="20"/>
        </w:rPr>
        <w:t>LE TEMPS 1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312"/>
      </w:tblGrid>
      <w:tr w:rsidR="004D1C60" w:rsidRPr="004D1C60" w:rsidTr="004D1C60">
        <w:trPr>
          <w:trHeight w:val="624"/>
        </w:trPr>
        <w:tc>
          <w:tcPr>
            <w:tcW w:w="4616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regnar</w:t>
            </w:r>
          </w:p>
        </w:tc>
        <w:tc>
          <w:tcPr>
            <w:tcW w:w="5010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är soligt.</w:t>
            </w:r>
          </w:p>
        </w:tc>
      </w:tr>
      <w:tr w:rsidR="004D1C60" w:rsidRPr="004D1C60" w:rsidTr="004D1C60">
        <w:trPr>
          <w:trHeight w:val="624"/>
        </w:trPr>
        <w:tc>
          <w:tcPr>
            <w:tcW w:w="4616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blåser.</w:t>
            </w:r>
          </w:p>
        </w:tc>
        <w:tc>
          <w:tcPr>
            <w:tcW w:w="5010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är dåligt väder.</w:t>
            </w:r>
          </w:p>
        </w:tc>
      </w:tr>
      <w:tr w:rsidR="004D1C60" w:rsidRPr="004D1C60" w:rsidTr="004D1C60">
        <w:trPr>
          <w:trHeight w:val="624"/>
        </w:trPr>
        <w:tc>
          <w:tcPr>
            <w:tcW w:w="4616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snöar.</w:t>
            </w:r>
          </w:p>
        </w:tc>
        <w:tc>
          <w:tcPr>
            <w:tcW w:w="5010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är kallt.</w:t>
            </w:r>
          </w:p>
        </w:tc>
      </w:tr>
      <w:tr w:rsidR="004D1C60" w:rsidRPr="004D1C60" w:rsidTr="004D1C60">
        <w:trPr>
          <w:trHeight w:val="624"/>
        </w:trPr>
        <w:tc>
          <w:tcPr>
            <w:tcW w:w="4616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är vackert väder.</w:t>
            </w:r>
          </w:p>
        </w:tc>
        <w:tc>
          <w:tcPr>
            <w:tcW w:w="5010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är grått.</w:t>
            </w:r>
          </w:p>
        </w:tc>
      </w:tr>
      <w:tr w:rsidR="004D1C60" w:rsidRPr="004D1C60" w:rsidTr="004D1C60">
        <w:trPr>
          <w:trHeight w:val="624"/>
        </w:trPr>
        <w:tc>
          <w:tcPr>
            <w:tcW w:w="4616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  <w:lang w:val="sv-SE"/>
              </w:rPr>
            </w:pPr>
            <w:r w:rsidRPr="004D1C60">
              <w:rPr>
                <w:sz w:val="20"/>
                <w:szCs w:val="20"/>
                <w:lang w:val="sv-SE"/>
              </w:rPr>
              <w:t>Vad är det för väder?</w:t>
            </w:r>
          </w:p>
        </w:tc>
        <w:tc>
          <w:tcPr>
            <w:tcW w:w="5010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 xml:space="preserve">Det är dimmigt </w:t>
            </w:r>
          </w:p>
        </w:tc>
      </w:tr>
      <w:tr w:rsidR="004D1C60" w:rsidRPr="004D1C60" w:rsidTr="004D1C60">
        <w:trPr>
          <w:trHeight w:val="624"/>
        </w:trPr>
        <w:tc>
          <w:tcPr>
            <w:tcW w:w="4616" w:type="dxa"/>
            <w:shd w:val="clear" w:color="auto" w:fill="auto"/>
          </w:tcPr>
          <w:p w:rsidR="004D1C60" w:rsidRPr="004D1C60" w:rsidRDefault="004D1C60" w:rsidP="00E45B89">
            <w:pPr>
              <w:snapToGrid w:val="0"/>
              <w:rPr>
                <w:sz w:val="20"/>
                <w:szCs w:val="20"/>
              </w:rPr>
            </w:pPr>
            <w:r w:rsidRPr="004D1C60">
              <w:rPr>
                <w:sz w:val="20"/>
                <w:szCs w:val="20"/>
              </w:rPr>
              <w:t>Det är varmt.</w:t>
            </w:r>
          </w:p>
        </w:tc>
        <w:tc>
          <w:tcPr>
            <w:tcW w:w="5010" w:type="dxa"/>
            <w:shd w:val="clear" w:color="auto" w:fill="auto"/>
          </w:tcPr>
          <w:p w:rsidR="004D1C60" w:rsidRPr="004D1C60" w:rsidRDefault="004D1C60" w:rsidP="00E45B8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E73441" w:rsidRDefault="00E73441">
      <w:r>
        <w:lastRenderedPageBreak/>
        <w:t>les verbes au présent</w:t>
      </w:r>
    </w:p>
    <w:tbl>
      <w:tblPr>
        <w:tblW w:w="1020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2369"/>
        <w:gridCol w:w="174"/>
        <w:gridCol w:w="2241"/>
        <w:gridCol w:w="3177"/>
      </w:tblGrid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être = vara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är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avoir = ha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har</w:t>
            </w: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10"/>
                <w:szCs w:val="10"/>
              </w:rPr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jag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jag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du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du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han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han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hon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hon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vi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vi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ni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ni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  <w:tr w:rsidR="00E73441" w:rsidTr="004D1C6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de är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  <w:rPr>
                <w:sz w:val="40"/>
              </w:rPr>
            </w:pP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  <w:r>
              <w:t>de har</w:t>
            </w:r>
          </w:p>
        </w:tc>
        <w:tc>
          <w:tcPr>
            <w:tcW w:w="3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41" w:rsidRDefault="00E73441">
            <w:pPr>
              <w:snapToGrid w:val="0"/>
            </w:pPr>
          </w:p>
        </w:tc>
      </w:tr>
    </w:tbl>
    <w:p w:rsidR="00E73441" w:rsidRDefault="00E73441"/>
    <w:tbl>
      <w:tblPr>
        <w:tblW w:w="10210" w:type="dxa"/>
        <w:tblInd w:w="-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8"/>
        <w:gridCol w:w="8742"/>
      </w:tblGrid>
      <w:tr w:rsidR="00DD5510" w:rsidRPr="00E73441" w:rsidTr="00E45B89"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E73441" w:rsidRDefault="00DD5510" w:rsidP="00E45B89">
            <w:pPr>
              <w:rPr>
                <w:b/>
                <w:sz w:val="22"/>
                <w:szCs w:val="22"/>
              </w:rPr>
            </w:pPr>
            <w:r w:rsidRPr="00E73441">
              <w:rPr>
                <w:b/>
                <w:sz w:val="22"/>
                <w:szCs w:val="22"/>
              </w:rPr>
              <w:t>LES CHIFFRES 1</w:t>
            </w: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 w:rsidRPr="008F0AF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DD5510" w:rsidRPr="008F0AFD" w:rsidTr="00E45B89">
        <w:trPr>
          <w:trHeight w:val="45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5510" w:rsidRDefault="00DD5510" w:rsidP="00E45B8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10" w:rsidRPr="008F0AFD" w:rsidRDefault="00DD5510" w:rsidP="00E45B89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D5510" w:rsidRPr="00434A40" w:rsidRDefault="00DD5510" w:rsidP="00DD5510">
      <w:pPr>
        <w:rPr>
          <w:sz w:val="8"/>
          <w:szCs w:val="8"/>
        </w:rPr>
      </w:pPr>
    </w:p>
    <w:p w:rsidR="00DD5510" w:rsidRDefault="00DD5510" w:rsidP="00DD5510">
      <w:r>
        <w:t>L’HEURE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D5510" w:rsidRPr="008F0AFD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 w:rsidRPr="008F0AF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8F0AFD">
              <w:rPr>
                <w:b/>
              </w:rPr>
              <w:t>.00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8F0AFD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>
              <w:rPr>
                <w:b/>
              </w:rPr>
              <w:t>15</w:t>
            </w:r>
            <w:r w:rsidRPr="008F0AFD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 w:rsidRPr="008F0AFD">
              <w:rPr>
                <w:b/>
              </w:rPr>
              <w:t>1</w:t>
            </w:r>
            <w:r>
              <w:rPr>
                <w:b/>
              </w:rPr>
              <w:t>6.10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 w:rsidRPr="008F0AFD">
              <w:rPr>
                <w:b/>
              </w:rPr>
              <w:t>1</w:t>
            </w:r>
            <w:r>
              <w:rPr>
                <w:b/>
              </w:rPr>
              <w:t>9.45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 w:rsidRPr="008F0AFD">
              <w:rPr>
                <w:b/>
              </w:rPr>
              <w:t>1</w:t>
            </w:r>
            <w:r>
              <w:rPr>
                <w:b/>
              </w:rPr>
              <w:t>7.15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>
              <w:rPr>
                <w:b/>
              </w:rPr>
              <w:t>18.55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E45B89">
            <w:pPr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 w:rsidRPr="008F0AFD">
              <w:rPr>
                <w:b/>
              </w:rPr>
              <w:t>22.</w:t>
            </w:r>
            <w:r>
              <w:rPr>
                <w:b/>
              </w:rPr>
              <w:t>35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Pr="008F0AFD" w:rsidRDefault="00DD5510" w:rsidP="00DD5510">
            <w:pPr>
              <w:rPr>
                <w:b/>
              </w:rPr>
            </w:pPr>
            <w:r>
              <w:rPr>
                <w:b/>
              </w:rPr>
              <w:t>17.50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Default="00DD5510" w:rsidP="00DD5510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D5510" w:rsidRPr="00925D41" w:rsidTr="00E45B89">
        <w:trPr>
          <w:trHeight w:val="510"/>
        </w:trPr>
        <w:tc>
          <w:tcPr>
            <w:tcW w:w="5103" w:type="dxa"/>
            <w:tcBorders>
              <w:right w:val="nil"/>
            </w:tcBorders>
          </w:tcPr>
          <w:p w:rsidR="00DD5510" w:rsidRDefault="00DD5510" w:rsidP="00DD5510">
            <w:pPr>
              <w:rPr>
                <w:b/>
              </w:rPr>
            </w:pPr>
            <w:r>
              <w:rPr>
                <w:b/>
              </w:rPr>
              <w:t>17.40</w:t>
            </w:r>
          </w:p>
        </w:tc>
        <w:tc>
          <w:tcPr>
            <w:tcW w:w="5103" w:type="dxa"/>
            <w:tcBorders>
              <w:left w:val="nil"/>
            </w:tcBorders>
          </w:tcPr>
          <w:p w:rsidR="00DD5510" w:rsidRPr="00925D41" w:rsidRDefault="00DD5510" w:rsidP="00E45B89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DD5510" w:rsidRPr="00434A40" w:rsidRDefault="00DD5510" w:rsidP="000F5ED4">
      <w:pPr>
        <w:rPr>
          <w:sz w:val="8"/>
          <w:szCs w:val="8"/>
        </w:rPr>
      </w:pPr>
    </w:p>
    <w:p w:rsidR="00F14A38" w:rsidRDefault="00F14A38" w:rsidP="000F5ED4">
      <w:r>
        <w:t>faire du shopping</w:t>
      </w:r>
    </w:p>
    <w:p w:rsidR="00F14A38" w:rsidRPr="00434A40" w:rsidRDefault="00F14A38" w:rsidP="000F5ED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 xml:space="preserve">hejsan! 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hejsan!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kan jag hjälpa er?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ja, tack. Jag skulle vilja ha en skjorta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ok, vilken storlek?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L tack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bra, och vilken färg önskar ni?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jag gillar grönt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lastRenderedPageBreak/>
              <w:t>se här en vacker grön skjorta!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perfekt!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det är en snygg skjorta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vad kostar den?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den kostar 14 euro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ok, jag tar skjortan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mycket bra, 14 euro tack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varsågod och hej då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hej då och ha en trevlig dag!</w:t>
            </w:r>
          </w:p>
        </w:tc>
      </w:tr>
      <w:tr w:rsidR="00A27D57" w:rsidRPr="00E45B89" w:rsidTr="00E45B89">
        <w:trPr>
          <w:trHeight w:val="680"/>
        </w:trPr>
        <w:tc>
          <w:tcPr>
            <w:tcW w:w="10206" w:type="dxa"/>
            <w:shd w:val="clear" w:color="auto" w:fill="auto"/>
          </w:tcPr>
          <w:p w:rsidR="00A27D57" w:rsidRPr="00E45B89" w:rsidRDefault="00A27D57" w:rsidP="00E45B89">
            <w:pPr>
              <w:suppressAutoHyphens w:val="0"/>
              <w:spacing w:line="360" w:lineRule="auto"/>
              <w:rPr>
                <w:sz w:val="20"/>
                <w:szCs w:val="20"/>
              </w:rPr>
            </w:pPr>
            <w:r w:rsidRPr="00E45B89">
              <w:rPr>
                <w:sz w:val="20"/>
                <w:szCs w:val="20"/>
              </w:rPr>
              <w:t>tack det samma</w:t>
            </w:r>
          </w:p>
        </w:tc>
      </w:tr>
    </w:tbl>
    <w:p w:rsidR="004D1C60" w:rsidRPr="004D1C60" w:rsidRDefault="004D1C60" w:rsidP="000F5ED4">
      <w:pPr>
        <w:rPr>
          <w:sz w:val="8"/>
          <w:szCs w:val="8"/>
          <w:lang w:val="sv-SE"/>
        </w:rPr>
      </w:pPr>
    </w:p>
    <w:p w:rsidR="00F14A38" w:rsidRPr="004129AF" w:rsidRDefault="004129AF" w:rsidP="000F5ED4">
      <w:pPr>
        <w:rPr>
          <w:lang w:val="sv-SE"/>
        </w:rPr>
      </w:pPr>
      <w:r w:rsidRPr="004129AF">
        <w:rPr>
          <w:lang w:val="sv-SE"/>
        </w:rPr>
        <w:t>INTE-formen ; skriv följande meningar i INTE-form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814"/>
      </w:tblGrid>
      <w:tr w:rsidR="004129AF" w:rsidRPr="00E45B89" w:rsidTr="00E45B89">
        <w:trPr>
          <w:trHeight w:val="964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je mange – jag äter</w:t>
            </w:r>
          </w:p>
        </w:tc>
      </w:tr>
      <w:tr w:rsidR="004129AF" w:rsidRPr="00E45B89" w:rsidTr="00E45B89">
        <w:trPr>
          <w:trHeight w:val="964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elle travaille à la poste – hon jobbar på posten</w:t>
            </w:r>
          </w:p>
        </w:tc>
      </w:tr>
      <w:tr w:rsidR="004129AF" w:rsidRPr="00E45B89" w:rsidTr="00E45B89">
        <w:trPr>
          <w:trHeight w:val="964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c’est bien – det är bra</w:t>
            </w:r>
          </w:p>
        </w:tc>
      </w:tr>
      <w:tr w:rsidR="004129AF" w:rsidRPr="004129AF" w:rsidTr="00E45B89">
        <w:trPr>
          <w:trHeight w:val="964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  <w:shd w:val="clear" w:color="auto" w:fill="auto"/>
          </w:tcPr>
          <w:p w:rsidR="004129AF" w:rsidRPr="004129AF" w:rsidRDefault="004129AF" w:rsidP="000F5ED4">
            <w:r w:rsidRPr="004129AF">
              <w:t>tu pleures souvent – du gråter ofta</w:t>
            </w:r>
          </w:p>
        </w:tc>
      </w:tr>
      <w:tr w:rsidR="004129AF" w:rsidRPr="004129AF" w:rsidTr="00E45B89">
        <w:trPr>
          <w:trHeight w:val="964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4129AF" w:rsidRPr="004129AF" w:rsidRDefault="004129AF" w:rsidP="000F5ED4">
            <w:r>
              <w:t>5</w:t>
            </w:r>
          </w:p>
        </w:tc>
        <w:tc>
          <w:tcPr>
            <w:tcW w:w="9814" w:type="dxa"/>
            <w:tcBorders>
              <w:left w:val="nil"/>
            </w:tcBorders>
            <w:shd w:val="clear" w:color="auto" w:fill="auto"/>
          </w:tcPr>
          <w:p w:rsidR="004129AF" w:rsidRPr="004129AF" w:rsidRDefault="004129AF" w:rsidP="000F5ED4">
            <w:r>
              <w:t>je suis bête – jag är dum</w:t>
            </w:r>
          </w:p>
        </w:tc>
      </w:tr>
      <w:tr w:rsidR="004129AF" w:rsidRPr="00E45B89" w:rsidTr="00E45B89">
        <w:trPr>
          <w:trHeight w:val="964"/>
        </w:trPr>
        <w:tc>
          <w:tcPr>
            <w:tcW w:w="392" w:type="dxa"/>
            <w:tcBorders>
              <w:right w:val="nil"/>
            </w:tcBorders>
            <w:shd w:val="clear" w:color="auto" w:fill="auto"/>
          </w:tcPr>
          <w:p w:rsidR="004129AF" w:rsidRPr="004129AF" w:rsidRDefault="004129AF" w:rsidP="000F5ED4">
            <w:r>
              <w:t>6</w:t>
            </w:r>
          </w:p>
        </w:tc>
        <w:tc>
          <w:tcPr>
            <w:tcW w:w="9814" w:type="dxa"/>
            <w:tcBorders>
              <w:left w:val="nil"/>
            </w:tcBorders>
            <w:shd w:val="clear" w:color="auto" w:fill="auto"/>
          </w:tcPr>
          <w:p w:rsidR="004129AF" w:rsidRPr="00E45B89" w:rsidRDefault="004129AF" w:rsidP="000F5ED4">
            <w:pPr>
              <w:rPr>
                <w:lang w:val="sv-SE"/>
              </w:rPr>
            </w:pPr>
            <w:r w:rsidRPr="00E45B89">
              <w:rPr>
                <w:lang w:val="sv-SE"/>
              </w:rPr>
              <w:t>il a un chat – han har en katt</w:t>
            </w:r>
          </w:p>
        </w:tc>
      </w:tr>
    </w:tbl>
    <w:p w:rsidR="004129AF" w:rsidRPr="004D1C60" w:rsidRDefault="004129AF" w:rsidP="00441298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D1C60" w:rsidRPr="00E45B89" w:rsidTr="00E45B89">
        <w:trPr>
          <w:trHeight w:val="510"/>
        </w:trPr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blå</w:t>
            </w:r>
          </w:p>
        </w:tc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svart</w:t>
            </w:r>
          </w:p>
        </w:tc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röd</w:t>
            </w:r>
          </w:p>
        </w:tc>
      </w:tr>
      <w:tr w:rsidR="004D1C60" w:rsidRPr="00E45B89" w:rsidTr="00E45B89">
        <w:trPr>
          <w:trHeight w:val="510"/>
        </w:trPr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vit</w:t>
            </w:r>
          </w:p>
        </w:tc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grön</w:t>
            </w:r>
          </w:p>
        </w:tc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gul</w:t>
            </w:r>
          </w:p>
        </w:tc>
      </w:tr>
      <w:tr w:rsidR="004D1C60" w:rsidRPr="00E45B89" w:rsidTr="00E45B89">
        <w:trPr>
          <w:trHeight w:val="510"/>
        </w:trPr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grå</w:t>
            </w:r>
          </w:p>
        </w:tc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brun</w:t>
            </w:r>
          </w:p>
        </w:tc>
        <w:tc>
          <w:tcPr>
            <w:tcW w:w="3402" w:type="dxa"/>
            <w:shd w:val="clear" w:color="auto" w:fill="auto"/>
          </w:tcPr>
          <w:p w:rsidR="004D1C60" w:rsidRPr="00E45B89" w:rsidRDefault="004D1C60" w:rsidP="00441298">
            <w:pPr>
              <w:rPr>
                <w:sz w:val="20"/>
                <w:szCs w:val="20"/>
                <w:lang w:val="sv-SE"/>
              </w:rPr>
            </w:pPr>
            <w:r w:rsidRPr="00E45B89">
              <w:rPr>
                <w:sz w:val="20"/>
                <w:szCs w:val="20"/>
                <w:lang w:val="sv-SE"/>
              </w:rPr>
              <w:t>rosa</w:t>
            </w:r>
          </w:p>
        </w:tc>
      </w:tr>
    </w:tbl>
    <w:p w:rsidR="004D1C60" w:rsidRDefault="004D1C60" w:rsidP="00441298">
      <w:pPr>
        <w:rPr>
          <w:lang w:val="sv-SE"/>
        </w:rPr>
      </w:pPr>
    </w:p>
    <w:p w:rsidR="00434A40" w:rsidRDefault="00434A40" w:rsidP="00441298">
      <w:pPr>
        <w:rPr>
          <w:lang w:val="sv-SE"/>
        </w:rPr>
      </w:pPr>
    </w:p>
    <w:p w:rsidR="00434A40" w:rsidRDefault="00434A40" w:rsidP="00441298">
      <w:pPr>
        <w:rPr>
          <w:lang w:val="sv-SE"/>
        </w:rPr>
      </w:pPr>
    </w:p>
    <w:tbl>
      <w:tblPr>
        <w:tblW w:w="0" w:type="auto"/>
        <w:tblInd w:w="-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4252"/>
        <w:gridCol w:w="165"/>
        <w:gridCol w:w="544"/>
        <w:gridCol w:w="4844"/>
      </w:tblGrid>
      <w:tr w:rsidR="00EF243C" w:rsidTr="00E45B89">
        <w:trPr>
          <w:cantSplit/>
        </w:trPr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LES CHIFFRES 1</w:t>
            </w:r>
          </w:p>
          <w:p w:rsidR="00EF243C" w:rsidRDefault="00EF243C" w:rsidP="00E45B89">
            <w:pPr>
              <w:rPr>
                <w:b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  <w:r>
              <w:rPr>
                <w:b/>
              </w:rPr>
              <w:t>LES CHIFFRES 2</w:t>
            </w:r>
          </w:p>
          <w:p w:rsidR="00EF243C" w:rsidRDefault="00EF243C" w:rsidP="00E45B89">
            <w:pPr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14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34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75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47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67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88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78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91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16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51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46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44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92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9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33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  <w:tr w:rsidR="00EF243C" w:rsidTr="00E45B89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  <w:sz w:val="38"/>
              </w:rPr>
            </w:pPr>
          </w:p>
        </w:tc>
        <w:tc>
          <w:tcPr>
            <w:tcW w:w="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80</w:t>
            </w:r>
          </w:p>
        </w:tc>
        <w:tc>
          <w:tcPr>
            <w:tcW w:w="4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43C" w:rsidRDefault="00EF243C" w:rsidP="00E45B89">
            <w:pPr>
              <w:snapToGrid w:val="0"/>
              <w:rPr>
                <w:b/>
              </w:rPr>
            </w:pPr>
          </w:p>
        </w:tc>
      </w:tr>
    </w:tbl>
    <w:p w:rsidR="00EF243C" w:rsidRDefault="00534543" w:rsidP="00EF243C">
      <w:r>
        <w:rPr>
          <w:rFonts w:ascii="Book Antiqua" w:hAnsi="Book Antiqua"/>
          <w:sz w:val="20"/>
        </w:rPr>
        <w:pict>
          <v:shape id="_x0000_i1027" type="#_x0000_t75" style="width:524pt;height:389.6pt" filled="t">
            <v:fill color2="black"/>
            <v:imagedata r:id="rId11" o:title="" croptop="3989f" cropright="3383f"/>
          </v:shape>
        </w:pict>
      </w:r>
    </w:p>
    <w:p w:rsidR="00EF243C" w:rsidRDefault="00EF243C" w:rsidP="00EF243C"/>
    <w:p w:rsidR="00EF243C" w:rsidRDefault="00EF243C" w:rsidP="00EF243C"/>
    <w:p w:rsidR="00EF243C" w:rsidRDefault="00EF243C" w:rsidP="00EF243C"/>
    <w:p w:rsidR="00EF243C" w:rsidRDefault="00EF243C" w:rsidP="00EF243C"/>
    <w:p w:rsidR="00EF243C" w:rsidRPr="004129AF" w:rsidRDefault="00EF243C" w:rsidP="00441298">
      <w:pPr>
        <w:rPr>
          <w:lang w:val="sv-SE"/>
        </w:rPr>
      </w:pPr>
    </w:p>
    <w:sectPr w:rsidR="00EF243C" w:rsidRPr="004129AF" w:rsidSect="004D1C60">
      <w:pgSz w:w="11906" w:h="16838"/>
      <w:pgMar w:top="397" w:right="397" w:bottom="39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BB" w:rsidRDefault="002C74BB">
      <w:r>
        <w:separator/>
      </w:r>
    </w:p>
  </w:endnote>
  <w:endnote w:type="continuationSeparator" w:id="0">
    <w:p w:rsidR="002C74BB" w:rsidRDefault="002C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BB" w:rsidRDefault="002C74BB">
      <w:r>
        <w:separator/>
      </w:r>
    </w:p>
  </w:footnote>
  <w:footnote w:type="continuationSeparator" w:id="0">
    <w:p w:rsidR="002C74BB" w:rsidRDefault="002C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AD258AE"/>
    <w:multiLevelType w:val="hybridMultilevel"/>
    <w:tmpl w:val="A5CABB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441"/>
    <w:rsid w:val="00054461"/>
    <w:rsid w:val="000E5639"/>
    <w:rsid w:val="000F5ED4"/>
    <w:rsid w:val="002109C4"/>
    <w:rsid w:val="002A11ED"/>
    <w:rsid w:val="002C74BB"/>
    <w:rsid w:val="004129AF"/>
    <w:rsid w:val="00434A40"/>
    <w:rsid w:val="00436D5A"/>
    <w:rsid w:val="00441298"/>
    <w:rsid w:val="00480546"/>
    <w:rsid w:val="004C5F0A"/>
    <w:rsid w:val="004D1C60"/>
    <w:rsid w:val="00534543"/>
    <w:rsid w:val="0054365B"/>
    <w:rsid w:val="00944C8F"/>
    <w:rsid w:val="00A27D57"/>
    <w:rsid w:val="00B16056"/>
    <w:rsid w:val="00BE25D5"/>
    <w:rsid w:val="00C0074D"/>
    <w:rsid w:val="00D47684"/>
    <w:rsid w:val="00D76717"/>
    <w:rsid w:val="00DC626C"/>
    <w:rsid w:val="00DD5510"/>
    <w:rsid w:val="00E45B89"/>
    <w:rsid w:val="00E602D4"/>
    <w:rsid w:val="00E73441"/>
    <w:rsid w:val="00EF243C"/>
    <w:rsid w:val="00F14A38"/>
    <w:rsid w:val="00F361B0"/>
    <w:rsid w:val="00F549A0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Sylfaen" w:hAnsi="Sylfaen"/>
      <w:sz w:val="24"/>
      <w:szCs w:val="24"/>
      <w:lang w:val="fr-FR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Book Antiqua" w:hAnsi="Book Antiqua"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estar">
    <w:name w:val="testar"/>
    <w:basedOn w:val="Normal"/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ellrutnt">
    <w:name w:val="Table Grid"/>
    <w:basedOn w:val="Normaltabell"/>
    <w:rsid w:val="00E7344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2B50-A5A2-4856-868B-DF72E959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classe 5 Töcksfors prov 2 ht2002</vt:lpstr>
    </vt:vector>
  </TitlesOfParts>
  <Company>Årjängs kommun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5 Töcksfors prov 2 ht2002</dc:title>
  <dc:creator>steff</dc:creator>
  <cp:lastModifiedBy>Gustafsson, Stefan</cp:lastModifiedBy>
  <cp:revision>2</cp:revision>
  <cp:lastPrinted>2015-12-02T04:55:00Z</cp:lastPrinted>
  <dcterms:created xsi:type="dcterms:W3CDTF">2016-03-18T04:45:00Z</dcterms:created>
  <dcterms:modified xsi:type="dcterms:W3CDTF">2016-03-18T04:45:00Z</dcterms:modified>
</cp:coreProperties>
</file>