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3" w:rsidRPr="00FF73CE" w:rsidRDefault="00261CF2">
      <w:pPr>
        <w:rPr>
          <w:b/>
          <w:sz w:val="22"/>
          <w:szCs w:val="22"/>
        </w:rPr>
      </w:pPr>
      <w:hyperlink r:id="rId6" w:history="1">
        <w:r w:rsidR="002E5853" w:rsidRPr="00261CF2">
          <w:rPr>
            <w:rStyle w:val="Hyperlnk"/>
          </w:rPr>
          <w:t>QUESTIONS ÉLÈVE</w:t>
        </w:r>
      </w:hyperlink>
      <w:bookmarkStart w:id="0" w:name="_GoBack"/>
      <w:bookmarkEnd w:id="0"/>
      <w:r w:rsidR="002E5853">
        <w:t xml:space="preserve"> 1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moins treize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16.47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j’adore les chats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älskar katter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musique préférée est le rock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favoritmusik är rock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 frère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bror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droite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höger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musique?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déteste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hatar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sur l’ordinateur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på datorn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chanteur?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sångare?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théâtre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teater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cuisson?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stekning?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17.40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a des yeux verts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 har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gröna ögon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plat?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maträtt?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livre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favoritbok?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déteste les oiseaux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avskyr fåglar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cuisine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 mat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musik (göra egen musik)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couleur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vilken är din favoritfärg?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17.50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 poker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poker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sept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19.30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musik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film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favoritfilm?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matière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vilket är ditt favoritämne?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beaucoup les chevaux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mycket om hästar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émission de télé?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teveprogram?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fait beau, il fait froid, il fait chaud, il pleut, il neige, il fait du vent, il fait du soleil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två väder-uttryck som stämmer idag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lundi, mardi, mercredi, jeudi, vendredi, samedi, dimanche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dagarna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neuf heures moins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20.55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cinq mille six cent quatre-vingt-quatorze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sept mille trois cent quarante-quatre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gauche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vänster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lessive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tvätta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soixante-trois mille deux cent soixante-dix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63 270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film?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filmer?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trois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excusez-moi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ursäkta mig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couleur?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es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rouge, vert, bleu, marron, jaune, gris, rose, blanc, noir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 minst 8 färger 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animal?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djur?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sais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vet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ne suis pas anglais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 engelsk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la radio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radio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vêtement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ditt favoritklädesplagg?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acteur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favoritskådespelare?</w:t>
            </w:r>
          </w:p>
        </w:tc>
      </w:tr>
    </w:tbl>
    <w:p w:rsidR="002E5853" w:rsidRPr="00FF73CE" w:rsidRDefault="002E5853">
      <w:pPr>
        <w:rPr>
          <w:b/>
          <w:sz w:val="22"/>
          <w:szCs w:val="22"/>
        </w:rPr>
      </w:pPr>
      <w:r>
        <w:lastRenderedPageBreak/>
        <w:t>QUESTIONS ÉLÈVE 2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n’aime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inte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voudrais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skulle vilja ha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une sœur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syster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 désirez?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önskas?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suédois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svensk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grand – petit – vieux- jeune –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 – liten – gammal – ung -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 est-ce?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vem är det?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faire?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att göra?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jour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favoritdag?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j’aime/j’adore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älskar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six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18.10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les livres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böcker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fais?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gör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17.20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sortir le chien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ut med hunden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suis joli/beau/belle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vacker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acteur?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skådespelare?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glace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favoritglass?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écrire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mon livre préféré est la Bible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favoritbok är Bibeln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n’aime pas faire le ménage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gillar inte att städa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sjunga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 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en dator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fais la vaisselle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diskar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comprends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förstår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ville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favoritstad?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sœur est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 syster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är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neuf mille six cent quatre-vingt-seize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9696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qu’est-ce que c’est?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är det?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shopping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shoppa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aux cartes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kort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soixante-treize mille six cent douze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73 612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des cheveux raides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rakt hår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groupe?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grupp?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trois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15.00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joue au football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spelar fotboll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musique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regarder la télé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titta på teve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devoirs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göra läxorna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courses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handla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onze mille cinq cent ciquante-cinq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11 555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14.05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as une sœur?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en syster?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 rugby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rugby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bonne journée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 en bra 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n’est pas bien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inte bra</w:t>
            </w:r>
          </w:p>
        </w:tc>
      </w:tr>
    </w:tbl>
    <w:p w:rsidR="002E5853" w:rsidRDefault="002E5853"/>
    <w:p w:rsidR="002E5853" w:rsidRDefault="002E5853"/>
    <w:sectPr w:rsidR="002E5853">
      <w:footnotePr>
        <w:pos w:val="beneathText"/>
      </w:footnotePr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230"/>
    <w:rsid w:val="00156230"/>
    <w:rsid w:val="00261CF2"/>
    <w:rsid w:val="002E5853"/>
    <w:rsid w:val="00DC64E5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261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jeudeloie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DE L’OIE</vt:lpstr>
      <vt:lpstr>JEU DE L’OIE </vt:lpstr>
    </vt:vector>
  </TitlesOfParts>
  <Company>Proaros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L’OIE</dc:title>
  <dc:creator>steff</dc:creator>
  <cp:lastModifiedBy>Gustafsson, Stefan</cp:lastModifiedBy>
  <cp:revision>3</cp:revision>
  <cp:lastPrinted>2015-10-02T03:05:00Z</cp:lastPrinted>
  <dcterms:created xsi:type="dcterms:W3CDTF">2016-03-18T04:57:00Z</dcterms:created>
  <dcterms:modified xsi:type="dcterms:W3CDTF">2016-03-18T04:57:00Z</dcterms:modified>
</cp:coreProperties>
</file>