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53" w:rsidRPr="00FF73CE" w:rsidRDefault="008A728B">
      <w:pPr>
        <w:rPr>
          <w:b/>
          <w:sz w:val="22"/>
          <w:szCs w:val="22"/>
        </w:rPr>
      </w:pPr>
      <w:hyperlink r:id="rId5" w:history="1">
        <w:r w:rsidR="002E5853" w:rsidRPr="008A728B">
          <w:rPr>
            <w:rStyle w:val="Hyperlnk"/>
          </w:rPr>
          <w:t>QUESTIONS ÉLÈVE</w:t>
        </w:r>
      </w:hyperlink>
      <w:bookmarkStart w:id="0" w:name="_GoBack"/>
      <w:bookmarkEnd w:id="0"/>
      <w:r w:rsidR="002E5853">
        <w:t xml:space="preserve"> 1</w:t>
      </w:r>
      <w:r w:rsidR="00FF73CE">
        <w:t xml:space="preserve"> </w:t>
      </w:r>
      <w:r w:rsidR="00FF73CE" w:rsidRPr="00FF73CE">
        <w:rPr>
          <w:b/>
          <w:sz w:val="22"/>
          <w:szCs w:val="22"/>
        </w:rPr>
        <w:t>säg meningarna på svenska till kompisen som skall försöka säga de på franska: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1"/>
        <w:gridCol w:w="5077"/>
        <w:gridCol w:w="4348"/>
      </w:tblGrid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est cinq heures moins treize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16.47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j’adore les chats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jag älskar katter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ma musique préférée est le rock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min favoritmusik är rock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j’ai un frère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har en bror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c’est à droite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 är till höger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musique?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musik?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déteste le sport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hatar sport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jouer sur l’ordinateur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spela på datorn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chanteur?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sångare?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du théâtre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spela teater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quelle cuisson?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stekning?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est six heures moins vingt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17.40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a des yeux verts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 har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gröna ögon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plat?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maträtt?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lire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läsa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 est ton livre préféré?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favoritbok?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je déteste les oiseaux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jag avskyr fåglar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la cuisine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laga mat</w:t>
            </w:r>
          </w:p>
        </w:tc>
      </w:tr>
      <w:tr w:rsidR="002E5853" w:rsidRPr="00FF73CE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de la musique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spela musik (göra egen musik)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quelle est ta couleur préférée?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vilken är din favoritfärg?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n’aimes pas comme sport?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inte för sport?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du sport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est six heures moins dix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17.50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jouer au poker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spela poker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est sept heures et demie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19.30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écouter de la musique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lyssna på musik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 est ton film préféré?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favoritfilm?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quelle est ta matière préférée?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vilket är ditt favoritämne?</w:t>
            </w:r>
          </w:p>
        </w:tc>
      </w:tr>
      <w:tr w:rsidR="002E5853" w:rsidRPr="00FF73CE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j’aime beaucoup les chevaux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tycker mycket om hästar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émission de télé?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teveprogram?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fait beau, il fait froid, il fait chaud, il pleut, il neige, il fait du vent, il fait du soleil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säg två väder-uttryck som stämmer idag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lundi, mardi, mercredi, jeudi, vendredi, samedi, dimanche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räkna upp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dagarna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på franska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est neuf heures moins cinq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20.55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cinq mille six cent quatre-vingt-quatorze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säg på franska: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5694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sept mille trois cent quarante-quatre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säg på franska: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7344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c’est à gauche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 är till vänster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la lessive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tvätta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est deux heures et demie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14.30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soixante-trois mille deux cent soixante-dix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säg på franska: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63 270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film?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filmer?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est trois heures et demie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15.30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excusez-moi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ursäkta mig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couleur?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färg?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 es moche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 är ful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rouge, vert, bleu, marron, jaune, gris, rose, blanc, noir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räkna upp minst 8 färger på franska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suis moche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är ful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animal?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djur?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ne sais pas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vet inte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je ne suis pas anglais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är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 engelsk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écouter la radio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lyssna på radio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 est ton vêtement préféré?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ditt favoritklädesplagg?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 est ton acteur préféré?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favoritskådespelare?</w:t>
            </w:r>
          </w:p>
        </w:tc>
      </w:tr>
    </w:tbl>
    <w:p w:rsidR="002E5853" w:rsidRPr="00FF73CE" w:rsidRDefault="002E5853">
      <w:pPr>
        <w:rPr>
          <w:b/>
          <w:sz w:val="22"/>
          <w:szCs w:val="22"/>
        </w:rPr>
      </w:pPr>
      <w:r>
        <w:lastRenderedPageBreak/>
        <w:t>QUESTIONS ÉLÈVE 2</w:t>
      </w:r>
      <w:r w:rsidR="00FF73CE">
        <w:t xml:space="preserve"> </w:t>
      </w:r>
      <w:r w:rsidR="00FF73CE" w:rsidRPr="00FF73CE">
        <w:rPr>
          <w:b/>
          <w:sz w:val="22"/>
          <w:szCs w:val="22"/>
        </w:rPr>
        <w:t>säg meningarna på svenska till kompisen som skall försöka säga de på franska: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1"/>
        <w:gridCol w:w="5077"/>
        <w:gridCol w:w="4348"/>
      </w:tblGrid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n’aime pas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tycker inte om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voudrais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skulle vilja ha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j’ai une sœur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har en syster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vous désirez?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önskas?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suis suédois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är svensk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grand – petit – vieux- jeune – terrible/horrible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 – liten – gammal – ung - hemsk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 est-ce?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vem är det?</w:t>
            </w:r>
          </w:p>
        </w:tc>
      </w:tr>
      <w:tr w:rsidR="002E5853" w:rsidRPr="00FF73CE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n’aimes pas faire?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inte att göra?</w:t>
            </w:r>
          </w:p>
        </w:tc>
      </w:tr>
      <w:tr w:rsidR="002E5853" w:rsidRPr="00FF73CE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sport?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sport?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vad gillar du?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 est ton jour préféré?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favoritdag?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j’aime/j’adore le sport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älskar sport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est six heures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18.10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j’aime les livres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jag gillar böcker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fais?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vad gör du?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est cinq heures vingt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17.20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sortir le chien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gå ut med hunden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je suis joli/beau/belle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är vacker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acteur?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skådespelare?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quelle est ta glace préférée?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favoritglass?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dormir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sova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écrire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skriva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mon livre préféré est la Bible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min favoritbok är Bibeln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je n’aime pas faire le ménage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gillar inte att städa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chanter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sjunga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c’est un ordinateur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 är en dator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j’aime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tycker om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je fais la vaisselle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jag diskar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ne comprends pas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förstår inte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quelle est ta ville préférée?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favoritstad?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ma sœur est terrible/horrible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 syster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är hemsk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neuf mille six cent quatre-vingt-seize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säg på franska: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9696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danser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dansa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qu’est-ce que c’est?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är det?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du shopping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shoppa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jouer aux cartes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spela kort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soixante-treize mille six cent douze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säg på franska: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73 612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j’ai des cheveux raides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har rakt hår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groupe?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grupp?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est trois heures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15.00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je joue au football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jag spelar fotboll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quelle est ta musique préférée?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favoritmusik?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regarder la télé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titta på teve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les devoirs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göra läxorna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les courses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handla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onze mille cinq cent ciquante-cinq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säg på franska: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11 555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est deux heures cinq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14.05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 as une sœur?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 du en syster?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j’aime le rugby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jag gillar rugby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bonne journée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 en bra dag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 n’est pas bien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 är inte bra</w:t>
            </w:r>
          </w:p>
        </w:tc>
      </w:tr>
    </w:tbl>
    <w:p w:rsidR="002E5853" w:rsidRDefault="002E5853"/>
    <w:p w:rsidR="002E5853" w:rsidRDefault="002E5853"/>
    <w:sectPr w:rsidR="002E5853">
      <w:footnotePr>
        <w:pos w:val="beneathText"/>
      </w:footnotePr>
      <w:pgSz w:w="11906" w:h="16838"/>
      <w:pgMar w:top="397" w:right="567" w:bottom="39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30"/>
    <w:rsid w:val="00156230"/>
    <w:rsid w:val="001F2AE5"/>
    <w:rsid w:val="00261CF2"/>
    <w:rsid w:val="002E5853"/>
    <w:rsid w:val="008A728B"/>
    <w:rsid w:val="00DC64E5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3035"/>
  <w15:docId w15:val="{7A7DD255-9D06-4049-9FEA-DA73BD56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character" w:styleId="Hyperlnk">
    <w:name w:val="Hyperlink"/>
    <w:uiPriority w:val="99"/>
    <w:unhideWhenUsed/>
    <w:rsid w:val="00261CF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F2AE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AE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pizzaloulou/jeudeloie2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4292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JEU DE L’OIE</vt:lpstr>
      <vt:lpstr>JEU DE L’OIE </vt:lpstr>
    </vt:vector>
  </TitlesOfParts>
  <Company>Proaros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DE L’OIE</dc:title>
  <dc:creator>steff</dc:creator>
  <cp:lastModifiedBy>Stefan Gustafsson</cp:lastModifiedBy>
  <cp:revision>3</cp:revision>
  <cp:lastPrinted>2016-08-04T09:28:00Z</cp:lastPrinted>
  <dcterms:created xsi:type="dcterms:W3CDTF">2016-08-04T09:28:00Z</dcterms:created>
  <dcterms:modified xsi:type="dcterms:W3CDTF">2016-08-04T09:29:00Z</dcterms:modified>
</cp:coreProperties>
</file>